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9EB2" w14:textId="77777777" w:rsidR="0062025A" w:rsidRPr="0062025A" w:rsidRDefault="001C08A6" w:rsidP="0062025A">
      <w:pPr>
        <w:jc w:val="right"/>
      </w:pPr>
      <w:r>
        <w:rPr>
          <w:noProof/>
        </w:rPr>
        <w:drawing>
          <wp:inline distT="0" distB="0" distL="0" distR="0" wp14:anchorId="40B3EF77" wp14:editId="238A81D5">
            <wp:extent cx="2276475" cy="561975"/>
            <wp:effectExtent l="0" t="0" r="0" b="0"/>
            <wp:docPr id="1" name="Picture 1" descr="Brist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rcRect l="5009" t="7632" r="7201" b="28532"/>
                    <a:stretch>
                      <a:fillRect/>
                    </a:stretch>
                  </pic:blipFill>
                  <pic:spPr>
                    <a:xfrm>
                      <a:off x="0" y="0"/>
                      <a:ext cx="2276475" cy="561975"/>
                    </a:xfrm>
                    <a:prstGeom prst="rect">
                      <a:avLst/>
                    </a:prstGeom>
                  </pic:spPr>
                </pic:pic>
              </a:graphicData>
            </a:graphic>
          </wp:inline>
        </w:drawing>
      </w:r>
    </w:p>
    <w:p w14:paraId="78C661DB" w14:textId="7208B128" w:rsidR="008F21E1" w:rsidRDefault="008F21E1">
      <w:pPr>
        <w:rPr>
          <w:bCs/>
          <w:sz w:val="20"/>
        </w:rPr>
      </w:pPr>
    </w:p>
    <w:p w14:paraId="6DA515BA" w14:textId="77777777" w:rsidR="00440C2B" w:rsidRDefault="00BA3845" w:rsidP="000A166E">
      <w:r>
        <w:rPr>
          <w:noProof/>
          <w:lang w:eastAsia="en-GB"/>
        </w:rPr>
        <mc:AlternateContent>
          <mc:Choice Requires="wps">
            <w:drawing>
              <wp:anchor distT="45720" distB="45720" distL="114300" distR="114300" simplePos="0" relativeHeight="251699200" behindDoc="1" locked="0" layoutInCell="1" allowOverlap="1" wp14:anchorId="30EC186D" wp14:editId="6C71C963">
                <wp:simplePos x="0" y="0"/>
                <wp:positionH relativeFrom="column">
                  <wp:align>center</wp:align>
                </wp:positionH>
                <wp:positionV relativeFrom="paragraph">
                  <wp:posOffset>69215</wp:posOffset>
                </wp:positionV>
                <wp:extent cx="6120000" cy="1404620"/>
                <wp:effectExtent l="0" t="0" r="14605" b="1079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solidFill>
                            <a:srgbClr val="000000"/>
                          </a:solidFill>
                          <a:miter lim="800000"/>
                          <a:headEnd/>
                          <a:tailEnd/>
                        </a:ln>
                      </wps:spPr>
                      <wps:txbx>
                        <w:txbxContent>
                          <w:p w14:paraId="0A12664C" w14:textId="764AFBF2" w:rsidR="005D7A04" w:rsidRPr="00535E6D" w:rsidRDefault="005D7A04" w:rsidP="008F21E1">
                            <w:pPr>
                              <w:jc w:val="center"/>
                              <w:rPr>
                                <w:rFonts w:ascii="Arial" w:hAnsi="Arial" w:cs="Arial"/>
                                <w:b/>
                                <w:sz w:val="37"/>
                                <w:szCs w:val="37"/>
                              </w:rPr>
                            </w:pPr>
                            <w:r w:rsidRPr="00535E6D">
                              <w:rPr>
                                <w:rFonts w:ascii="Arial" w:hAnsi="Arial" w:cs="Arial"/>
                                <w:b/>
                                <w:sz w:val="37"/>
                                <w:szCs w:val="37"/>
                              </w:rPr>
                              <w:t>Almshouse (Accommodation for Older People) Application</w:t>
                            </w:r>
                            <w:r>
                              <w:rPr>
                                <w:rFonts w:ascii="Arial" w:hAnsi="Arial" w:cs="Arial"/>
                                <w:b/>
                                <w:sz w:val="37"/>
                                <w:szCs w:val="37"/>
                              </w:rPr>
                              <w:t xml:space="preserv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C186D" id="_x0000_t202" coordsize="21600,21600" o:spt="202" path="m,l,21600r21600,l21600,xe">
                <v:stroke joinstyle="miter"/>
                <v:path gradientshapeok="t" o:connecttype="rect"/>
              </v:shapetype>
              <v:shape id="Text Box 2" o:spid="_x0000_s1026" type="#_x0000_t202" style="position:absolute;margin-left:0;margin-top:5.45pt;width:481.9pt;height:110.6pt;z-index:-25161728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">
                <v:textbox style="mso-fit-shape-to-text:t">
                  <w:txbxContent>
                    <w:p w14:paraId="0A12664C" w14:textId="764AFBF2" w:rsidR="005D7A04" w:rsidRPr="00535E6D" w:rsidRDefault="005D7A04" w:rsidP="008F21E1">
                      <w:pPr>
                        <w:jc w:val="center"/>
                        <w:rPr>
                          <w:rFonts w:ascii="Arial" w:hAnsi="Arial" w:cs="Arial"/>
                          <w:b/>
                          <w:sz w:val="37"/>
                          <w:szCs w:val="37"/>
                        </w:rPr>
                      </w:pPr>
                      <w:r w:rsidRPr="00535E6D">
                        <w:rPr>
                          <w:rFonts w:ascii="Arial" w:hAnsi="Arial" w:cs="Arial"/>
                          <w:b/>
                          <w:sz w:val="37"/>
                          <w:szCs w:val="37"/>
                        </w:rPr>
                        <w:t>Almshouse (Accommodation for Older People) Application</w:t>
                      </w:r>
                      <w:r>
                        <w:rPr>
                          <w:rFonts w:ascii="Arial" w:hAnsi="Arial" w:cs="Arial"/>
                          <w:b/>
                          <w:sz w:val="37"/>
                          <w:szCs w:val="37"/>
                        </w:rPr>
                        <w:t xml:space="preserve"> Form</w:t>
                      </w:r>
                    </w:p>
                  </w:txbxContent>
                </v:textbox>
              </v:shape>
            </w:pict>
          </mc:Fallback>
        </mc:AlternateContent>
      </w:r>
    </w:p>
    <w:p w14:paraId="713F747B" w14:textId="2EA8A954" w:rsidR="00466537" w:rsidRDefault="00466537" w:rsidP="00535E6D">
      <w:pPr>
        <w:ind w:firstLine="720"/>
      </w:pPr>
    </w:p>
    <w:p w14:paraId="2A6492E3" w14:textId="528148F6" w:rsidR="00466537" w:rsidRDefault="00E73A9F">
      <w:r w:rsidRPr="008F21E1">
        <w:rPr>
          <w:bCs/>
          <w:noProof/>
          <w:sz w:val="20"/>
          <w:lang w:eastAsia="en-GB"/>
        </w:rPr>
        <mc:AlternateContent>
          <mc:Choice Requires="wps">
            <w:drawing>
              <wp:anchor distT="45720" distB="45720" distL="114300" distR="114300" simplePos="0" relativeHeight="251701248" behindDoc="0" locked="0" layoutInCell="1" allowOverlap="1" wp14:anchorId="77451117" wp14:editId="4B815F48">
                <wp:simplePos x="0" y="0"/>
                <wp:positionH relativeFrom="column">
                  <wp:posOffset>-138430</wp:posOffset>
                </wp:positionH>
                <wp:positionV relativeFrom="paragraph">
                  <wp:posOffset>1035685</wp:posOffset>
                </wp:positionV>
                <wp:extent cx="6059805" cy="7646035"/>
                <wp:effectExtent l="0" t="0" r="0" b="0"/>
                <wp:wrapSquare wrapText="bothSides"/>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7646035"/>
                        </a:xfrm>
                        <a:prstGeom prst="rect">
                          <a:avLst/>
                        </a:prstGeom>
                        <a:solidFill>
                          <a:srgbClr val="FFFFFF"/>
                        </a:solidFill>
                        <a:ln w="9525">
                          <a:noFill/>
                          <a:miter lim="800000"/>
                          <a:headEnd/>
                          <a:tailEnd/>
                        </a:ln>
                      </wps:spPr>
                      <wps:txbx>
                        <w:txbxContent>
                          <w:p w14:paraId="2137D089" w14:textId="5A7ECE69" w:rsidR="005D7A04" w:rsidRPr="00535E6D" w:rsidRDefault="005D7A04" w:rsidP="008F21E1">
                            <w:pPr>
                              <w:rPr>
                                <w:rFonts w:ascii="Arial" w:hAnsi="Arial" w:cs="Arial"/>
                                <w:sz w:val="28"/>
                                <w:szCs w:val="28"/>
                              </w:rPr>
                            </w:pPr>
                            <w:r w:rsidRPr="00535E6D">
                              <w:rPr>
                                <w:rFonts w:ascii="Arial" w:hAnsi="Arial" w:cs="Arial"/>
                                <w:sz w:val="28"/>
                                <w:szCs w:val="28"/>
                              </w:rPr>
                              <w:t>Bristol Charities aims to assist the people in the greatest need living in Bristol</w:t>
                            </w:r>
                            <w:r w:rsidR="00EB4BA9">
                              <w:rPr>
                                <w:rFonts w:ascii="Arial" w:hAnsi="Arial" w:cs="Arial"/>
                                <w:sz w:val="28"/>
                                <w:szCs w:val="28"/>
                              </w:rPr>
                              <w:t xml:space="preserve">. </w:t>
                            </w:r>
                            <w:r w:rsidRPr="00535E6D">
                              <w:rPr>
                                <w:rFonts w:ascii="Arial" w:hAnsi="Arial" w:cs="Arial"/>
                                <w:sz w:val="28"/>
                                <w:szCs w:val="28"/>
                              </w:rPr>
                              <w:t xml:space="preserve"> </w:t>
                            </w:r>
                            <w:r w:rsidR="00EB4BA9" w:rsidRPr="00535E6D">
                              <w:rPr>
                                <w:rFonts w:ascii="Arial" w:hAnsi="Arial" w:cs="Arial"/>
                                <w:sz w:val="28"/>
                                <w:szCs w:val="28"/>
                              </w:rPr>
                              <w:t>To</w:t>
                            </w:r>
                            <w:r w:rsidRPr="00535E6D">
                              <w:rPr>
                                <w:rFonts w:ascii="Arial" w:hAnsi="Arial" w:cs="Arial"/>
                                <w:sz w:val="28"/>
                                <w:szCs w:val="28"/>
                              </w:rPr>
                              <w:t xml:space="preserve"> qualify for </w:t>
                            </w:r>
                            <w:r>
                              <w:rPr>
                                <w:rFonts w:ascii="Arial" w:hAnsi="Arial" w:cs="Arial"/>
                                <w:sz w:val="28"/>
                                <w:szCs w:val="28"/>
                              </w:rPr>
                              <w:t xml:space="preserve">Haberfield </w:t>
                            </w:r>
                            <w:r w:rsidR="00714C6B">
                              <w:rPr>
                                <w:rFonts w:ascii="Arial" w:hAnsi="Arial" w:cs="Arial"/>
                                <w:sz w:val="28"/>
                                <w:szCs w:val="28"/>
                              </w:rPr>
                              <w:t xml:space="preserve">House </w:t>
                            </w:r>
                            <w:r>
                              <w:rPr>
                                <w:rFonts w:ascii="Arial" w:hAnsi="Arial" w:cs="Arial"/>
                                <w:sz w:val="28"/>
                                <w:szCs w:val="28"/>
                              </w:rPr>
                              <w:t>Extra Care Housing,</w:t>
                            </w:r>
                            <w:r w:rsidRPr="00535E6D">
                              <w:rPr>
                                <w:rFonts w:ascii="Arial" w:hAnsi="Arial" w:cs="Arial"/>
                                <w:sz w:val="28"/>
                                <w:szCs w:val="28"/>
                              </w:rPr>
                              <w:t xml:space="preserve"> you will need to show that:</w:t>
                            </w:r>
                          </w:p>
                          <w:p w14:paraId="7547DD9A" w14:textId="77777777" w:rsidR="005D7A04" w:rsidRPr="00535E6D" w:rsidRDefault="005D7A04" w:rsidP="008F21E1">
                            <w:pPr>
                              <w:rPr>
                                <w:rFonts w:ascii="Arial" w:hAnsi="Arial" w:cs="Arial"/>
                                <w:sz w:val="28"/>
                                <w:szCs w:val="28"/>
                              </w:rPr>
                            </w:pPr>
                          </w:p>
                          <w:p w14:paraId="07649265" w14:textId="6BF6386C" w:rsidR="005D7A04" w:rsidRDefault="005D7A04" w:rsidP="007C7FF5">
                            <w:pPr>
                              <w:pStyle w:val="ListParagraph"/>
                              <w:numPr>
                                <w:ilvl w:val="0"/>
                                <w:numId w:val="49"/>
                              </w:numPr>
                              <w:jc w:val="both"/>
                              <w:rPr>
                                <w:rFonts w:ascii="Arial" w:hAnsi="Arial" w:cs="Arial"/>
                                <w:sz w:val="28"/>
                                <w:szCs w:val="28"/>
                              </w:rPr>
                            </w:pPr>
                            <w:r w:rsidRPr="007C7FF5">
                              <w:rPr>
                                <w:rFonts w:ascii="Arial" w:hAnsi="Arial" w:cs="Arial"/>
                                <w:sz w:val="28"/>
                                <w:szCs w:val="28"/>
                              </w:rPr>
                              <w:t xml:space="preserve">You </w:t>
                            </w:r>
                            <w:r>
                              <w:rPr>
                                <w:rFonts w:ascii="Arial" w:hAnsi="Arial" w:cs="Arial"/>
                                <w:sz w:val="28"/>
                                <w:szCs w:val="28"/>
                              </w:rPr>
                              <w:t xml:space="preserve">are </w:t>
                            </w:r>
                            <w:r w:rsidRPr="007C7FF5">
                              <w:rPr>
                                <w:rFonts w:ascii="Arial" w:hAnsi="Arial" w:cs="Arial"/>
                                <w:sz w:val="28"/>
                                <w:szCs w:val="28"/>
                              </w:rPr>
                              <w:t>6</w:t>
                            </w:r>
                            <w:r>
                              <w:rPr>
                                <w:rFonts w:ascii="Arial" w:hAnsi="Arial" w:cs="Arial"/>
                                <w:sz w:val="28"/>
                                <w:szCs w:val="28"/>
                              </w:rPr>
                              <w:t>0</w:t>
                            </w:r>
                            <w:r w:rsidRPr="007C7FF5">
                              <w:rPr>
                                <w:rFonts w:ascii="Arial" w:hAnsi="Arial" w:cs="Arial"/>
                                <w:sz w:val="28"/>
                                <w:szCs w:val="28"/>
                              </w:rPr>
                              <w:t xml:space="preserve"> years or over. Applicants aged between 55 and 6</w:t>
                            </w:r>
                            <w:r w:rsidR="00714C6B">
                              <w:rPr>
                                <w:rFonts w:ascii="Arial" w:hAnsi="Arial" w:cs="Arial"/>
                                <w:sz w:val="28"/>
                                <w:szCs w:val="28"/>
                              </w:rPr>
                              <w:t xml:space="preserve">0 </w:t>
                            </w:r>
                            <w:r>
                              <w:rPr>
                                <w:rFonts w:ascii="Arial" w:hAnsi="Arial" w:cs="Arial"/>
                                <w:sz w:val="28"/>
                                <w:szCs w:val="28"/>
                              </w:rPr>
                              <w:t xml:space="preserve">who are registered disabled </w:t>
                            </w:r>
                            <w:r w:rsidRPr="007C7FF5">
                              <w:rPr>
                                <w:rFonts w:ascii="Arial" w:hAnsi="Arial" w:cs="Arial"/>
                                <w:sz w:val="28"/>
                                <w:szCs w:val="28"/>
                              </w:rPr>
                              <w:t>will be considered.</w:t>
                            </w:r>
                          </w:p>
                          <w:p w14:paraId="5C529C95" w14:textId="77777777" w:rsidR="005D7A04" w:rsidRPr="007C7FF5" w:rsidRDefault="005D7A04" w:rsidP="007C7FF5">
                            <w:pPr>
                              <w:ind w:left="360"/>
                              <w:jc w:val="both"/>
                              <w:rPr>
                                <w:rFonts w:ascii="Arial" w:hAnsi="Arial" w:cs="Arial"/>
                                <w:sz w:val="28"/>
                                <w:szCs w:val="28"/>
                              </w:rPr>
                            </w:pPr>
                          </w:p>
                          <w:p w14:paraId="1067324C" w14:textId="376A79E8" w:rsidR="005D7A04" w:rsidRPr="007C7FF5" w:rsidRDefault="005D7A04" w:rsidP="007C7FF5">
                            <w:pPr>
                              <w:pStyle w:val="ListParagraph"/>
                              <w:numPr>
                                <w:ilvl w:val="0"/>
                                <w:numId w:val="49"/>
                              </w:numPr>
                              <w:jc w:val="both"/>
                              <w:rPr>
                                <w:rFonts w:ascii="Arial" w:hAnsi="Arial" w:cs="Arial"/>
                                <w:sz w:val="28"/>
                                <w:szCs w:val="28"/>
                              </w:rPr>
                            </w:pPr>
                            <w:r w:rsidRPr="007C7FF5">
                              <w:rPr>
                                <w:rFonts w:ascii="Arial" w:hAnsi="Arial" w:cs="Arial"/>
                                <w:sz w:val="28"/>
                                <w:szCs w:val="28"/>
                              </w:rPr>
                              <w:t>Require and agree</w:t>
                            </w:r>
                            <w:r>
                              <w:rPr>
                                <w:rFonts w:ascii="Arial" w:hAnsi="Arial" w:cs="Arial"/>
                                <w:sz w:val="28"/>
                                <w:szCs w:val="28"/>
                              </w:rPr>
                              <w:t xml:space="preserve"> to</w:t>
                            </w:r>
                            <w:r w:rsidRPr="007C7FF5">
                              <w:rPr>
                                <w:rFonts w:ascii="Arial" w:hAnsi="Arial" w:cs="Arial"/>
                                <w:sz w:val="28"/>
                                <w:szCs w:val="28"/>
                              </w:rPr>
                              <w:t xml:space="preserve"> the minimum level </w:t>
                            </w:r>
                            <w:r>
                              <w:rPr>
                                <w:rFonts w:ascii="Arial" w:hAnsi="Arial" w:cs="Arial"/>
                                <w:sz w:val="28"/>
                                <w:szCs w:val="28"/>
                              </w:rPr>
                              <w:t>of 5 hours</w:t>
                            </w:r>
                            <w:r w:rsidRPr="007C7FF5">
                              <w:rPr>
                                <w:rFonts w:ascii="Arial" w:hAnsi="Arial" w:cs="Arial"/>
                                <w:sz w:val="28"/>
                                <w:szCs w:val="28"/>
                              </w:rPr>
                              <w:t xml:space="preserve"> </w:t>
                            </w:r>
                            <w:r>
                              <w:rPr>
                                <w:rFonts w:ascii="Arial" w:hAnsi="Arial" w:cs="Arial"/>
                                <w:sz w:val="28"/>
                                <w:szCs w:val="28"/>
                              </w:rPr>
                              <w:t>of care/welfare support per week.</w:t>
                            </w:r>
                            <w:r w:rsidR="00EB4BA9">
                              <w:rPr>
                                <w:rFonts w:ascii="Arial" w:hAnsi="Arial" w:cs="Arial"/>
                                <w:sz w:val="28"/>
                                <w:szCs w:val="28"/>
                              </w:rPr>
                              <w:t xml:space="preserve"> Applicants will need a local authority care assessment unless they intend to fund their own care.</w:t>
                            </w:r>
                          </w:p>
                          <w:p w14:paraId="26F69C20" w14:textId="77777777" w:rsidR="005D7A04" w:rsidRPr="007C7FF5" w:rsidRDefault="005D7A04" w:rsidP="007C7FF5">
                            <w:pPr>
                              <w:ind w:left="360"/>
                              <w:jc w:val="both"/>
                              <w:rPr>
                                <w:rFonts w:ascii="Arial" w:hAnsi="Arial" w:cs="Arial"/>
                                <w:sz w:val="28"/>
                                <w:szCs w:val="28"/>
                              </w:rPr>
                            </w:pPr>
                          </w:p>
                          <w:p w14:paraId="67BFDCEB" w14:textId="3BA0E825" w:rsidR="005D7A04" w:rsidRPr="007C7FF5" w:rsidRDefault="005D7A04" w:rsidP="007C7FF5">
                            <w:pPr>
                              <w:pStyle w:val="ListParagraph"/>
                              <w:numPr>
                                <w:ilvl w:val="0"/>
                                <w:numId w:val="49"/>
                              </w:numPr>
                              <w:jc w:val="both"/>
                              <w:rPr>
                                <w:rFonts w:ascii="Arial" w:hAnsi="Arial" w:cs="Arial"/>
                                <w:sz w:val="28"/>
                                <w:szCs w:val="28"/>
                              </w:rPr>
                            </w:pPr>
                            <w:r w:rsidRPr="007C7FF5">
                              <w:rPr>
                                <w:rFonts w:ascii="Arial" w:hAnsi="Arial" w:cs="Arial"/>
                                <w:sz w:val="28"/>
                                <w:szCs w:val="28"/>
                              </w:rPr>
                              <w:t>The level of support and/or care required is not greater than that which can be offered and sustained within the scheme.</w:t>
                            </w:r>
                          </w:p>
                          <w:p w14:paraId="28247669" w14:textId="77777777" w:rsidR="005D7A04" w:rsidRPr="007C7FF5" w:rsidRDefault="005D7A04" w:rsidP="007C7FF5">
                            <w:pPr>
                              <w:ind w:left="360"/>
                              <w:jc w:val="both"/>
                              <w:rPr>
                                <w:rFonts w:ascii="Arial" w:hAnsi="Arial" w:cs="Arial"/>
                                <w:sz w:val="28"/>
                                <w:szCs w:val="28"/>
                              </w:rPr>
                            </w:pPr>
                          </w:p>
                          <w:p w14:paraId="5EBEBFAA" w14:textId="7FF8F41D" w:rsidR="005D7A04" w:rsidRPr="007C7FF5" w:rsidRDefault="005D7A04" w:rsidP="007C7FF5">
                            <w:pPr>
                              <w:pStyle w:val="ListParagraph"/>
                              <w:numPr>
                                <w:ilvl w:val="0"/>
                                <w:numId w:val="49"/>
                              </w:numPr>
                              <w:jc w:val="both"/>
                              <w:rPr>
                                <w:rFonts w:ascii="Arial" w:hAnsi="Arial" w:cs="Arial"/>
                                <w:sz w:val="28"/>
                                <w:szCs w:val="28"/>
                              </w:rPr>
                            </w:pPr>
                            <w:r w:rsidRPr="007C7FF5">
                              <w:rPr>
                                <w:rFonts w:ascii="Arial" w:hAnsi="Arial" w:cs="Arial"/>
                                <w:sz w:val="28"/>
                                <w:szCs w:val="28"/>
                              </w:rPr>
                              <w:t xml:space="preserve">Agree to </w:t>
                            </w:r>
                            <w:r>
                              <w:rPr>
                                <w:rFonts w:ascii="Arial" w:hAnsi="Arial" w:cs="Arial"/>
                                <w:sz w:val="28"/>
                                <w:szCs w:val="28"/>
                              </w:rPr>
                              <w:t>participate in</w:t>
                            </w:r>
                            <w:r w:rsidRPr="007C7FF5">
                              <w:rPr>
                                <w:rFonts w:ascii="Arial" w:hAnsi="Arial" w:cs="Arial"/>
                                <w:sz w:val="28"/>
                                <w:szCs w:val="28"/>
                              </w:rPr>
                              <w:t xml:space="preserve"> Support</w:t>
                            </w:r>
                            <w:r w:rsidR="00EB4BA9">
                              <w:rPr>
                                <w:rFonts w:ascii="Arial" w:hAnsi="Arial" w:cs="Arial"/>
                                <w:sz w:val="28"/>
                                <w:szCs w:val="28"/>
                              </w:rPr>
                              <w:t xml:space="preserve"> &amp; Care plans</w:t>
                            </w:r>
                            <w:r w:rsidRPr="007C7FF5">
                              <w:rPr>
                                <w:rFonts w:ascii="Arial" w:hAnsi="Arial" w:cs="Arial"/>
                                <w:sz w:val="28"/>
                                <w:szCs w:val="28"/>
                              </w:rPr>
                              <w:t xml:space="preserve"> </w:t>
                            </w:r>
                            <w:r>
                              <w:rPr>
                                <w:rFonts w:ascii="Arial" w:hAnsi="Arial" w:cs="Arial"/>
                                <w:sz w:val="28"/>
                                <w:szCs w:val="28"/>
                              </w:rPr>
                              <w:t>plus an annual review.</w:t>
                            </w:r>
                          </w:p>
                          <w:p w14:paraId="43E06449" w14:textId="77777777" w:rsidR="005D7A04" w:rsidRPr="007C7FF5" w:rsidRDefault="005D7A04" w:rsidP="007C7FF5">
                            <w:pPr>
                              <w:ind w:left="360"/>
                              <w:jc w:val="both"/>
                              <w:rPr>
                                <w:rFonts w:ascii="Arial" w:hAnsi="Arial" w:cs="Arial"/>
                                <w:b/>
                                <w:sz w:val="28"/>
                                <w:szCs w:val="28"/>
                              </w:rPr>
                            </w:pPr>
                          </w:p>
                          <w:p w14:paraId="63257ADA" w14:textId="09EA09CC" w:rsidR="005D7A04" w:rsidRPr="007C7FF5" w:rsidRDefault="005D7A04" w:rsidP="007C7FF5">
                            <w:pPr>
                              <w:pStyle w:val="ListParagraph"/>
                              <w:numPr>
                                <w:ilvl w:val="0"/>
                                <w:numId w:val="49"/>
                              </w:numPr>
                              <w:jc w:val="both"/>
                              <w:rPr>
                                <w:rFonts w:ascii="Arial" w:hAnsi="Arial" w:cs="Arial"/>
                                <w:b/>
                                <w:sz w:val="28"/>
                                <w:szCs w:val="28"/>
                              </w:rPr>
                            </w:pPr>
                            <w:r w:rsidRPr="007C7FF5">
                              <w:rPr>
                                <w:rFonts w:ascii="Arial" w:hAnsi="Arial" w:cs="Arial"/>
                                <w:sz w:val="28"/>
                                <w:szCs w:val="28"/>
                              </w:rPr>
                              <w:t>Need the facilities offered by an Extra Care Housing Scheme which are not available in other types of Sheltered Housing.</w:t>
                            </w:r>
                          </w:p>
                          <w:p w14:paraId="300C1C51" w14:textId="77777777" w:rsidR="005D7A04" w:rsidRPr="007C7FF5" w:rsidRDefault="005D7A04" w:rsidP="007C7FF5">
                            <w:pPr>
                              <w:pStyle w:val="ListParagraph"/>
                              <w:rPr>
                                <w:rFonts w:ascii="Arial" w:hAnsi="Arial" w:cs="Arial"/>
                                <w:b/>
                                <w:sz w:val="28"/>
                                <w:szCs w:val="28"/>
                              </w:rPr>
                            </w:pPr>
                          </w:p>
                          <w:p w14:paraId="4835AA86" w14:textId="434EA7B1" w:rsidR="005D7A04" w:rsidRDefault="005D7A04" w:rsidP="007C7FF5">
                            <w:pPr>
                              <w:pStyle w:val="ListParagraph"/>
                              <w:numPr>
                                <w:ilvl w:val="0"/>
                                <w:numId w:val="49"/>
                              </w:numPr>
                              <w:jc w:val="both"/>
                              <w:rPr>
                                <w:rFonts w:ascii="Arial" w:hAnsi="Arial" w:cs="Arial"/>
                                <w:sz w:val="28"/>
                                <w:szCs w:val="28"/>
                              </w:rPr>
                            </w:pPr>
                            <w:r w:rsidRPr="00535E6D">
                              <w:rPr>
                                <w:rFonts w:ascii="Arial" w:hAnsi="Arial" w:cs="Arial"/>
                                <w:sz w:val="28"/>
                                <w:szCs w:val="28"/>
                              </w:rPr>
                              <w:t xml:space="preserve">You </w:t>
                            </w:r>
                            <w:r w:rsidRPr="00535E6D">
                              <w:rPr>
                                <w:rFonts w:ascii="Arial" w:hAnsi="Arial" w:cs="Arial"/>
                                <w:sz w:val="28"/>
                                <w:szCs w:val="28"/>
                                <w:u w:val="single"/>
                              </w:rPr>
                              <w:t>do not</w:t>
                            </w:r>
                            <w:r w:rsidRPr="00535E6D">
                              <w:rPr>
                                <w:rFonts w:ascii="Arial" w:hAnsi="Arial" w:cs="Arial"/>
                                <w:sz w:val="28"/>
                                <w:szCs w:val="28"/>
                              </w:rPr>
                              <w:t xml:space="preserve"> own your own home or have capital</w:t>
                            </w:r>
                            <w:r>
                              <w:rPr>
                                <w:rFonts w:ascii="Arial" w:hAnsi="Arial" w:cs="Arial"/>
                                <w:sz w:val="28"/>
                                <w:szCs w:val="28"/>
                              </w:rPr>
                              <w:t xml:space="preserve"> or assets</w:t>
                            </w:r>
                            <w:r w:rsidRPr="00535E6D">
                              <w:rPr>
                                <w:rFonts w:ascii="Arial" w:hAnsi="Arial" w:cs="Arial"/>
                                <w:sz w:val="28"/>
                                <w:szCs w:val="28"/>
                              </w:rPr>
                              <w:t xml:space="preserve"> in excess of £</w:t>
                            </w:r>
                            <w:r>
                              <w:rPr>
                                <w:rFonts w:ascii="Arial" w:hAnsi="Arial" w:cs="Arial"/>
                                <w:sz w:val="28"/>
                                <w:szCs w:val="28"/>
                              </w:rPr>
                              <w:t>75</w:t>
                            </w:r>
                            <w:r w:rsidRPr="00535E6D">
                              <w:rPr>
                                <w:rFonts w:ascii="Arial" w:hAnsi="Arial" w:cs="Arial"/>
                                <w:sz w:val="28"/>
                                <w:szCs w:val="28"/>
                              </w:rPr>
                              <w:t>,000</w:t>
                            </w:r>
                            <w:r>
                              <w:rPr>
                                <w:rFonts w:ascii="Arial" w:hAnsi="Arial" w:cs="Arial"/>
                                <w:sz w:val="28"/>
                                <w:szCs w:val="28"/>
                              </w:rPr>
                              <w:t xml:space="preserve"> and </w:t>
                            </w:r>
                            <w:r w:rsidRPr="007C7FF5">
                              <w:rPr>
                                <w:rFonts w:ascii="Arial" w:hAnsi="Arial" w:cs="Arial"/>
                                <w:sz w:val="28"/>
                                <w:szCs w:val="28"/>
                              </w:rPr>
                              <w:t xml:space="preserve">can demonstrate that affordability prevents </w:t>
                            </w:r>
                            <w:r>
                              <w:rPr>
                                <w:rFonts w:ascii="Arial" w:hAnsi="Arial" w:cs="Arial"/>
                                <w:sz w:val="28"/>
                                <w:szCs w:val="28"/>
                              </w:rPr>
                              <w:t xml:space="preserve">you </w:t>
                            </w:r>
                            <w:r w:rsidRPr="007C7FF5">
                              <w:rPr>
                                <w:rFonts w:ascii="Arial" w:hAnsi="Arial" w:cs="Arial"/>
                                <w:sz w:val="28"/>
                                <w:szCs w:val="28"/>
                              </w:rPr>
                              <w:t>from securing an ECH shared ownership property rather than a rented one.</w:t>
                            </w:r>
                          </w:p>
                          <w:p w14:paraId="72B00D91" w14:textId="77777777" w:rsidR="005D7A04" w:rsidRPr="007C7FF5" w:rsidRDefault="005D7A04" w:rsidP="007C7FF5">
                            <w:pPr>
                              <w:pStyle w:val="ListParagraph"/>
                              <w:rPr>
                                <w:rFonts w:ascii="Arial" w:hAnsi="Arial" w:cs="Arial"/>
                                <w:sz w:val="28"/>
                                <w:szCs w:val="28"/>
                              </w:rPr>
                            </w:pPr>
                          </w:p>
                          <w:p w14:paraId="4DDBB8C3" w14:textId="4A0C3AFF" w:rsidR="005D7A04" w:rsidRDefault="005D7A04" w:rsidP="007C7FF5">
                            <w:pPr>
                              <w:pStyle w:val="ListParagraph"/>
                              <w:numPr>
                                <w:ilvl w:val="0"/>
                                <w:numId w:val="49"/>
                              </w:numPr>
                              <w:jc w:val="both"/>
                              <w:rPr>
                                <w:rFonts w:ascii="Arial" w:hAnsi="Arial" w:cs="Arial"/>
                                <w:sz w:val="28"/>
                                <w:szCs w:val="28"/>
                              </w:rPr>
                            </w:pPr>
                            <w:r w:rsidRPr="007C7FF5">
                              <w:rPr>
                                <w:rFonts w:ascii="Arial" w:hAnsi="Arial" w:cs="Arial"/>
                                <w:sz w:val="28"/>
                                <w:szCs w:val="28"/>
                              </w:rPr>
                              <w:t xml:space="preserve">Couples are eligible to apply where one or both meet the criteria set out in our eligibility </w:t>
                            </w:r>
                            <w:r>
                              <w:rPr>
                                <w:rFonts w:ascii="Arial" w:hAnsi="Arial" w:cs="Arial"/>
                                <w:sz w:val="28"/>
                                <w:szCs w:val="28"/>
                              </w:rPr>
                              <w:t>and both meet the age criteria.</w:t>
                            </w:r>
                          </w:p>
                          <w:p w14:paraId="0972DCB9" w14:textId="77777777" w:rsidR="005D7A04" w:rsidRPr="00E73A9F" w:rsidRDefault="005D7A04" w:rsidP="00E73A9F">
                            <w:pPr>
                              <w:pStyle w:val="ListParagraph"/>
                              <w:rPr>
                                <w:rFonts w:ascii="Arial" w:hAnsi="Arial" w:cs="Arial"/>
                                <w:sz w:val="28"/>
                                <w:szCs w:val="28"/>
                              </w:rPr>
                            </w:pPr>
                          </w:p>
                          <w:p w14:paraId="75730BA3" w14:textId="2CE980AF" w:rsidR="005D7A04" w:rsidRDefault="005D7A04" w:rsidP="00BA3845">
                            <w:pPr>
                              <w:pStyle w:val="ListParagraph"/>
                              <w:numPr>
                                <w:ilvl w:val="0"/>
                                <w:numId w:val="46"/>
                              </w:numPr>
                              <w:rPr>
                                <w:rFonts w:ascii="Arial" w:hAnsi="Arial" w:cs="Arial"/>
                                <w:sz w:val="28"/>
                                <w:szCs w:val="28"/>
                              </w:rPr>
                            </w:pPr>
                            <w:r w:rsidRPr="00535E6D">
                              <w:rPr>
                                <w:rFonts w:ascii="Arial" w:hAnsi="Arial" w:cs="Arial"/>
                                <w:sz w:val="28"/>
                                <w:szCs w:val="28"/>
                              </w:rPr>
                              <w:t>You live in</w:t>
                            </w:r>
                            <w:r>
                              <w:rPr>
                                <w:rFonts w:ascii="Arial" w:hAnsi="Arial" w:cs="Arial"/>
                                <w:sz w:val="28"/>
                                <w:szCs w:val="28"/>
                              </w:rPr>
                              <w:t xml:space="preserve"> the</w:t>
                            </w:r>
                            <w:r w:rsidRPr="00535E6D">
                              <w:rPr>
                                <w:rFonts w:ascii="Arial" w:hAnsi="Arial" w:cs="Arial"/>
                                <w:sz w:val="28"/>
                                <w:szCs w:val="28"/>
                              </w:rPr>
                              <w:t xml:space="preserve"> Bristol</w:t>
                            </w:r>
                            <w:r>
                              <w:rPr>
                                <w:rFonts w:ascii="Arial" w:hAnsi="Arial" w:cs="Arial"/>
                                <w:sz w:val="28"/>
                                <w:szCs w:val="28"/>
                              </w:rPr>
                              <w:t xml:space="preserve"> area</w:t>
                            </w:r>
                            <w:r w:rsidRPr="00535E6D">
                              <w:rPr>
                                <w:rFonts w:ascii="Arial" w:hAnsi="Arial" w:cs="Arial"/>
                                <w:sz w:val="28"/>
                                <w:szCs w:val="28"/>
                              </w:rPr>
                              <w:t xml:space="preserve"> or have a strong local connection.</w:t>
                            </w:r>
                          </w:p>
                          <w:p w14:paraId="14FA8D6C" w14:textId="77777777" w:rsidR="00EB4BA9" w:rsidRDefault="00EB4BA9" w:rsidP="00EB4BA9">
                            <w:pPr>
                              <w:pStyle w:val="ListParagraph"/>
                              <w:rPr>
                                <w:rFonts w:ascii="Arial" w:hAnsi="Arial" w:cs="Arial"/>
                                <w:sz w:val="28"/>
                                <w:szCs w:val="28"/>
                              </w:rPr>
                            </w:pPr>
                          </w:p>
                          <w:p w14:paraId="03885C33" w14:textId="41C667F4" w:rsidR="005D7A04" w:rsidRPr="00535E6D" w:rsidRDefault="005D7A04" w:rsidP="00BA3845">
                            <w:pPr>
                              <w:pStyle w:val="ListParagraph"/>
                              <w:numPr>
                                <w:ilvl w:val="0"/>
                                <w:numId w:val="46"/>
                              </w:numPr>
                              <w:rPr>
                                <w:rFonts w:ascii="Arial" w:hAnsi="Arial" w:cs="Arial"/>
                                <w:sz w:val="28"/>
                                <w:szCs w:val="28"/>
                              </w:rPr>
                            </w:pPr>
                            <w:r>
                              <w:rPr>
                                <w:rFonts w:ascii="Arial" w:hAnsi="Arial" w:cs="Arial"/>
                                <w:sz w:val="28"/>
                                <w:szCs w:val="28"/>
                              </w:rPr>
                              <w:t xml:space="preserve">Applicants living outside of the Bristol City Council area will need </w:t>
                            </w:r>
                            <w:r w:rsidR="00A915F1">
                              <w:rPr>
                                <w:rFonts w:ascii="Arial" w:hAnsi="Arial" w:cs="Arial"/>
                                <w:sz w:val="28"/>
                                <w:szCs w:val="28"/>
                              </w:rPr>
                              <w:t>to pay</w:t>
                            </w:r>
                            <w:r w:rsidR="00EB4BA9">
                              <w:rPr>
                                <w:rFonts w:ascii="Arial" w:hAnsi="Arial" w:cs="Arial"/>
                                <w:sz w:val="28"/>
                                <w:szCs w:val="28"/>
                              </w:rPr>
                              <w:t xml:space="preserve"> for their own care.</w:t>
                            </w:r>
                            <w:r w:rsidR="00A915F1">
                              <w:rPr>
                                <w:rFonts w:ascii="Arial" w:hAnsi="Arial" w:cs="Arial"/>
                                <w:sz w:val="28"/>
                                <w:szCs w:val="28"/>
                              </w:rPr>
                              <w:t xml:space="preserve"> The local authority will not fund eligible applicants who have lived</w:t>
                            </w:r>
                            <w:r w:rsidR="007D4D1F">
                              <w:rPr>
                                <w:rFonts w:ascii="Arial" w:hAnsi="Arial" w:cs="Arial"/>
                                <w:sz w:val="28"/>
                                <w:szCs w:val="28"/>
                              </w:rPr>
                              <w:t xml:space="preserve"> with</w:t>
                            </w:r>
                            <w:r w:rsidR="00A915F1">
                              <w:rPr>
                                <w:rFonts w:ascii="Arial" w:hAnsi="Arial" w:cs="Arial"/>
                                <w:sz w:val="28"/>
                                <w:szCs w:val="28"/>
                              </w:rPr>
                              <w:t>in the</w:t>
                            </w:r>
                            <w:r w:rsidR="007D4D1F">
                              <w:rPr>
                                <w:rFonts w:ascii="Arial" w:hAnsi="Arial" w:cs="Arial"/>
                                <w:sz w:val="28"/>
                                <w:szCs w:val="28"/>
                              </w:rPr>
                              <w:t>ir boundary</w:t>
                            </w:r>
                            <w:r w:rsidR="00A915F1">
                              <w:rPr>
                                <w:rFonts w:ascii="Arial" w:hAnsi="Arial" w:cs="Arial"/>
                                <w:sz w:val="28"/>
                                <w:szCs w:val="28"/>
                              </w:rPr>
                              <w:t xml:space="preserve"> for less than six months.</w:t>
                            </w:r>
                          </w:p>
                          <w:p w14:paraId="59926BAB" w14:textId="77777777" w:rsidR="005D7A04" w:rsidRPr="00535E6D" w:rsidRDefault="005D7A04" w:rsidP="00BA3845">
                            <w:pPr>
                              <w:pStyle w:val="ListParagraph"/>
                              <w:rPr>
                                <w:rFonts w:ascii="Arial" w:hAnsi="Arial" w:cs="Arial"/>
                                <w:sz w:val="28"/>
                                <w:szCs w:val="28"/>
                              </w:rPr>
                            </w:pPr>
                          </w:p>
                          <w:p w14:paraId="4AAC664F" w14:textId="77777777" w:rsidR="005D7A04" w:rsidRPr="00535E6D" w:rsidRDefault="005D7A04" w:rsidP="00535E6D">
                            <w:pPr>
                              <w:jc w:val="center"/>
                              <w:rPr>
                                <w:rFonts w:ascii="Arial" w:hAnsi="Arial" w:cs="Arial"/>
                                <w:b/>
                                <w:i/>
                                <w:sz w:val="28"/>
                                <w:szCs w:val="28"/>
                              </w:rPr>
                            </w:pPr>
                            <w:r w:rsidRPr="00535E6D">
                              <w:rPr>
                                <w:rFonts w:ascii="Arial" w:hAnsi="Arial" w:cs="Arial"/>
                                <w:b/>
                                <w:i/>
                                <w:sz w:val="28"/>
                                <w:szCs w:val="28"/>
                              </w:rPr>
                              <w:t>If you</w:t>
                            </w:r>
                            <w:r>
                              <w:rPr>
                                <w:rFonts w:ascii="Arial" w:hAnsi="Arial" w:cs="Arial"/>
                                <w:b/>
                                <w:i/>
                                <w:sz w:val="28"/>
                                <w:szCs w:val="28"/>
                              </w:rPr>
                              <w:t xml:space="preserve"> feel you</w:t>
                            </w:r>
                            <w:r w:rsidRPr="00535E6D">
                              <w:rPr>
                                <w:rFonts w:ascii="Arial" w:hAnsi="Arial" w:cs="Arial"/>
                                <w:b/>
                                <w:i/>
                                <w:sz w:val="28"/>
                                <w:szCs w:val="28"/>
                              </w:rPr>
                              <w:t xml:space="preserve"> meet these criteria, please complete the application form</w:t>
                            </w:r>
                            <w:r>
                              <w:rPr>
                                <w:rFonts w:ascii="Arial" w:hAnsi="Arial" w:cs="Arial"/>
                                <w:b/>
                                <w:i/>
                                <w:sz w:val="28"/>
                                <w:szCs w:val="28"/>
                              </w:rPr>
                              <w:t xml:space="preserve"> as fully as possible</w:t>
                            </w:r>
                            <w:r w:rsidRPr="00535E6D">
                              <w:rPr>
                                <w:rFonts w:ascii="Arial" w:hAnsi="Arial" w:cs="Arial"/>
                                <w:b/>
                                <w:i/>
                                <w:sz w:val="28"/>
                                <w:szCs w:val="28"/>
                              </w:rPr>
                              <w:t>.</w:t>
                            </w:r>
                          </w:p>
                          <w:p w14:paraId="52DDC608" w14:textId="77777777" w:rsidR="005D7A04" w:rsidRPr="00535E6D" w:rsidRDefault="005D7A04" w:rsidP="008F21E1">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51117" id="_x0000_s1027" type="#_x0000_t202" style="position:absolute;margin-left:-10.9pt;margin-top:81.55pt;width:477.15pt;height:602.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" stroked="f">
                <v:textbox>
                  <w:txbxContent>
                    <w:p w14:paraId="2137D089" w14:textId="5A7ECE69" w:rsidR="005D7A04" w:rsidRPr="00535E6D" w:rsidRDefault="005D7A04" w:rsidP="008F21E1">
                      <w:pPr>
                        <w:rPr>
                          <w:rFonts w:ascii="Arial" w:hAnsi="Arial" w:cs="Arial"/>
                          <w:sz w:val="28"/>
                          <w:szCs w:val="28"/>
                        </w:rPr>
                      </w:pPr>
                      <w:r w:rsidRPr="00535E6D">
                        <w:rPr>
                          <w:rFonts w:ascii="Arial" w:hAnsi="Arial" w:cs="Arial"/>
                          <w:sz w:val="28"/>
                          <w:szCs w:val="28"/>
                        </w:rPr>
                        <w:t>Bristol Charities aims to assist the people in the greatest need living in Bristol</w:t>
                      </w:r>
                      <w:r w:rsidR="00EB4BA9">
                        <w:rPr>
                          <w:rFonts w:ascii="Arial" w:hAnsi="Arial" w:cs="Arial"/>
                          <w:sz w:val="28"/>
                          <w:szCs w:val="28"/>
                        </w:rPr>
                        <w:t xml:space="preserve">. </w:t>
                      </w:r>
                      <w:r w:rsidRPr="00535E6D">
                        <w:rPr>
                          <w:rFonts w:ascii="Arial" w:hAnsi="Arial" w:cs="Arial"/>
                          <w:sz w:val="28"/>
                          <w:szCs w:val="28"/>
                        </w:rPr>
                        <w:t xml:space="preserve"> </w:t>
                      </w:r>
                      <w:r w:rsidR="00EB4BA9" w:rsidRPr="00535E6D">
                        <w:rPr>
                          <w:rFonts w:ascii="Arial" w:hAnsi="Arial" w:cs="Arial"/>
                          <w:sz w:val="28"/>
                          <w:szCs w:val="28"/>
                        </w:rPr>
                        <w:t>To</w:t>
                      </w:r>
                      <w:r w:rsidRPr="00535E6D">
                        <w:rPr>
                          <w:rFonts w:ascii="Arial" w:hAnsi="Arial" w:cs="Arial"/>
                          <w:sz w:val="28"/>
                          <w:szCs w:val="28"/>
                        </w:rPr>
                        <w:t xml:space="preserve"> qualify for </w:t>
                      </w:r>
                      <w:r>
                        <w:rPr>
                          <w:rFonts w:ascii="Arial" w:hAnsi="Arial" w:cs="Arial"/>
                          <w:sz w:val="28"/>
                          <w:szCs w:val="28"/>
                        </w:rPr>
                        <w:t xml:space="preserve">Haberfield </w:t>
                      </w:r>
                      <w:r w:rsidR="00714C6B">
                        <w:rPr>
                          <w:rFonts w:ascii="Arial" w:hAnsi="Arial" w:cs="Arial"/>
                          <w:sz w:val="28"/>
                          <w:szCs w:val="28"/>
                        </w:rPr>
                        <w:t xml:space="preserve">House </w:t>
                      </w:r>
                      <w:r>
                        <w:rPr>
                          <w:rFonts w:ascii="Arial" w:hAnsi="Arial" w:cs="Arial"/>
                          <w:sz w:val="28"/>
                          <w:szCs w:val="28"/>
                        </w:rPr>
                        <w:t>Extra Care Housing,</w:t>
                      </w:r>
                      <w:r w:rsidRPr="00535E6D">
                        <w:rPr>
                          <w:rFonts w:ascii="Arial" w:hAnsi="Arial" w:cs="Arial"/>
                          <w:sz w:val="28"/>
                          <w:szCs w:val="28"/>
                        </w:rPr>
                        <w:t xml:space="preserve"> you will need to show that:</w:t>
                      </w:r>
                    </w:p>
                    <w:p w14:paraId="7547DD9A" w14:textId="77777777" w:rsidR="005D7A04" w:rsidRPr="00535E6D" w:rsidRDefault="005D7A04" w:rsidP="008F21E1">
                      <w:pPr>
                        <w:rPr>
                          <w:rFonts w:ascii="Arial" w:hAnsi="Arial" w:cs="Arial"/>
                          <w:sz w:val="28"/>
                          <w:szCs w:val="28"/>
                        </w:rPr>
                      </w:pPr>
                    </w:p>
                    <w:p w14:paraId="07649265" w14:textId="6BF6386C" w:rsidR="005D7A04" w:rsidRDefault="005D7A04" w:rsidP="007C7FF5">
                      <w:pPr>
                        <w:pStyle w:val="ListParagraph"/>
                        <w:numPr>
                          <w:ilvl w:val="0"/>
                          <w:numId w:val="49"/>
                        </w:numPr>
                        <w:jc w:val="both"/>
                        <w:rPr>
                          <w:rFonts w:ascii="Arial" w:hAnsi="Arial" w:cs="Arial"/>
                          <w:sz w:val="28"/>
                          <w:szCs w:val="28"/>
                        </w:rPr>
                      </w:pPr>
                      <w:r w:rsidRPr="007C7FF5">
                        <w:rPr>
                          <w:rFonts w:ascii="Arial" w:hAnsi="Arial" w:cs="Arial"/>
                          <w:sz w:val="28"/>
                          <w:szCs w:val="28"/>
                        </w:rPr>
                        <w:t xml:space="preserve">You </w:t>
                      </w:r>
                      <w:r>
                        <w:rPr>
                          <w:rFonts w:ascii="Arial" w:hAnsi="Arial" w:cs="Arial"/>
                          <w:sz w:val="28"/>
                          <w:szCs w:val="28"/>
                        </w:rPr>
                        <w:t xml:space="preserve">are </w:t>
                      </w:r>
                      <w:r w:rsidRPr="007C7FF5">
                        <w:rPr>
                          <w:rFonts w:ascii="Arial" w:hAnsi="Arial" w:cs="Arial"/>
                          <w:sz w:val="28"/>
                          <w:szCs w:val="28"/>
                        </w:rPr>
                        <w:t>6</w:t>
                      </w:r>
                      <w:r>
                        <w:rPr>
                          <w:rFonts w:ascii="Arial" w:hAnsi="Arial" w:cs="Arial"/>
                          <w:sz w:val="28"/>
                          <w:szCs w:val="28"/>
                        </w:rPr>
                        <w:t>0</w:t>
                      </w:r>
                      <w:r w:rsidRPr="007C7FF5">
                        <w:rPr>
                          <w:rFonts w:ascii="Arial" w:hAnsi="Arial" w:cs="Arial"/>
                          <w:sz w:val="28"/>
                          <w:szCs w:val="28"/>
                        </w:rPr>
                        <w:t xml:space="preserve"> years or over. Applicants aged between 55 and 6</w:t>
                      </w:r>
                      <w:r w:rsidR="00714C6B">
                        <w:rPr>
                          <w:rFonts w:ascii="Arial" w:hAnsi="Arial" w:cs="Arial"/>
                          <w:sz w:val="28"/>
                          <w:szCs w:val="28"/>
                        </w:rPr>
                        <w:t xml:space="preserve">0 </w:t>
                      </w:r>
                      <w:r>
                        <w:rPr>
                          <w:rFonts w:ascii="Arial" w:hAnsi="Arial" w:cs="Arial"/>
                          <w:sz w:val="28"/>
                          <w:szCs w:val="28"/>
                        </w:rPr>
                        <w:t xml:space="preserve">who are registered disabled </w:t>
                      </w:r>
                      <w:r w:rsidRPr="007C7FF5">
                        <w:rPr>
                          <w:rFonts w:ascii="Arial" w:hAnsi="Arial" w:cs="Arial"/>
                          <w:sz w:val="28"/>
                          <w:szCs w:val="28"/>
                        </w:rPr>
                        <w:t>will be considered.</w:t>
                      </w:r>
                    </w:p>
                    <w:p w14:paraId="5C529C95" w14:textId="77777777" w:rsidR="005D7A04" w:rsidRPr="007C7FF5" w:rsidRDefault="005D7A04" w:rsidP="007C7FF5">
                      <w:pPr>
                        <w:ind w:left="360"/>
                        <w:jc w:val="both"/>
                        <w:rPr>
                          <w:rFonts w:ascii="Arial" w:hAnsi="Arial" w:cs="Arial"/>
                          <w:sz w:val="28"/>
                          <w:szCs w:val="28"/>
                        </w:rPr>
                      </w:pPr>
                    </w:p>
                    <w:p w14:paraId="1067324C" w14:textId="376A79E8" w:rsidR="005D7A04" w:rsidRPr="007C7FF5" w:rsidRDefault="005D7A04" w:rsidP="007C7FF5">
                      <w:pPr>
                        <w:pStyle w:val="ListParagraph"/>
                        <w:numPr>
                          <w:ilvl w:val="0"/>
                          <w:numId w:val="49"/>
                        </w:numPr>
                        <w:jc w:val="both"/>
                        <w:rPr>
                          <w:rFonts w:ascii="Arial" w:hAnsi="Arial" w:cs="Arial"/>
                          <w:sz w:val="28"/>
                          <w:szCs w:val="28"/>
                        </w:rPr>
                      </w:pPr>
                      <w:r w:rsidRPr="007C7FF5">
                        <w:rPr>
                          <w:rFonts w:ascii="Arial" w:hAnsi="Arial" w:cs="Arial"/>
                          <w:sz w:val="28"/>
                          <w:szCs w:val="28"/>
                        </w:rPr>
                        <w:t>Require and agree</w:t>
                      </w:r>
                      <w:r>
                        <w:rPr>
                          <w:rFonts w:ascii="Arial" w:hAnsi="Arial" w:cs="Arial"/>
                          <w:sz w:val="28"/>
                          <w:szCs w:val="28"/>
                        </w:rPr>
                        <w:t xml:space="preserve"> to</w:t>
                      </w:r>
                      <w:r w:rsidRPr="007C7FF5">
                        <w:rPr>
                          <w:rFonts w:ascii="Arial" w:hAnsi="Arial" w:cs="Arial"/>
                          <w:sz w:val="28"/>
                          <w:szCs w:val="28"/>
                        </w:rPr>
                        <w:t xml:space="preserve"> the minimum level </w:t>
                      </w:r>
                      <w:r>
                        <w:rPr>
                          <w:rFonts w:ascii="Arial" w:hAnsi="Arial" w:cs="Arial"/>
                          <w:sz w:val="28"/>
                          <w:szCs w:val="28"/>
                        </w:rPr>
                        <w:t>of 5 hours</w:t>
                      </w:r>
                      <w:r w:rsidRPr="007C7FF5">
                        <w:rPr>
                          <w:rFonts w:ascii="Arial" w:hAnsi="Arial" w:cs="Arial"/>
                          <w:sz w:val="28"/>
                          <w:szCs w:val="28"/>
                        </w:rPr>
                        <w:t xml:space="preserve"> </w:t>
                      </w:r>
                      <w:r>
                        <w:rPr>
                          <w:rFonts w:ascii="Arial" w:hAnsi="Arial" w:cs="Arial"/>
                          <w:sz w:val="28"/>
                          <w:szCs w:val="28"/>
                        </w:rPr>
                        <w:t>of care/welfare support per week.</w:t>
                      </w:r>
                      <w:r w:rsidR="00EB4BA9">
                        <w:rPr>
                          <w:rFonts w:ascii="Arial" w:hAnsi="Arial" w:cs="Arial"/>
                          <w:sz w:val="28"/>
                          <w:szCs w:val="28"/>
                        </w:rPr>
                        <w:t xml:space="preserve"> Applicants will need a local authority care assessment unless they intend to fund their own care.</w:t>
                      </w:r>
                    </w:p>
                    <w:p w14:paraId="26F69C20" w14:textId="77777777" w:rsidR="005D7A04" w:rsidRPr="007C7FF5" w:rsidRDefault="005D7A04" w:rsidP="007C7FF5">
                      <w:pPr>
                        <w:ind w:left="360"/>
                        <w:jc w:val="both"/>
                        <w:rPr>
                          <w:rFonts w:ascii="Arial" w:hAnsi="Arial" w:cs="Arial"/>
                          <w:sz w:val="28"/>
                          <w:szCs w:val="28"/>
                        </w:rPr>
                      </w:pPr>
                    </w:p>
                    <w:p w14:paraId="67BFDCEB" w14:textId="3BA0E825" w:rsidR="005D7A04" w:rsidRPr="007C7FF5" w:rsidRDefault="005D7A04" w:rsidP="007C7FF5">
                      <w:pPr>
                        <w:pStyle w:val="ListParagraph"/>
                        <w:numPr>
                          <w:ilvl w:val="0"/>
                          <w:numId w:val="49"/>
                        </w:numPr>
                        <w:jc w:val="both"/>
                        <w:rPr>
                          <w:rFonts w:ascii="Arial" w:hAnsi="Arial" w:cs="Arial"/>
                          <w:sz w:val="28"/>
                          <w:szCs w:val="28"/>
                        </w:rPr>
                      </w:pPr>
                      <w:r w:rsidRPr="007C7FF5">
                        <w:rPr>
                          <w:rFonts w:ascii="Arial" w:hAnsi="Arial" w:cs="Arial"/>
                          <w:sz w:val="28"/>
                          <w:szCs w:val="28"/>
                        </w:rPr>
                        <w:t>The level of support and/or care required is not greater than that which can be offered and sustained within the scheme.</w:t>
                      </w:r>
                    </w:p>
                    <w:p w14:paraId="28247669" w14:textId="77777777" w:rsidR="005D7A04" w:rsidRPr="007C7FF5" w:rsidRDefault="005D7A04" w:rsidP="007C7FF5">
                      <w:pPr>
                        <w:ind w:left="360"/>
                        <w:jc w:val="both"/>
                        <w:rPr>
                          <w:rFonts w:ascii="Arial" w:hAnsi="Arial" w:cs="Arial"/>
                          <w:sz w:val="28"/>
                          <w:szCs w:val="28"/>
                        </w:rPr>
                      </w:pPr>
                    </w:p>
                    <w:p w14:paraId="5EBEBFAA" w14:textId="7FF8F41D" w:rsidR="005D7A04" w:rsidRPr="007C7FF5" w:rsidRDefault="005D7A04" w:rsidP="007C7FF5">
                      <w:pPr>
                        <w:pStyle w:val="ListParagraph"/>
                        <w:numPr>
                          <w:ilvl w:val="0"/>
                          <w:numId w:val="49"/>
                        </w:numPr>
                        <w:jc w:val="both"/>
                        <w:rPr>
                          <w:rFonts w:ascii="Arial" w:hAnsi="Arial" w:cs="Arial"/>
                          <w:sz w:val="28"/>
                          <w:szCs w:val="28"/>
                        </w:rPr>
                      </w:pPr>
                      <w:r w:rsidRPr="007C7FF5">
                        <w:rPr>
                          <w:rFonts w:ascii="Arial" w:hAnsi="Arial" w:cs="Arial"/>
                          <w:sz w:val="28"/>
                          <w:szCs w:val="28"/>
                        </w:rPr>
                        <w:t xml:space="preserve">Agree to </w:t>
                      </w:r>
                      <w:r>
                        <w:rPr>
                          <w:rFonts w:ascii="Arial" w:hAnsi="Arial" w:cs="Arial"/>
                          <w:sz w:val="28"/>
                          <w:szCs w:val="28"/>
                        </w:rPr>
                        <w:t>participate in</w:t>
                      </w:r>
                      <w:r w:rsidRPr="007C7FF5">
                        <w:rPr>
                          <w:rFonts w:ascii="Arial" w:hAnsi="Arial" w:cs="Arial"/>
                          <w:sz w:val="28"/>
                          <w:szCs w:val="28"/>
                        </w:rPr>
                        <w:t xml:space="preserve"> Support</w:t>
                      </w:r>
                      <w:r w:rsidR="00EB4BA9">
                        <w:rPr>
                          <w:rFonts w:ascii="Arial" w:hAnsi="Arial" w:cs="Arial"/>
                          <w:sz w:val="28"/>
                          <w:szCs w:val="28"/>
                        </w:rPr>
                        <w:t xml:space="preserve"> &amp; Care plans</w:t>
                      </w:r>
                      <w:r w:rsidRPr="007C7FF5">
                        <w:rPr>
                          <w:rFonts w:ascii="Arial" w:hAnsi="Arial" w:cs="Arial"/>
                          <w:sz w:val="28"/>
                          <w:szCs w:val="28"/>
                        </w:rPr>
                        <w:t xml:space="preserve"> </w:t>
                      </w:r>
                      <w:r>
                        <w:rPr>
                          <w:rFonts w:ascii="Arial" w:hAnsi="Arial" w:cs="Arial"/>
                          <w:sz w:val="28"/>
                          <w:szCs w:val="28"/>
                        </w:rPr>
                        <w:t>plus an annual review.</w:t>
                      </w:r>
                    </w:p>
                    <w:p w14:paraId="43E06449" w14:textId="77777777" w:rsidR="005D7A04" w:rsidRPr="007C7FF5" w:rsidRDefault="005D7A04" w:rsidP="007C7FF5">
                      <w:pPr>
                        <w:ind w:left="360"/>
                        <w:jc w:val="both"/>
                        <w:rPr>
                          <w:rFonts w:ascii="Arial" w:hAnsi="Arial" w:cs="Arial"/>
                          <w:b/>
                          <w:sz w:val="28"/>
                          <w:szCs w:val="28"/>
                        </w:rPr>
                      </w:pPr>
                    </w:p>
                    <w:p w14:paraId="63257ADA" w14:textId="09EA09CC" w:rsidR="005D7A04" w:rsidRPr="007C7FF5" w:rsidRDefault="005D7A04" w:rsidP="007C7FF5">
                      <w:pPr>
                        <w:pStyle w:val="ListParagraph"/>
                        <w:numPr>
                          <w:ilvl w:val="0"/>
                          <w:numId w:val="49"/>
                        </w:numPr>
                        <w:jc w:val="both"/>
                        <w:rPr>
                          <w:rFonts w:ascii="Arial" w:hAnsi="Arial" w:cs="Arial"/>
                          <w:b/>
                          <w:sz w:val="28"/>
                          <w:szCs w:val="28"/>
                        </w:rPr>
                      </w:pPr>
                      <w:r w:rsidRPr="007C7FF5">
                        <w:rPr>
                          <w:rFonts w:ascii="Arial" w:hAnsi="Arial" w:cs="Arial"/>
                          <w:sz w:val="28"/>
                          <w:szCs w:val="28"/>
                        </w:rPr>
                        <w:t>Need the facilities offered by an Extra Care Housing Scheme which are not available in other types of Sheltered Housing.</w:t>
                      </w:r>
                    </w:p>
                    <w:p w14:paraId="300C1C51" w14:textId="77777777" w:rsidR="005D7A04" w:rsidRPr="007C7FF5" w:rsidRDefault="005D7A04" w:rsidP="007C7FF5">
                      <w:pPr>
                        <w:pStyle w:val="ListParagraph"/>
                        <w:rPr>
                          <w:rFonts w:ascii="Arial" w:hAnsi="Arial" w:cs="Arial"/>
                          <w:b/>
                          <w:sz w:val="28"/>
                          <w:szCs w:val="28"/>
                        </w:rPr>
                      </w:pPr>
                    </w:p>
                    <w:p w14:paraId="4835AA86" w14:textId="434EA7B1" w:rsidR="005D7A04" w:rsidRDefault="005D7A04" w:rsidP="007C7FF5">
                      <w:pPr>
                        <w:pStyle w:val="ListParagraph"/>
                        <w:numPr>
                          <w:ilvl w:val="0"/>
                          <w:numId w:val="49"/>
                        </w:numPr>
                        <w:jc w:val="both"/>
                        <w:rPr>
                          <w:rFonts w:ascii="Arial" w:hAnsi="Arial" w:cs="Arial"/>
                          <w:sz w:val="28"/>
                          <w:szCs w:val="28"/>
                        </w:rPr>
                      </w:pPr>
                      <w:r w:rsidRPr="00535E6D">
                        <w:rPr>
                          <w:rFonts w:ascii="Arial" w:hAnsi="Arial" w:cs="Arial"/>
                          <w:sz w:val="28"/>
                          <w:szCs w:val="28"/>
                        </w:rPr>
                        <w:t xml:space="preserve">You </w:t>
                      </w:r>
                      <w:r w:rsidRPr="00535E6D">
                        <w:rPr>
                          <w:rFonts w:ascii="Arial" w:hAnsi="Arial" w:cs="Arial"/>
                          <w:sz w:val="28"/>
                          <w:szCs w:val="28"/>
                          <w:u w:val="single"/>
                        </w:rPr>
                        <w:t>do not</w:t>
                      </w:r>
                      <w:r w:rsidRPr="00535E6D">
                        <w:rPr>
                          <w:rFonts w:ascii="Arial" w:hAnsi="Arial" w:cs="Arial"/>
                          <w:sz w:val="28"/>
                          <w:szCs w:val="28"/>
                        </w:rPr>
                        <w:t xml:space="preserve"> own your own home or have capital</w:t>
                      </w:r>
                      <w:r>
                        <w:rPr>
                          <w:rFonts w:ascii="Arial" w:hAnsi="Arial" w:cs="Arial"/>
                          <w:sz w:val="28"/>
                          <w:szCs w:val="28"/>
                        </w:rPr>
                        <w:t xml:space="preserve"> or assets</w:t>
                      </w:r>
                      <w:r w:rsidRPr="00535E6D">
                        <w:rPr>
                          <w:rFonts w:ascii="Arial" w:hAnsi="Arial" w:cs="Arial"/>
                          <w:sz w:val="28"/>
                          <w:szCs w:val="28"/>
                        </w:rPr>
                        <w:t xml:space="preserve"> in excess of £</w:t>
                      </w:r>
                      <w:r>
                        <w:rPr>
                          <w:rFonts w:ascii="Arial" w:hAnsi="Arial" w:cs="Arial"/>
                          <w:sz w:val="28"/>
                          <w:szCs w:val="28"/>
                        </w:rPr>
                        <w:t>75</w:t>
                      </w:r>
                      <w:r w:rsidRPr="00535E6D">
                        <w:rPr>
                          <w:rFonts w:ascii="Arial" w:hAnsi="Arial" w:cs="Arial"/>
                          <w:sz w:val="28"/>
                          <w:szCs w:val="28"/>
                        </w:rPr>
                        <w:t>,000</w:t>
                      </w:r>
                      <w:r>
                        <w:rPr>
                          <w:rFonts w:ascii="Arial" w:hAnsi="Arial" w:cs="Arial"/>
                          <w:sz w:val="28"/>
                          <w:szCs w:val="28"/>
                        </w:rPr>
                        <w:t xml:space="preserve"> and </w:t>
                      </w:r>
                      <w:r w:rsidRPr="007C7FF5">
                        <w:rPr>
                          <w:rFonts w:ascii="Arial" w:hAnsi="Arial" w:cs="Arial"/>
                          <w:sz w:val="28"/>
                          <w:szCs w:val="28"/>
                        </w:rPr>
                        <w:t xml:space="preserve">can demonstrate that affordability prevents </w:t>
                      </w:r>
                      <w:r>
                        <w:rPr>
                          <w:rFonts w:ascii="Arial" w:hAnsi="Arial" w:cs="Arial"/>
                          <w:sz w:val="28"/>
                          <w:szCs w:val="28"/>
                        </w:rPr>
                        <w:t xml:space="preserve">you </w:t>
                      </w:r>
                      <w:r w:rsidRPr="007C7FF5">
                        <w:rPr>
                          <w:rFonts w:ascii="Arial" w:hAnsi="Arial" w:cs="Arial"/>
                          <w:sz w:val="28"/>
                          <w:szCs w:val="28"/>
                        </w:rPr>
                        <w:t>from securing an ECH shared ownership property rather than a rented one.</w:t>
                      </w:r>
                    </w:p>
                    <w:p w14:paraId="72B00D91" w14:textId="77777777" w:rsidR="005D7A04" w:rsidRPr="007C7FF5" w:rsidRDefault="005D7A04" w:rsidP="007C7FF5">
                      <w:pPr>
                        <w:pStyle w:val="ListParagraph"/>
                        <w:rPr>
                          <w:rFonts w:ascii="Arial" w:hAnsi="Arial" w:cs="Arial"/>
                          <w:sz w:val="28"/>
                          <w:szCs w:val="28"/>
                        </w:rPr>
                      </w:pPr>
                    </w:p>
                    <w:p w14:paraId="4DDBB8C3" w14:textId="4A0C3AFF" w:rsidR="005D7A04" w:rsidRDefault="005D7A04" w:rsidP="007C7FF5">
                      <w:pPr>
                        <w:pStyle w:val="ListParagraph"/>
                        <w:numPr>
                          <w:ilvl w:val="0"/>
                          <w:numId w:val="49"/>
                        </w:numPr>
                        <w:jc w:val="both"/>
                        <w:rPr>
                          <w:rFonts w:ascii="Arial" w:hAnsi="Arial" w:cs="Arial"/>
                          <w:sz w:val="28"/>
                          <w:szCs w:val="28"/>
                        </w:rPr>
                      </w:pPr>
                      <w:r w:rsidRPr="007C7FF5">
                        <w:rPr>
                          <w:rFonts w:ascii="Arial" w:hAnsi="Arial" w:cs="Arial"/>
                          <w:sz w:val="28"/>
                          <w:szCs w:val="28"/>
                        </w:rPr>
                        <w:t xml:space="preserve">Couples are eligible to apply where one or both meet the criteria set out in our eligibility </w:t>
                      </w:r>
                      <w:r>
                        <w:rPr>
                          <w:rFonts w:ascii="Arial" w:hAnsi="Arial" w:cs="Arial"/>
                          <w:sz w:val="28"/>
                          <w:szCs w:val="28"/>
                        </w:rPr>
                        <w:t>and both meet the age criteria.</w:t>
                      </w:r>
                    </w:p>
                    <w:p w14:paraId="0972DCB9" w14:textId="77777777" w:rsidR="005D7A04" w:rsidRPr="00E73A9F" w:rsidRDefault="005D7A04" w:rsidP="00E73A9F">
                      <w:pPr>
                        <w:pStyle w:val="ListParagraph"/>
                        <w:rPr>
                          <w:rFonts w:ascii="Arial" w:hAnsi="Arial" w:cs="Arial"/>
                          <w:sz w:val="28"/>
                          <w:szCs w:val="28"/>
                        </w:rPr>
                      </w:pPr>
                    </w:p>
                    <w:p w14:paraId="75730BA3" w14:textId="2CE980AF" w:rsidR="005D7A04" w:rsidRDefault="005D7A04" w:rsidP="00BA3845">
                      <w:pPr>
                        <w:pStyle w:val="ListParagraph"/>
                        <w:numPr>
                          <w:ilvl w:val="0"/>
                          <w:numId w:val="46"/>
                        </w:numPr>
                        <w:rPr>
                          <w:rFonts w:ascii="Arial" w:hAnsi="Arial" w:cs="Arial"/>
                          <w:sz w:val="28"/>
                          <w:szCs w:val="28"/>
                        </w:rPr>
                      </w:pPr>
                      <w:r w:rsidRPr="00535E6D">
                        <w:rPr>
                          <w:rFonts w:ascii="Arial" w:hAnsi="Arial" w:cs="Arial"/>
                          <w:sz w:val="28"/>
                          <w:szCs w:val="28"/>
                        </w:rPr>
                        <w:t>You live in</w:t>
                      </w:r>
                      <w:r>
                        <w:rPr>
                          <w:rFonts w:ascii="Arial" w:hAnsi="Arial" w:cs="Arial"/>
                          <w:sz w:val="28"/>
                          <w:szCs w:val="28"/>
                        </w:rPr>
                        <w:t xml:space="preserve"> the</w:t>
                      </w:r>
                      <w:r w:rsidRPr="00535E6D">
                        <w:rPr>
                          <w:rFonts w:ascii="Arial" w:hAnsi="Arial" w:cs="Arial"/>
                          <w:sz w:val="28"/>
                          <w:szCs w:val="28"/>
                        </w:rPr>
                        <w:t xml:space="preserve"> Bristol</w:t>
                      </w:r>
                      <w:r>
                        <w:rPr>
                          <w:rFonts w:ascii="Arial" w:hAnsi="Arial" w:cs="Arial"/>
                          <w:sz w:val="28"/>
                          <w:szCs w:val="28"/>
                        </w:rPr>
                        <w:t xml:space="preserve"> area</w:t>
                      </w:r>
                      <w:r w:rsidRPr="00535E6D">
                        <w:rPr>
                          <w:rFonts w:ascii="Arial" w:hAnsi="Arial" w:cs="Arial"/>
                          <w:sz w:val="28"/>
                          <w:szCs w:val="28"/>
                        </w:rPr>
                        <w:t xml:space="preserve"> or have a strong local connection.</w:t>
                      </w:r>
                    </w:p>
                    <w:p w14:paraId="14FA8D6C" w14:textId="77777777" w:rsidR="00EB4BA9" w:rsidRDefault="00EB4BA9" w:rsidP="00EB4BA9">
                      <w:pPr>
                        <w:pStyle w:val="ListParagraph"/>
                        <w:rPr>
                          <w:rFonts w:ascii="Arial" w:hAnsi="Arial" w:cs="Arial"/>
                          <w:sz w:val="28"/>
                          <w:szCs w:val="28"/>
                        </w:rPr>
                      </w:pPr>
                    </w:p>
                    <w:p w14:paraId="03885C33" w14:textId="41C667F4" w:rsidR="005D7A04" w:rsidRPr="00535E6D" w:rsidRDefault="005D7A04" w:rsidP="00BA3845">
                      <w:pPr>
                        <w:pStyle w:val="ListParagraph"/>
                        <w:numPr>
                          <w:ilvl w:val="0"/>
                          <w:numId w:val="46"/>
                        </w:numPr>
                        <w:rPr>
                          <w:rFonts w:ascii="Arial" w:hAnsi="Arial" w:cs="Arial"/>
                          <w:sz w:val="28"/>
                          <w:szCs w:val="28"/>
                        </w:rPr>
                      </w:pPr>
                      <w:r>
                        <w:rPr>
                          <w:rFonts w:ascii="Arial" w:hAnsi="Arial" w:cs="Arial"/>
                          <w:sz w:val="28"/>
                          <w:szCs w:val="28"/>
                        </w:rPr>
                        <w:t xml:space="preserve">Applicants living outside of the Bristol City Council area will need </w:t>
                      </w:r>
                      <w:r w:rsidR="00A915F1">
                        <w:rPr>
                          <w:rFonts w:ascii="Arial" w:hAnsi="Arial" w:cs="Arial"/>
                          <w:sz w:val="28"/>
                          <w:szCs w:val="28"/>
                        </w:rPr>
                        <w:t>to pay</w:t>
                      </w:r>
                      <w:r w:rsidR="00EB4BA9">
                        <w:rPr>
                          <w:rFonts w:ascii="Arial" w:hAnsi="Arial" w:cs="Arial"/>
                          <w:sz w:val="28"/>
                          <w:szCs w:val="28"/>
                        </w:rPr>
                        <w:t xml:space="preserve"> for their own care.</w:t>
                      </w:r>
                      <w:r w:rsidR="00A915F1">
                        <w:rPr>
                          <w:rFonts w:ascii="Arial" w:hAnsi="Arial" w:cs="Arial"/>
                          <w:sz w:val="28"/>
                          <w:szCs w:val="28"/>
                        </w:rPr>
                        <w:t xml:space="preserve"> The local authority will not fund eligible applicants who have lived</w:t>
                      </w:r>
                      <w:r w:rsidR="007D4D1F">
                        <w:rPr>
                          <w:rFonts w:ascii="Arial" w:hAnsi="Arial" w:cs="Arial"/>
                          <w:sz w:val="28"/>
                          <w:szCs w:val="28"/>
                        </w:rPr>
                        <w:t xml:space="preserve"> with</w:t>
                      </w:r>
                      <w:r w:rsidR="00A915F1">
                        <w:rPr>
                          <w:rFonts w:ascii="Arial" w:hAnsi="Arial" w:cs="Arial"/>
                          <w:sz w:val="28"/>
                          <w:szCs w:val="28"/>
                        </w:rPr>
                        <w:t>in the</w:t>
                      </w:r>
                      <w:r w:rsidR="007D4D1F">
                        <w:rPr>
                          <w:rFonts w:ascii="Arial" w:hAnsi="Arial" w:cs="Arial"/>
                          <w:sz w:val="28"/>
                          <w:szCs w:val="28"/>
                        </w:rPr>
                        <w:t>ir boundary</w:t>
                      </w:r>
                      <w:r w:rsidR="00A915F1">
                        <w:rPr>
                          <w:rFonts w:ascii="Arial" w:hAnsi="Arial" w:cs="Arial"/>
                          <w:sz w:val="28"/>
                          <w:szCs w:val="28"/>
                        </w:rPr>
                        <w:t xml:space="preserve"> for less than six months.</w:t>
                      </w:r>
                    </w:p>
                    <w:p w14:paraId="59926BAB" w14:textId="77777777" w:rsidR="005D7A04" w:rsidRPr="00535E6D" w:rsidRDefault="005D7A04" w:rsidP="00BA3845">
                      <w:pPr>
                        <w:pStyle w:val="ListParagraph"/>
                        <w:rPr>
                          <w:rFonts w:ascii="Arial" w:hAnsi="Arial" w:cs="Arial"/>
                          <w:sz w:val="28"/>
                          <w:szCs w:val="28"/>
                        </w:rPr>
                      </w:pPr>
                    </w:p>
                    <w:p w14:paraId="4AAC664F" w14:textId="77777777" w:rsidR="005D7A04" w:rsidRPr="00535E6D" w:rsidRDefault="005D7A04" w:rsidP="00535E6D">
                      <w:pPr>
                        <w:jc w:val="center"/>
                        <w:rPr>
                          <w:rFonts w:ascii="Arial" w:hAnsi="Arial" w:cs="Arial"/>
                          <w:b/>
                          <w:i/>
                          <w:sz w:val="28"/>
                          <w:szCs w:val="28"/>
                        </w:rPr>
                      </w:pPr>
                      <w:r w:rsidRPr="00535E6D">
                        <w:rPr>
                          <w:rFonts w:ascii="Arial" w:hAnsi="Arial" w:cs="Arial"/>
                          <w:b/>
                          <w:i/>
                          <w:sz w:val="28"/>
                          <w:szCs w:val="28"/>
                        </w:rPr>
                        <w:t>If you</w:t>
                      </w:r>
                      <w:r>
                        <w:rPr>
                          <w:rFonts w:ascii="Arial" w:hAnsi="Arial" w:cs="Arial"/>
                          <w:b/>
                          <w:i/>
                          <w:sz w:val="28"/>
                          <w:szCs w:val="28"/>
                        </w:rPr>
                        <w:t xml:space="preserve"> feel you</w:t>
                      </w:r>
                      <w:r w:rsidRPr="00535E6D">
                        <w:rPr>
                          <w:rFonts w:ascii="Arial" w:hAnsi="Arial" w:cs="Arial"/>
                          <w:b/>
                          <w:i/>
                          <w:sz w:val="28"/>
                          <w:szCs w:val="28"/>
                        </w:rPr>
                        <w:t xml:space="preserve"> meet these criteria, please complete the application form</w:t>
                      </w:r>
                      <w:r>
                        <w:rPr>
                          <w:rFonts w:ascii="Arial" w:hAnsi="Arial" w:cs="Arial"/>
                          <w:b/>
                          <w:i/>
                          <w:sz w:val="28"/>
                          <w:szCs w:val="28"/>
                        </w:rPr>
                        <w:t xml:space="preserve"> as fully as possible</w:t>
                      </w:r>
                      <w:r w:rsidRPr="00535E6D">
                        <w:rPr>
                          <w:rFonts w:ascii="Arial" w:hAnsi="Arial" w:cs="Arial"/>
                          <w:b/>
                          <w:i/>
                          <w:sz w:val="28"/>
                          <w:szCs w:val="28"/>
                        </w:rPr>
                        <w:t>.</w:t>
                      </w:r>
                    </w:p>
                    <w:p w14:paraId="52DDC608" w14:textId="77777777" w:rsidR="005D7A04" w:rsidRPr="00535E6D" w:rsidRDefault="005D7A04" w:rsidP="008F21E1">
                      <w:pPr>
                        <w:rPr>
                          <w:rFonts w:ascii="Arial" w:hAnsi="Arial" w:cs="Arial"/>
                          <w:sz w:val="28"/>
                          <w:szCs w:val="28"/>
                        </w:rPr>
                      </w:pPr>
                    </w:p>
                  </w:txbxContent>
                </v:textbox>
                <w10:wrap type="square"/>
              </v:shape>
            </w:pict>
          </mc:Fallback>
        </mc:AlternateContent>
      </w:r>
      <w:r w:rsidR="00535E6D" w:rsidRPr="008F21E1">
        <w:rPr>
          <w:bCs/>
          <w:noProof/>
          <w:sz w:val="20"/>
          <w:lang w:eastAsia="en-GB"/>
        </w:rPr>
        <mc:AlternateContent>
          <mc:Choice Requires="wps">
            <w:drawing>
              <wp:anchor distT="45720" distB="45720" distL="114300" distR="114300" simplePos="0" relativeHeight="251700224" behindDoc="0" locked="0" layoutInCell="1" allowOverlap="1" wp14:anchorId="6447D938" wp14:editId="336515BB">
                <wp:simplePos x="0" y="0"/>
                <wp:positionH relativeFrom="margin">
                  <wp:align>right</wp:align>
                </wp:positionH>
                <wp:positionV relativeFrom="paragraph">
                  <wp:posOffset>387350</wp:posOffset>
                </wp:positionV>
                <wp:extent cx="5895975" cy="1404620"/>
                <wp:effectExtent l="0" t="0" r="9525" b="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noFill/>
                          <a:miter lim="800000"/>
                          <a:headEnd/>
                          <a:tailEnd/>
                        </a:ln>
                      </wps:spPr>
                      <wps:txbx>
                        <w:txbxContent>
                          <w:p w14:paraId="1C1A8444" w14:textId="538FC00C" w:rsidR="005D7A04" w:rsidRPr="00535E6D" w:rsidRDefault="005D7A04" w:rsidP="00535E6D">
                            <w:pPr>
                              <w:jc w:val="center"/>
                              <w:rPr>
                                <w:rFonts w:ascii="Arial" w:hAnsi="Arial" w:cs="Arial"/>
                                <w:sz w:val="36"/>
                                <w:szCs w:val="36"/>
                                <w:u w:val="single"/>
                              </w:rPr>
                            </w:pPr>
                            <w:r w:rsidRPr="00535E6D">
                              <w:rPr>
                                <w:rFonts w:ascii="Arial" w:hAnsi="Arial" w:cs="Arial"/>
                                <w:sz w:val="36"/>
                                <w:szCs w:val="36"/>
                                <w:u w:val="single"/>
                              </w:rPr>
                              <w:t xml:space="preserve">Bristol Charities </w:t>
                            </w:r>
                            <w:r>
                              <w:rPr>
                                <w:rFonts w:ascii="Arial" w:hAnsi="Arial" w:cs="Arial"/>
                                <w:sz w:val="36"/>
                                <w:szCs w:val="36"/>
                                <w:u w:val="single"/>
                              </w:rPr>
                              <w:t xml:space="preserve">Extra Care </w:t>
                            </w:r>
                            <w:r w:rsidRPr="00535E6D">
                              <w:rPr>
                                <w:rFonts w:ascii="Arial" w:hAnsi="Arial" w:cs="Arial"/>
                                <w:sz w:val="36"/>
                                <w:szCs w:val="36"/>
                                <w:u w:val="single"/>
                              </w:rPr>
                              <w:t>Almshouse Criteria</w:t>
                            </w:r>
                            <w:r>
                              <w:rPr>
                                <w:rFonts w:ascii="Arial" w:hAnsi="Arial" w:cs="Arial"/>
                                <w:sz w:val="36"/>
                                <w:szCs w:val="36"/>
                                <w:u w:val="single"/>
                              </w:rPr>
                              <w:t xml:space="preserve"> – Haberfield House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47D938" id="_x0000_s1028" type="#_x0000_t202" style="position:absolute;margin-left:413.05pt;margin-top:30.5pt;width:464.25pt;height:110.6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" stroked="f">
                <v:textbox style="mso-fit-shape-to-text:t">
                  <w:txbxContent>
                    <w:p w14:paraId="1C1A8444" w14:textId="538FC00C" w:rsidR="005D7A04" w:rsidRPr="00535E6D" w:rsidRDefault="005D7A04" w:rsidP="00535E6D">
                      <w:pPr>
                        <w:jc w:val="center"/>
                        <w:rPr>
                          <w:rFonts w:ascii="Arial" w:hAnsi="Arial" w:cs="Arial"/>
                          <w:sz w:val="36"/>
                          <w:szCs w:val="36"/>
                          <w:u w:val="single"/>
                        </w:rPr>
                      </w:pPr>
                      <w:r w:rsidRPr="00535E6D">
                        <w:rPr>
                          <w:rFonts w:ascii="Arial" w:hAnsi="Arial" w:cs="Arial"/>
                          <w:sz w:val="36"/>
                          <w:szCs w:val="36"/>
                          <w:u w:val="single"/>
                        </w:rPr>
                        <w:t xml:space="preserve">Bristol Charities </w:t>
                      </w:r>
                      <w:r>
                        <w:rPr>
                          <w:rFonts w:ascii="Arial" w:hAnsi="Arial" w:cs="Arial"/>
                          <w:sz w:val="36"/>
                          <w:szCs w:val="36"/>
                          <w:u w:val="single"/>
                        </w:rPr>
                        <w:t xml:space="preserve">Extra Care </w:t>
                      </w:r>
                      <w:r w:rsidRPr="00535E6D">
                        <w:rPr>
                          <w:rFonts w:ascii="Arial" w:hAnsi="Arial" w:cs="Arial"/>
                          <w:sz w:val="36"/>
                          <w:szCs w:val="36"/>
                          <w:u w:val="single"/>
                        </w:rPr>
                        <w:t>Almshouse Criteria</w:t>
                      </w:r>
                      <w:r>
                        <w:rPr>
                          <w:rFonts w:ascii="Arial" w:hAnsi="Arial" w:cs="Arial"/>
                          <w:sz w:val="36"/>
                          <w:szCs w:val="36"/>
                          <w:u w:val="single"/>
                        </w:rPr>
                        <w:t xml:space="preserve"> – Haberfield House</w:t>
                      </w:r>
                    </w:p>
                  </w:txbxContent>
                </v:textbox>
                <w10:wrap type="square" anchorx="margin"/>
              </v:shape>
            </w:pict>
          </mc:Fallback>
        </mc:AlternateContent>
      </w:r>
    </w:p>
    <w:p w14:paraId="6F63E036" w14:textId="77777777" w:rsidR="00466537" w:rsidRDefault="00466537"/>
    <w:p w14:paraId="659D57F9" w14:textId="77777777" w:rsidR="00DD298C" w:rsidRDefault="00DD298C" w:rsidP="00EE2079">
      <w:pPr>
        <w:jc w:val="right"/>
        <w:rPr>
          <w:color w:val="7030A0"/>
        </w:rPr>
      </w:pPr>
    </w:p>
    <w:p w14:paraId="6044DC13" w14:textId="77777777" w:rsidR="00DD298C" w:rsidRDefault="00DD298C" w:rsidP="00EE2079">
      <w:pPr>
        <w:jc w:val="right"/>
        <w:rPr>
          <w:color w:val="7030A0"/>
        </w:rPr>
      </w:pPr>
    </w:p>
    <w:p w14:paraId="4CBB9EF7" w14:textId="77777777" w:rsidR="00DD298C" w:rsidRPr="00EE2079" w:rsidRDefault="00DD298C" w:rsidP="00EE2079">
      <w:pPr>
        <w:jc w:val="right"/>
        <w:rPr>
          <w:color w:val="7030A0"/>
        </w:rPr>
      </w:pPr>
    </w:p>
    <w:p w14:paraId="54CE504E" w14:textId="77777777" w:rsidR="00345353" w:rsidRDefault="00535E6D">
      <w:r w:rsidRPr="007C74AB">
        <w:rPr>
          <w:noProof/>
          <w:lang w:eastAsia="en-GB"/>
        </w:rPr>
        <mc:AlternateContent>
          <mc:Choice Requires="wpg">
            <w:drawing>
              <wp:anchor distT="0" distB="0" distL="114300" distR="114300" simplePos="0" relativeHeight="251707392" behindDoc="0" locked="0" layoutInCell="1" allowOverlap="1" wp14:anchorId="47FF7F59" wp14:editId="2FC5600F">
                <wp:simplePos x="0" y="0"/>
                <wp:positionH relativeFrom="margin">
                  <wp:posOffset>-100330</wp:posOffset>
                </wp:positionH>
                <wp:positionV relativeFrom="paragraph">
                  <wp:posOffset>7136130</wp:posOffset>
                </wp:positionV>
                <wp:extent cx="5914390" cy="692150"/>
                <wp:effectExtent l="0" t="0" r="10160" b="12700"/>
                <wp:wrapSquare wrapText="bothSides"/>
                <wp:docPr id="234" name="Group 234"/>
                <wp:cNvGraphicFramePr/>
                <a:graphic xmlns:a="http://schemas.openxmlformats.org/drawingml/2006/main">
                  <a:graphicData uri="http://schemas.microsoft.com/office/word/2010/wordprocessingGroup">
                    <wpg:wgp>
                      <wpg:cNvGrpSpPr/>
                      <wpg:grpSpPr>
                        <a:xfrm>
                          <a:off x="0" y="0"/>
                          <a:ext cx="5914390" cy="692150"/>
                          <a:chOff x="-150488" y="0"/>
                          <a:chExt cx="5915341" cy="694583"/>
                        </a:xfrm>
                      </wpg:grpSpPr>
                      <wps:wsp>
                        <wps:cNvPr id="235" name="Text Box 2"/>
                        <wps:cNvSpPr txBox="1">
                          <a:spLocks noChangeArrowheads="1"/>
                        </wps:cNvSpPr>
                        <wps:spPr bwMode="auto">
                          <a:xfrm>
                            <a:off x="-150488" y="0"/>
                            <a:ext cx="4477469" cy="306508"/>
                          </a:xfrm>
                          <a:prstGeom prst="rect">
                            <a:avLst/>
                          </a:prstGeom>
                          <a:solidFill>
                            <a:srgbClr val="FFFFFF"/>
                          </a:solidFill>
                          <a:ln w="9525">
                            <a:noFill/>
                            <a:miter lim="800000"/>
                            <a:headEnd/>
                            <a:tailEnd/>
                          </a:ln>
                        </wps:spPr>
                        <wps:txbx>
                          <w:txbxContent>
                            <w:p w14:paraId="781AB309" w14:textId="77777777" w:rsidR="005D7A04" w:rsidRPr="00535E6D" w:rsidRDefault="005D7A04" w:rsidP="00BA3845">
                              <w:pPr>
                                <w:rPr>
                                  <w:rFonts w:ascii="Arial" w:hAnsi="Arial" w:cs="Arial"/>
                                  <w:sz w:val="28"/>
                                  <w:szCs w:val="28"/>
                                </w:rPr>
                              </w:pPr>
                              <w:r w:rsidRPr="00535E6D">
                                <w:rPr>
                                  <w:rFonts w:ascii="Arial" w:hAnsi="Arial" w:cs="Arial"/>
                                  <w:sz w:val="28"/>
                                  <w:szCs w:val="28"/>
                                </w:rPr>
                                <w:t>How long have you lived in the Bristol area?</w:t>
                              </w:r>
                            </w:p>
                          </w:txbxContent>
                        </wps:txbx>
                        <wps:bodyPr rot="0" vert="horz" wrap="square" lIns="91440" tIns="45720" rIns="91440" bIns="45720" anchor="t" anchorCtr="0">
                          <a:spAutoFit/>
                        </wps:bodyPr>
                      </wps:wsp>
                      <wps:wsp>
                        <wps:cNvPr id="236" name="Text Box 2"/>
                        <wps:cNvSpPr txBox="1">
                          <a:spLocks noChangeArrowheads="1"/>
                        </wps:cNvSpPr>
                        <wps:spPr bwMode="auto">
                          <a:xfrm>
                            <a:off x="-35537" y="333375"/>
                            <a:ext cx="5800390" cy="361208"/>
                          </a:xfrm>
                          <a:prstGeom prst="rect">
                            <a:avLst/>
                          </a:prstGeom>
                          <a:solidFill>
                            <a:srgbClr val="FFFFFF"/>
                          </a:solidFill>
                          <a:ln w="9525">
                            <a:solidFill>
                              <a:srgbClr val="000000"/>
                            </a:solidFill>
                            <a:miter lim="800000"/>
                            <a:headEnd/>
                            <a:tailEnd/>
                          </a:ln>
                        </wps:spPr>
                        <wps:txbx>
                          <w:txbxContent>
                            <w:p w14:paraId="1FD41D47" w14:textId="77777777" w:rsidR="005D7A04" w:rsidRPr="00E40BC5" w:rsidRDefault="005D7A04"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FF7F59" id="Group 234" o:spid="_x0000_s1029" style="position:absolute;margin-left:-7.9pt;margin-top:561.9pt;width:465.7pt;height:54.5pt;z-index:251707392;mso-position-horizontal-relative:margin;mso-width-relative:margin;mso-height-relative:margin" coordorigin="-1504" coordsize="59153,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">
                <v:shape id="_x0000_s1030" type="#_x0000_t202" style="position:absolute;left:-1504;width:44773;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" stroked="f">
                  <v:textbox style="mso-fit-shape-to-text:t">
                    <w:txbxContent>
                      <w:p w14:paraId="781AB309" w14:textId="77777777" w:rsidR="005D7A04" w:rsidRPr="00535E6D" w:rsidRDefault="005D7A04" w:rsidP="00BA3845">
                        <w:pPr>
                          <w:rPr>
                            <w:rFonts w:ascii="Arial" w:hAnsi="Arial" w:cs="Arial"/>
                            <w:sz w:val="28"/>
                            <w:szCs w:val="28"/>
                          </w:rPr>
                        </w:pPr>
                        <w:r w:rsidRPr="00535E6D">
                          <w:rPr>
                            <w:rFonts w:ascii="Arial" w:hAnsi="Arial" w:cs="Arial"/>
                            <w:sz w:val="28"/>
                            <w:szCs w:val="28"/>
                          </w:rPr>
                          <w:t>How long have you lived in the Bristol area?</w:t>
                        </w:r>
                      </w:p>
                    </w:txbxContent>
                  </v:textbox>
                </v:shape>
                <v:shape id="_x0000_s1031" type="#_x0000_t202" style="position:absolute;left:-355;top:3333;width:58003;height:3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14:paraId="1FD41D47" w14:textId="77777777" w:rsidR="005D7A04" w:rsidRPr="00E40BC5" w:rsidRDefault="005D7A04" w:rsidP="00BA3845">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705344" behindDoc="0" locked="0" layoutInCell="1" allowOverlap="1" wp14:anchorId="4202FA6A" wp14:editId="074D7B9E">
                <wp:simplePos x="0" y="0"/>
                <wp:positionH relativeFrom="margin">
                  <wp:posOffset>-14605</wp:posOffset>
                </wp:positionH>
                <wp:positionV relativeFrom="paragraph">
                  <wp:posOffset>6355080</wp:posOffset>
                </wp:positionV>
                <wp:extent cx="5822315" cy="692150"/>
                <wp:effectExtent l="0" t="0" r="26035" b="12700"/>
                <wp:wrapSquare wrapText="bothSides"/>
                <wp:docPr id="28" name="Group 28"/>
                <wp:cNvGraphicFramePr/>
                <a:graphic xmlns:a="http://schemas.openxmlformats.org/drawingml/2006/main">
                  <a:graphicData uri="http://schemas.microsoft.com/office/word/2010/wordprocessingGroup">
                    <wpg:wgp>
                      <wpg:cNvGrpSpPr/>
                      <wpg:grpSpPr>
                        <a:xfrm>
                          <a:off x="0" y="0"/>
                          <a:ext cx="5822315" cy="692150"/>
                          <a:chOff x="4430" y="0"/>
                          <a:chExt cx="5822986" cy="694368"/>
                        </a:xfrm>
                      </wpg:grpSpPr>
                      <wps:wsp>
                        <wps:cNvPr id="35" name="Text Box 2"/>
                        <wps:cNvSpPr txBox="1">
                          <a:spLocks noChangeArrowheads="1"/>
                        </wps:cNvSpPr>
                        <wps:spPr bwMode="auto">
                          <a:xfrm>
                            <a:off x="4430" y="0"/>
                            <a:ext cx="3781860" cy="306413"/>
                          </a:xfrm>
                          <a:prstGeom prst="rect">
                            <a:avLst/>
                          </a:prstGeom>
                          <a:solidFill>
                            <a:srgbClr val="FFFFFF"/>
                          </a:solidFill>
                          <a:ln w="9525">
                            <a:noFill/>
                            <a:miter lim="800000"/>
                            <a:headEnd/>
                            <a:tailEnd/>
                          </a:ln>
                        </wps:spPr>
                        <wps:txbx>
                          <w:txbxContent>
                            <w:p w14:paraId="241EE0DA" w14:textId="77777777" w:rsidR="005D7A04" w:rsidRPr="00535E6D" w:rsidRDefault="005D7A04" w:rsidP="00F8569E">
                              <w:pPr>
                                <w:tabs>
                                  <w:tab w:val="left" w:pos="1134"/>
                                </w:tabs>
                                <w:rPr>
                                  <w:rFonts w:ascii="Arial" w:hAnsi="Arial" w:cs="Arial"/>
                                  <w:sz w:val="28"/>
                                  <w:szCs w:val="28"/>
                                </w:rPr>
                              </w:pPr>
                              <w:r w:rsidRPr="00535E6D">
                                <w:rPr>
                                  <w:rFonts w:ascii="Arial" w:hAnsi="Arial" w:cs="Arial"/>
                                  <w:sz w:val="28"/>
                                  <w:szCs w:val="28"/>
                                </w:rPr>
                                <w:t>When did you move to this address?</w:t>
                              </w:r>
                            </w:p>
                          </w:txbxContent>
                        </wps:txbx>
                        <wps:bodyPr rot="0" vert="horz" wrap="square" lIns="91440" tIns="45720" rIns="91440" bIns="45720" anchor="t" anchorCtr="0">
                          <a:spAutoFit/>
                        </wps:bodyPr>
                      </wps:wsp>
                      <wps:wsp>
                        <wps:cNvPr id="36" name="Text Box 2"/>
                        <wps:cNvSpPr txBox="1">
                          <a:spLocks noChangeArrowheads="1"/>
                        </wps:cNvSpPr>
                        <wps:spPr bwMode="auto">
                          <a:xfrm>
                            <a:off x="27292" y="333375"/>
                            <a:ext cx="5800124" cy="360993"/>
                          </a:xfrm>
                          <a:prstGeom prst="rect">
                            <a:avLst/>
                          </a:prstGeom>
                          <a:solidFill>
                            <a:srgbClr val="FFFFFF"/>
                          </a:solidFill>
                          <a:ln w="9525">
                            <a:solidFill>
                              <a:srgbClr val="000000"/>
                            </a:solidFill>
                            <a:miter lim="800000"/>
                            <a:headEnd/>
                            <a:tailEnd/>
                          </a:ln>
                        </wps:spPr>
                        <wps:txbx>
                          <w:txbxContent>
                            <w:p w14:paraId="00B4A152" w14:textId="77777777" w:rsidR="005D7A04" w:rsidRPr="00E40BC5" w:rsidRDefault="005D7A04"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02FA6A" id="Group 28" o:spid="_x0000_s1032" style="position:absolute;margin-left:-1.15pt;margin-top:500.4pt;width:458.45pt;height:54.5pt;z-index:251705344;mso-position-horizontal-relative:margin;mso-width-relative:margin;mso-height-relative:margin" coordorigin="44" coordsize="58229,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">
                <v:shape id="_x0000_s1033" type="#_x0000_t202" style="position:absolute;left:44;width:37818;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guwwAAANsAAAAPAAAAZHJzL2Rvd25yZXYueG1sRI/NasJA&#10;FIX3Qt9huAV3OrES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bdoYLsMAAADbAAAADwAA&#10;AAAAAAAAAAAAAAAHAgAAZHJzL2Rvd25yZXYueG1sUEsFBgAAAAADAAMAtwAAAPcCAAAAAA==&#10;" stroked="f">
                  <v:textbox style="mso-fit-shape-to-text:t">
                    <w:txbxContent>
                      <w:p w14:paraId="241EE0DA" w14:textId="77777777" w:rsidR="005D7A04" w:rsidRPr="00535E6D" w:rsidRDefault="005D7A04" w:rsidP="00F8569E">
                        <w:pPr>
                          <w:tabs>
                            <w:tab w:val="left" w:pos="1134"/>
                          </w:tabs>
                          <w:rPr>
                            <w:rFonts w:ascii="Arial" w:hAnsi="Arial" w:cs="Arial"/>
                            <w:sz w:val="28"/>
                            <w:szCs w:val="28"/>
                          </w:rPr>
                        </w:pPr>
                        <w:r w:rsidRPr="00535E6D">
                          <w:rPr>
                            <w:rFonts w:ascii="Arial" w:hAnsi="Arial" w:cs="Arial"/>
                            <w:sz w:val="28"/>
                            <w:szCs w:val="28"/>
                          </w:rPr>
                          <w:t>When did you move to this address?</w:t>
                        </w:r>
                      </w:p>
                    </w:txbxContent>
                  </v:textbox>
                </v:shape>
                <v:shape id="_x0000_s1034" type="#_x0000_t202" style="position:absolute;left:272;top:3333;width:58002;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00B4A152" w14:textId="77777777" w:rsidR="005D7A04" w:rsidRPr="00E40BC5" w:rsidRDefault="005D7A04" w:rsidP="00BA3845">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704320" behindDoc="0" locked="0" layoutInCell="1" allowOverlap="1" wp14:anchorId="428C1E56" wp14:editId="14749D17">
                <wp:simplePos x="0" y="0"/>
                <wp:positionH relativeFrom="margin">
                  <wp:posOffset>-71755</wp:posOffset>
                </wp:positionH>
                <wp:positionV relativeFrom="paragraph">
                  <wp:posOffset>4973955</wp:posOffset>
                </wp:positionV>
                <wp:extent cx="5876290" cy="1294765"/>
                <wp:effectExtent l="0" t="0" r="10160" b="19685"/>
                <wp:wrapSquare wrapText="bothSides"/>
                <wp:docPr id="15" name="Group 15"/>
                <wp:cNvGraphicFramePr/>
                <a:graphic xmlns:a="http://schemas.openxmlformats.org/drawingml/2006/main">
                  <a:graphicData uri="http://schemas.microsoft.com/office/word/2010/wordprocessingGroup">
                    <wpg:wgp>
                      <wpg:cNvGrpSpPr/>
                      <wpg:grpSpPr>
                        <a:xfrm>
                          <a:off x="0" y="0"/>
                          <a:ext cx="5876290" cy="1294765"/>
                          <a:chOff x="-47089" y="0"/>
                          <a:chExt cx="5876240" cy="1293281"/>
                        </a:xfrm>
                      </wpg:grpSpPr>
                      <wps:wsp>
                        <wps:cNvPr id="12" name="Text Box 2"/>
                        <wps:cNvSpPr txBox="1">
                          <a:spLocks noChangeArrowheads="1"/>
                        </wps:cNvSpPr>
                        <wps:spPr bwMode="auto">
                          <a:xfrm>
                            <a:off x="-47089" y="0"/>
                            <a:ext cx="4067774" cy="538496"/>
                          </a:xfrm>
                          <a:prstGeom prst="rect">
                            <a:avLst/>
                          </a:prstGeom>
                          <a:solidFill>
                            <a:srgbClr val="FFFFFF"/>
                          </a:solidFill>
                          <a:ln w="9525">
                            <a:noFill/>
                            <a:miter lim="800000"/>
                            <a:headEnd/>
                            <a:tailEnd/>
                          </a:ln>
                        </wps:spPr>
                        <wps:txbx>
                          <w:txbxContent>
                            <w:p w14:paraId="3099322E" w14:textId="77777777" w:rsidR="005D7A04" w:rsidRPr="00535E6D" w:rsidRDefault="005D7A04" w:rsidP="00BA3845">
                              <w:pPr>
                                <w:rPr>
                                  <w:rFonts w:ascii="Arial" w:hAnsi="Arial" w:cs="Arial"/>
                                  <w:sz w:val="28"/>
                                  <w:szCs w:val="28"/>
                                </w:rPr>
                              </w:pPr>
                              <w:r w:rsidRPr="00535E6D">
                                <w:rPr>
                                  <w:rFonts w:ascii="Arial" w:hAnsi="Arial" w:cs="Arial"/>
                                  <w:sz w:val="28"/>
                                  <w:szCs w:val="28"/>
                                </w:rPr>
                                <w:t>Current address including post code:</w:t>
                              </w:r>
                            </w:p>
                            <w:p w14:paraId="0026D3E9" w14:textId="77777777" w:rsidR="005D7A04" w:rsidRPr="00535E6D" w:rsidRDefault="005D7A04" w:rsidP="00BA3845">
                              <w:pPr>
                                <w:rPr>
                                  <w:rFonts w:ascii="Arial" w:hAnsi="Arial" w:cs="Arial"/>
                                  <w:sz w:val="32"/>
                                  <w:szCs w:val="32"/>
                                </w:rPr>
                              </w:pPr>
                            </w:p>
                          </w:txbxContent>
                        </wps:txbx>
                        <wps:bodyPr rot="0" vert="horz" wrap="square" lIns="91440" tIns="45720" rIns="91440" bIns="45720" anchor="t" anchorCtr="0">
                          <a:spAutoFit/>
                        </wps:bodyPr>
                      </wps:wsp>
                      <wps:wsp>
                        <wps:cNvPr id="13" name="Text Box 2"/>
                        <wps:cNvSpPr txBox="1">
                          <a:spLocks noChangeArrowheads="1"/>
                        </wps:cNvSpPr>
                        <wps:spPr bwMode="auto">
                          <a:xfrm>
                            <a:off x="29839" y="333375"/>
                            <a:ext cx="5799312" cy="959906"/>
                          </a:xfrm>
                          <a:prstGeom prst="rect">
                            <a:avLst/>
                          </a:prstGeom>
                          <a:solidFill>
                            <a:srgbClr val="FFFFFF"/>
                          </a:solidFill>
                          <a:ln w="9525">
                            <a:solidFill>
                              <a:srgbClr val="000000"/>
                            </a:solidFill>
                            <a:miter lim="800000"/>
                            <a:headEnd/>
                            <a:tailEnd/>
                          </a:ln>
                        </wps:spPr>
                        <wps:txbx>
                          <w:txbxContent>
                            <w:p w14:paraId="437D47B4" w14:textId="77777777" w:rsidR="005D7A04" w:rsidRPr="002D4F70" w:rsidRDefault="005D7A04"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8C1E56" id="Group 15" o:spid="_x0000_s1035" style="position:absolute;margin-left:-5.65pt;margin-top:391.65pt;width:462.7pt;height:101.95pt;z-index:251704320;mso-position-horizontal-relative:margin;mso-width-relative:margin;mso-height-relative:margin" coordorigin="-470" coordsize="58762,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">
                <v:shape id="_x0000_s1036" type="#_x0000_t202" style="position:absolute;left:-470;width:40676;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3099322E" w14:textId="77777777" w:rsidR="005D7A04" w:rsidRPr="00535E6D" w:rsidRDefault="005D7A04" w:rsidP="00BA3845">
                        <w:pPr>
                          <w:rPr>
                            <w:rFonts w:ascii="Arial" w:hAnsi="Arial" w:cs="Arial"/>
                            <w:sz w:val="28"/>
                            <w:szCs w:val="28"/>
                          </w:rPr>
                        </w:pPr>
                        <w:r w:rsidRPr="00535E6D">
                          <w:rPr>
                            <w:rFonts w:ascii="Arial" w:hAnsi="Arial" w:cs="Arial"/>
                            <w:sz w:val="28"/>
                            <w:szCs w:val="28"/>
                          </w:rPr>
                          <w:t>Current address including post code:</w:t>
                        </w:r>
                      </w:p>
                      <w:p w14:paraId="0026D3E9" w14:textId="77777777" w:rsidR="005D7A04" w:rsidRPr="00535E6D" w:rsidRDefault="005D7A04" w:rsidP="00BA3845">
                        <w:pPr>
                          <w:rPr>
                            <w:rFonts w:ascii="Arial" w:hAnsi="Arial" w:cs="Arial"/>
                            <w:sz w:val="32"/>
                            <w:szCs w:val="32"/>
                          </w:rPr>
                        </w:pPr>
                      </w:p>
                    </w:txbxContent>
                  </v:textbox>
                </v:shape>
                <v:shape id="_x0000_s1037" type="#_x0000_t202" style="position:absolute;left:298;top:3333;width:57993;height:9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37D47B4" w14:textId="77777777" w:rsidR="005D7A04" w:rsidRPr="002D4F70" w:rsidRDefault="005D7A04" w:rsidP="00BA3845">
                        <w:pPr>
                          <w:rPr>
                            <w:sz w:val="28"/>
                            <w:szCs w:val="28"/>
                          </w:rPr>
                        </w:pPr>
                      </w:p>
                    </w:txbxContent>
                  </v:textbox>
                </v:shape>
                <w10:wrap type="square" anchorx="margin"/>
              </v:group>
            </w:pict>
          </mc:Fallback>
        </mc:AlternateContent>
      </w:r>
      <w:r w:rsidR="008366D2">
        <w:rPr>
          <w:noProof/>
          <w:lang w:eastAsia="en-GB"/>
        </w:rPr>
        <mc:AlternateContent>
          <mc:Choice Requires="wpg">
            <w:drawing>
              <wp:anchor distT="0" distB="0" distL="114300" distR="114300" simplePos="0" relativeHeight="251611136" behindDoc="0" locked="0" layoutInCell="1" allowOverlap="1" wp14:anchorId="58BB38A5" wp14:editId="2179021C">
                <wp:simplePos x="0" y="0"/>
                <wp:positionH relativeFrom="page">
                  <wp:posOffset>847090</wp:posOffset>
                </wp:positionH>
                <wp:positionV relativeFrom="paragraph">
                  <wp:posOffset>1842135</wp:posOffset>
                </wp:positionV>
                <wp:extent cx="5864860" cy="692150"/>
                <wp:effectExtent l="0" t="0" r="21590" b="12700"/>
                <wp:wrapSquare wrapText="bothSides"/>
                <wp:docPr id="39" name="Group 39"/>
                <wp:cNvGraphicFramePr/>
                <a:graphic xmlns:a="http://schemas.openxmlformats.org/drawingml/2006/main">
                  <a:graphicData uri="http://schemas.microsoft.com/office/word/2010/wordprocessingGroup">
                    <wpg:wgp>
                      <wpg:cNvGrpSpPr/>
                      <wpg:grpSpPr>
                        <a:xfrm>
                          <a:off x="0" y="0"/>
                          <a:ext cx="5864860" cy="692150"/>
                          <a:chOff x="0" y="0"/>
                          <a:chExt cx="5865253" cy="692227"/>
                        </a:xfrm>
                      </wpg:grpSpPr>
                      <wpg:grpSp>
                        <wpg:cNvPr id="60" name="Group 60"/>
                        <wpg:cNvGrpSpPr/>
                        <wpg:grpSpPr>
                          <a:xfrm>
                            <a:off x="0" y="0"/>
                            <a:ext cx="2458720" cy="690880"/>
                            <a:chOff x="-85725" y="0"/>
                            <a:chExt cx="2456926" cy="692630"/>
                          </a:xfrm>
                        </wpg:grpSpPr>
                        <wps:wsp>
                          <wps:cNvPr id="6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57DA75C2" w14:textId="77777777" w:rsidR="005D7A04" w:rsidRPr="00535E6D" w:rsidRDefault="005D7A04" w:rsidP="000841AF">
                                <w:pPr>
                                  <w:rPr>
                                    <w:rFonts w:ascii="Arial" w:hAnsi="Arial" w:cs="Arial"/>
                                    <w:sz w:val="28"/>
                                    <w:szCs w:val="28"/>
                                  </w:rPr>
                                </w:pPr>
                                <w:r w:rsidRPr="00535E6D">
                                  <w:rPr>
                                    <w:rFonts w:ascii="Arial" w:hAnsi="Arial" w:cs="Arial"/>
                                    <w:sz w:val="28"/>
                                    <w:szCs w:val="28"/>
                                  </w:rPr>
                                  <w:t>Sex:</w:t>
                                </w:r>
                              </w:p>
                            </w:txbxContent>
                          </wps:txbx>
                          <wps:bodyPr rot="0" vert="horz" wrap="square" lIns="91440" tIns="45720" rIns="91440" bIns="45720" anchor="t" anchorCtr="0">
                            <a:spAutoFit/>
                          </wps:bodyPr>
                        </wps:wsp>
                        <wps:wsp>
                          <wps:cNvPr id="62"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3FE0D27F" w14:textId="77777777" w:rsidR="005D7A04" w:rsidRPr="00E40BC5" w:rsidRDefault="005D7A04" w:rsidP="000841AF">
                                <w:pPr>
                                  <w:rPr>
                                    <w:sz w:val="28"/>
                                    <w:szCs w:val="28"/>
                                  </w:rPr>
                                </w:pPr>
                              </w:p>
                            </w:txbxContent>
                          </wps:txbx>
                          <wps:bodyPr rot="0" vert="horz" wrap="square" lIns="91440" tIns="45720" rIns="91440" bIns="45720" anchor="t" anchorCtr="0">
                            <a:noAutofit/>
                          </wps:bodyPr>
                        </wps:wsp>
                      </wpg:grpSp>
                      <wpg:grpSp>
                        <wpg:cNvPr id="63" name="Group 63"/>
                        <wpg:cNvGrpSpPr/>
                        <wpg:grpSpPr>
                          <a:xfrm>
                            <a:off x="2362200" y="0"/>
                            <a:ext cx="3503053" cy="692227"/>
                            <a:chOff x="-85725" y="0"/>
                            <a:chExt cx="3499652" cy="693826"/>
                          </a:xfrm>
                        </wpg:grpSpPr>
                        <wps:wsp>
                          <wps:cNvPr id="19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7FAAFF49" w14:textId="77777777" w:rsidR="005D7A04" w:rsidRPr="00535E6D" w:rsidRDefault="005D7A04" w:rsidP="000841AF">
                                <w:pPr>
                                  <w:rPr>
                                    <w:rFonts w:ascii="Arial" w:hAnsi="Arial" w:cs="Arial"/>
                                    <w:sz w:val="28"/>
                                    <w:szCs w:val="28"/>
                                  </w:rPr>
                                </w:pPr>
                                <w:r w:rsidRPr="00535E6D">
                                  <w:rPr>
                                    <w:rFonts w:ascii="Arial" w:hAnsi="Arial" w:cs="Arial"/>
                                    <w:sz w:val="28"/>
                                    <w:szCs w:val="28"/>
                                  </w:rPr>
                                  <w:t>National Insurance number:</w:t>
                                </w:r>
                              </w:p>
                            </w:txbxContent>
                          </wps:txbx>
                          <wps:bodyPr rot="0" vert="horz" wrap="square" lIns="91440" tIns="45720" rIns="91440" bIns="45720" anchor="t" anchorCtr="0">
                            <a:spAutoFit/>
                          </wps:bodyPr>
                        </wps:wsp>
                        <wps:wsp>
                          <wps:cNvPr id="193" name="Text Box 2"/>
                          <wps:cNvSpPr txBox="1">
                            <a:spLocks noChangeArrowheads="1"/>
                          </wps:cNvSpPr>
                          <wps:spPr bwMode="auto">
                            <a:xfrm>
                              <a:off x="-256" y="332994"/>
                              <a:ext cx="3414183" cy="360832"/>
                            </a:xfrm>
                            <a:prstGeom prst="rect">
                              <a:avLst/>
                            </a:prstGeom>
                            <a:solidFill>
                              <a:srgbClr val="FFFFFF"/>
                            </a:solidFill>
                            <a:ln w="9525">
                              <a:solidFill>
                                <a:srgbClr val="000000"/>
                              </a:solidFill>
                              <a:miter lim="800000"/>
                              <a:headEnd/>
                              <a:tailEnd/>
                            </a:ln>
                          </wps:spPr>
                          <wps:txbx>
                            <w:txbxContent>
                              <w:p w14:paraId="3B95C240" w14:textId="77777777" w:rsidR="005D7A04" w:rsidRPr="00E40BC5" w:rsidRDefault="005D7A04"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58BB38A5" id="Group 39" o:spid="_x0000_s1038" style="position:absolute;margin-left:66.7pt;margin-top:145.05pt;width:461.8pt;height:54.5pt;z-index:251611136;mso-position-horizontal-relative:page;mso-width-relative:margin" coordsize="5865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">
                <v:group id="Group 60" o:spid="_x0000_s1039"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_x0000_s104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" stroked="f">
                    <v:textbox style="mso-fit-shape-to-text:t">
                      <w:txbxContent>
                        <w:p w14:paraId="57DA75C2" w14:textId="77777777" w:rsidR="005D7A04" w:rsidRPr="00535E6D" w:rsidRDefault="005D7A04" w:rsidP="000841AF">
                          <w:pPr>
                            <w:rPr>
                              <w:rFonts w:ascii="Arial" w:hAnsi="Arial" w:cs="Arial"/>
                              <w:sz w:val="28"/>
                              <w:szCs w:val="28"/>
                            </w:rPr>
                          </w:pPr>
                          <w:r w:rsidRPr="00535E6D">
                            <w:rPr>
                              <w:rFonts w:ascii="Arial" w:hAnsi="Arial" w:cs="Arial"/>
                              <w:sz w:val="28"/>
                              <w:szCs w:val="28"/>
                            </w:rPr>
                            <w:t>Sex:</w:t>
                          </w:r>
                        </w:p>
                      </w:txbxContent>
                    </v:textbox>
                  </v:shape>
                  <v:shape id="_x0000_s104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3FE0D27F" w14:textId="77777777" w:rsidR="005D7A04" w:rsidRPr="00E40BC5" w:rsidRDefault="005D7A04" w:rsidP="000841AF">
                          <w:pPr>
                            <w:rPr>
                              <w:sz w:val="28"/>
                              <w:szCs w:val="28"/>
                            </w:rPr>
                          </w:pPr>
                        </w:p>
                      </w:txbxContent>
                    </v:textbox>
                  </v:shape>
                </v:group>
                <v:group id="Group 63" o:spid="_x0000_s1042" style="position:absolute;left:23622;width:35030;height:6922" coordorigin="-857" coordsize="34996,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_x0000_s104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" stroked="f">
                    <v:textbox style="mso-fit-shape-to-text:t">
                      <w:txbxContent>
                        <w:p w14:paraId="7FAAFF49" w14:textId="77777777" w:rsidR="005D7A04" w:rsidRPr="00535E6D" w:rsidRDefault="005D7A04" w:rsidP="000841AF">
                          <w:pPr>
                            <w:rPr>
                              <w:rFonts w:ascii="Arial" w:hAnsi="Arial" w:cs="Arial"/>
                              <w:sz w:val="28"/>
                              <w:szCs w:val="28"/>
                            </w:rPr>
                          </w:pPr>
                          <w:r w:rsidRPr="00535E6D">
                            <w:rPr>
                              <w:rFonts w:ascii="Arial" w:hAnsi="Arial" w:cs="Arial"/>
                              <w:sz w:val="28"/>
                              <w:szCs w:val="28"/>
                            </w:rPr>
                            <w:t>National Insurance number:</w:t>
                          </w:r>
                        </w:p>
                      </w:txbxContent>
                    </v:textbox>
                  </v:shape>
                  <v:shape id="_x0000_s1044" type="#_x0000_t202" style="position:absolute;left:-2;top:3329;width:34141;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3B95C240" w14:textId="77777777" w:rsidR="005D7A04" w:rsidRPr="00E40BC5" w:rsidRDefault="005D7A04"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8064" behindDoc="0" locked="0" layoutInCell="1" allowOverlap="1" wp14:anchorId="3A52C2CA" wp14:editId="14079853">
                <wp:simplePos x="0" y="0"/>
                <wp:positionH relativeFrom="page">
                  <wp:posOffset>847090</wp:posOffset>
                </wp:positionH>
                <wp:positionV relativeFrom="paragraph">
                  <wp:posOffset>1070610</wp:posOffset>
                </wp:positionV>
                <wp:extent cx="5867400" cy="692150"/>
                <wp:effectExtent l="0" t="0" r="19050" b="12700"/>
                <wp:wrapSquare wrapText="bothSides"/>
                <wp:docPr id="34" name="Group 34"/>
                <wp:cNvGraphicFramePr/>
                <a:graphic xmlns:a="http://schemas.openxmlformats.org/drawingml/2006/main">
                  <a:graphicData uri="http://schemas.microsoft.com/office/word/2010/wordprocessingGroup">
                    <wpg:wgp>
                      <wpg:cNvGrpSpPr/>
                      <wpg:grpSpPr>
                        <a:xfrm>
                          <a:off x="0" y="0"/>
                          <a:ext cx="5867400" cy="692150"/>
                          <a:chOff x="0" y="0"/>
                          <a:chExt cx="5867966" cy="692299"/>
                        </a:xfrm>
                      </wpg:grpSpPr>
                      <wpg:grpSp>
                        <wpg:cNvPr id="51" name="Group 51"/>
                        <wpg:cNvGrpSpPr/>
                        <wpg:grpSpPr>
                          <a:xfrm>
                            <a:off x="0" y="0"/>
                            <a:ext cx="2458720" cy="690880"/>
                            <a:chOff x="-85725" y="0"/>
                            <a:chExt cx="2456926" cy="692630"/>
                          </a:xfrm>
                        </wpg:grpSpPr>
                        <wps:wsp>
                          <wps:cNvPr id="5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5C1A968E" w14:textId="77777777" w:rsidR="005D7A04" w:rsidRPr="00535E6D" w:rsidRDefault="005D7A04" w:rsidP="000841AF">
                                <w:pPr>
                                  <w:rPr>
                                    <w:rFonts w:ascii="Arial" w:hAnsi="Arial" w:cs="Arial"/>
                                    <w:sz w:val="28"/>
                                    <w:szCs w:val="28"/>
                                  </w:rPr>
                                </w:pPr>
                                <w:r w:rsidRPr="00535E6D">
                                  <w:rPr>
                                    <w:rFonts w:ascii="Arial" w:hAnsi="Arial" w:cs="Arial"/>
                                    <w:sz w:val="28"/>
                                    <w:szCs w:val="28"/>
                                  </w:rPr>
                                  <w:t>Date of birth:</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643D5C4D" w14:textId="77777777" w:rsidR="005D7A04" w:rsidRPr="00E40BC5" w:rsidRDefault="005D7A04" w:rsidP="000841AF">
                                <w:pPr>
                                  <w:rPr>
                                    <w:sz w:val="28"/>
                                    <w:szCs w:val="28"/>
                                  </w:rPr>
                                </w:pPr>
                              </w:p>
                            </w:txbxContent>
                          </wps:txbx>
                          <wps:bodyPr rot="0" vert="horz" wrap="square" lIns="91440" tIns="45720" rIns="91440" bIns="45720" anchor="t" anchorCtr="0">
                            <a:noAutofit/>
                          </wps:bodyPr>
                        </wps:wsp>
                      </wpg:grpSp>
                      <wpg:grpSp>
                        <wpg:cNvPr id="57" name="Group 57"/>
                        <wpg:cNvGrpSpPr/>
                        <wpg:grpSpPr>
                          <a:xfrm>
                            <a:off x="2362200" y="0"/>
                            <a:ext cx="3505766" cy="692299"/>
                            <a:chOff x="-85725" y="0"/>
                            <a:chExt cx="3503947" cy="693898"/>
                          </a:xfrm>
                        </wpg:grpSpPr>
                        <wps:wsp>
                          <wps:cNvPr id="5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390C6DA2" w14:textId="77777777" w:rsidR="005D7A04" w:rsidRPr="00535E6D" w:rsidRDefault="005D7A04" w:rsidP="000841AF">
                                <w:pPr>
                                  <w:rPr>
                                    <w:rFonts w:ascii="Arial" w:hAnsi="Arial" w:cs="Arial"/>
                                    <w:sz w:val="28"/>
                                    <w:szCs w:val="28"/>
                                  </w:rPr>
                                </w:pPr>
                                <w:r w:rsidRPr="00535E6D">
                                  <w:rPr>
                                    <w:rFonts w:ascii="Arial" w:hAnsi="Arial" w:cs="Arial"/>
                                    <w:sz w:val="28"/>
                                    <w:szCs w:val="28"/>
                                  </w:rPr>
                                  <w:t>Place of birth:</w:t>
                                </w:r>
                              </w:p>
                            </w:txbxContent>
                          </wps:txbx>
                          <wps:bodyPr rot="0" vert="horz" wrap="square" lIns="91440" tIns="45720" rIns="91440" bIns="45720" anchor="t" anchorCtr="0">
                            <a:spAutoFit/>
                          </wps:bodyPr>
                        </wps:wsp>
                        <wps:wsp>
                          <wps:cNvPr id="59" name="Text Box 2"/>
                          <wps:cNvSpPr txBox="1">
                            <a:spLocks noChangeArrowheads="1"/>
                          </wps:cNvSpPr>
                          <wps:spPr bwMode="auto">
                            <a:xfrm>
                              <a:off x="-3" y="333066"/>
                              <a:ext cx="3418225" cy="360832"/>
                            </a:xfrm>
                            <a:prstGeom prst="rect">
                              <a:avLst/>
                            </a:prstGeom>
                            <a:solidFill>
                              <a:srgbClr val="FFFFFF"/>
                            </a:solidFill>
                            <a:ln w="9525">
                              <a:solidFill>
                                <a:srgbClr val="000000"/>
                              </a:solidFill>
                              <a:miter lim="800000"/>
                              <a:headEnd/>
                              <a:tailEnd/>
                            </a:ln>
                          </wps:spPr>
                          <wps:txbx>
                            <w:txbxContent>
                              <w:p w14:paraId="41A4CF3F" w14:textId="77777777" w:rsidR="005D7A04" w:rsidRPr="00E40BC5" w:rsidRDefault="005D7A04"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3A52C2CA" id="Group 34" o:spid="_x0000_s1045" style="position:absolute;margin-left:66.7pt;margin-top:84.3pt;width:462pt;height:54.5pt;z-index:251608064;mso-position-horizontal-relative:page;mso-width-relative:margin" coordsize="58679,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">
                <v:group id="Group 51" o:spid="_x0000_s1046"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_x0000_s104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" stroked="f">
                    <v:textbox style="mso-fit-shape-to-text:t">
                      <w:txbxContent>
                        <w:p w14:paraId="5C1A968E" w14:textId="77777777" w:rsidR="005D7A04" w:rsidRPr="00535E6D" w:rsidRDefault="005D7A04" w:rsidP="000841AF">
                          <w:pPr>
                            <w:rPr>
                              <w:rFonts w:ascii="Arial" w:hAnsi="Arial" w:cs="Arial"/>
                              <w:sz w:val="28"/>
                              <w:szCs w:val="28"/>
                            </w:rPr>
                          </w:pPr>
                          <w:r w:rsidRPr="00535E6D">
                            <w:rPr>
                              <w:rFonts w:ascii="Arial" w:hAnsi="Arial" w:cs="Arial"/>
                              <w:sz w:val="28"/>
                              <w:szCs w:val="28"/>
                            </w:rPr>
                            <w:t>Date of birth:</w:t>
                          </w:r>
                        </w:p>
                      </w:txbxContent>
                    </v:textbox>
                  </v:shape>
                  <v:shape id="_x0000_s1048"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643D5C4D" w14:textId="77777777" w:rsidR="005D7A04" w:rsidRPr="00E40BC5" w:rsidRDefault="005D7A04" w:rsidP="000841AF">
                          <w:pPr>
                            <w:rPr>
                              <w:sz w:val="28"/>
                              <w:szCs w:val="28"/>
                            </w:rPr>
                          </w:pPr>
                        </w:p>
                      </w:txbxContent>
                    </v:textbox>
                  </v:shape>
                </v:group>
                <v:group id="Group 57" o:spid="_x0000_s1049" style="position:absolute;left:23622;width:35057;height:6922" coordorigin="-857" coordsize="35039,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_x0000_s105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" stroked="f">
                    <v:textbox style="mso-fit-shape-to-text:t">
                      <w:txbxContent>
                        <w:p w14:paraId="390C6DA2" w14:textId="77777777" w:rsidR="005D7A04" w:rsidRPr="00535E6D" w:rsidRDefault="005D7A04" w:rsidP="000841AF">
                          <w:pPr>
                            <w:rPr>
                              <w:rFonts w:ascii="Arial" w:hAnsi="Arial" w:cs="Arial"/>
                              <w:sz w:val="28"/>
                              <w:szCs w:val="28"/>
                            </w:rPr>
                          </w:pPr>
                          <w:r w:rsidRPr="00535E6D">
                            <w:rPr>
                              <w:rFonts w:ascii="Arial" w:hAnsi="Arial" w:cs="Arial"/>
                              <w:sz w:val="28"/>
                              <w:szCs w:val="28"/>
                            </w:rPr>
                            <w:t>Place of birth:</w:t>
                          </w:r>
                        </w:p>
                      </w:txbxContent>
                    </v:textbox>
                  </v:shape>
                  <v:shape id="_x0000_s1051" type="#_x0000_t202" style="position:absolute;top:3330;width:34182;height: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41A4CF3F" w14:textId="77777777" w:rsidR="005D7A04" w:rsidRPr="00E40BC5" w:rsidRDefault="005D7A04"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4992" behindDoc="0" locked="0" layoutInCell="1" allowOverlap="1" wp14:anchorId="026B72EF" wp14:editId="6F24F8F0">
                <wp:simplePos x="0" y="0"/>
                <wp:positionH relativeFrom="column">
                  <wp:posOffset>-53134</wp:posOffset>
                </wp:positionH>
                <wp:positionV relativeFrom="paragraph">
                  <wp:posOffset>289560</wp:posOffset>
                </wp:positionV>
                <wp:extent cx="5875655" cy="692150"/>
                <wp:effectExtent l="0" t="0" r="10795" b="12700"/>
                <wp:wrapSquare wrapText="bothSides"/>
                <wp:docPr id="33" name="Group 33"/>
                <wp:cNvGraphicFramePr/>
                <a:graphic xmlns:a="http://schemas.openxmlformats.org/drawingml/2006/main">
                  <a:graphicData uri="http://schemas.microsoft.com/office/word/2010/wordprocessingGroup">
                    <wpg:wgp>
                      <wpg:cNvGrpSpPr/>
                      <wpg:grpSpPr>
                        <a:xfrm>
                          <a:off x="0" y="0"/>
                          <a:ext cx="5875655" cy="692150"/>
                          <a:chOff x="0" y="0"/>
                          <a:chExt cx="5876206" cy="692212"/>
                        </a:xfrm>
                      </wpg:grpSpPr>
                      <wpg:grpSp>
                        <wpg:cNvPr id="14" name="Group 14"/>
                        <wpg:cNvGrpSpPr/>
                        <wpg:grpSpPr>
                          <a:xfrm>
                            <a:off x="0" y="0"/>
                            <a:ext cx="2458084" cy="690880"/>
                            <a:chOff x="-85725" y="0"/>
                            <a:chExt cx="2457560" cy="692630"/>
                          </a:xfrm>
                        </wpg:grpSpPr>
                        <wps:wsp>
                          <wps:cNvPr id="217" name="Text Box 2"/>
                          <wps:cNvSpPr txBox="1">
                            <a:spLocks noChangeArrowheads="1"/>
                          </wps:cNvSpPr>
                          <wps:spPr bwMode="auto">
                            <a:xfrm>
                              <a:off x="-85725" y="0"/>
                              <a:ext cx="2457560" cy="306208"/>
                            </a:xfrm>
                            <a:prstGeom prst="rect">
                              <a:avLst/>
                            </a:prstGeom>
                            <a:solidFill>
                              <a:srgbClr val="FFFFFF"/>
                            </a:solidFill>
                            <a:ln w="9525">
                              <a:noFill/>
                              <a:miter lim="800000"/>
                              <a:headEnd/>
                              <a:tailEnd/>
                            </a:ln>
                          </wps:spPr>
                          <wps:txbx>
                            <w:txbxContent>
                              <w:p w14:paraId="66551E52" w14:textId="77777777" w:rsidR="005D7A04" w:rsidRPr="00535E6D" w:rsidRDefault="005D7A04">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11"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45F697A9" w14:textId="77777777" w:rsidR="005D7A04" w:rsidRPr="00E40BC5" w:rsidRDefault="005D7A04">
                                <w:pPr>
                                  <w:rPr>
                                    <w:sz w:val="28"/>
                                    <w:szCs w:val="28"/>
                                  </w:rPr>
                                </w:pPr>
                              </w:p>
                            </w:txbxContent>
                          </wps:txbx>
                          <wps:bodyPr rot="0" vert="horz" wrap="square" lIns="91440" tIns="45720" rIns="91440" bIns="45720" anchor="t" anchorCtr="0">
                            <a:noAutofit/>
                          </wps:bodyPr>
                        </wps:wsp>
                      </wpg:grpSp>
                      <wpg:grpSp>
                        <wpg:cNvPr id="43" name="Group 43"/>
                        <wpg:cNvGrpSpPr/>
                        <wpg:grpSpPr>
                          <a:xfrm>
                            <a:off x="2371725" y="0"/>
                            <a:ext cx="3504481" cy="692212"/>
                            <a:chOff x="-85725" y="0"/>
                            <a:chExt cx="3556288" cy="693965"/>
                          </a:xfrm>
                        </wpg:grpSpPr>
                        <wps:wsp>
                          <wps:cNvPr id="44"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4921074E" w14:textId="77777777" w:rsidR="005D7A04" w:rsidRPr="00535E6D" w:rsidRDefault="005D7A04" w:rsidP="00214F06">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45" name="Text Box 2"/>
                          <wps:cNvSpPr txBox="1">
                            <a:spLocks noChangeArrowheads="1"/>
                          </wps:cNvSpPr>
                          <wps:spPr bwMode="auto">
                            <a:xfrm>
                              <a:off x="-1" y="333220"/>
                              <a:ext cx="3470564" cy="360745"/>
                            </a:xfrm>
                            <a:prstGeom prst="rect">
                              <a:avLst/>
                            </a:prstGeom>
                            <a:solidFill>
                              <a:srgbClr val="FFFFFF"/>
                            </a:solidFill>
                            <a:ln w="9525">
                              <a:solidFill>
                                <a:srgbClr val="000000"/>
                              </a:solidFill>
                              <a:miter lim="800000"/>
                              <a:headEnd/>
                              <a:tailEnd/>
                            </a:ln>
                          </wps:spPr>
                          <wps:txbx>
                            <w:txbxContent>
                              <w:p w14:paraId="1B0C6E1F" w14:textId="77777777" w:rsidR="005D7A04" w:rsidRPr="00E40BC5" w:rsidRDefault="005D7A04" w:rsidP="00214F0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26B72EF" id="Group 33" o:spid="_x0000_s1052" style="position:absolute;margin-left:-4.2pt;margin-top:22.8pt;width:462.65pt;height:54.5pt;z-index:251604992;mso-width-relative:margin;mso-height-relative:margin" coordsize="5876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">
                <v:group id="Group 14" o:spid="_x0000_s1053" style="position:absolute;width:24580;height:6908" coordorigin="-857" coordsize="24575,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054" type="#_x0000_t202" style="position:absolute;left:-857;width:24575;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66551E52" w14:textId="77777777" w:rsidR="005D7A04" w:rsidRPr="00535E6D" w:rsidRDefault="005D7A04">
                          <w:pPr>
                            <w:rPr>
                              <w:rFonts w:ascii="Arial" w:hAnsi="Arial" w:cs="Arial"/>
                              <w:sz w:val="28"/>
                              <w:szCs w:val="28"/>
                            </w:rPr>
                          </w:pPr>
                          <w:r w:rsidRPr="00535E6D">
                            <w:rPr>
                              <w:rFonts w:ascii="Arial" w:hAnsi="Arial" w:cs="Arial"/>
                              <w:sz w:val="28"/>
                              <w:szCs w:val="28"/>
                            </w:rPr>
                            <w:t>Last name:</w:t>
                          </w:r>
                        </w:p>
                      </w:txbxContent>
                    </v:textbox>
                  </v:shape>
                  <v:shape id="_x0000_s1055"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5F697A9" w14:textId="77777777" w:rsidR="005D7A04" w:rsidRPr="00E40BC5" w:rsidRDefault="005D7A04">
                          <w:pPr>
                            <w:rPr>
                              <w:sz w:val="28"/>
                              <w:szCs w:val="28"/>
                            </w:rPr>
                          </w:pPr>
                        </w:p>
                      </w:txbxContent>
                    </v:textbox>
                  </v:shape>
                </v:group>
                <v:group id="Group 43" o:spid="_x0000_s1056" style="position:absolute;left:23717;width:35045;height:6922" coordorigin="-857" coordsize="35562,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_x0000_s105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4921074E" w14:textId="77777777" w:rsidR="005D7A04" w:rsidRPr="00535E6D" w:rsidRDefault="005D7A04" w:rsidP="00214F06">
                          <w:pPr>
                            <w:rPr>
                              <w:rFonts w:ascii="Arial" w:hAnsi="Arial" w:cs="Arial"/>
                              <w:sz w:val="28"/>
                              <w:szCs w:val="28"/>
                            </w:rPr>
                          </w:pPr>
                          <w:r w:rsidRPr="00535E6D">
                            <w:rPr>
                              <w:rFonts w:ascii="Arial" w:hAnsi="Arial" w:cs="Arial"/>
                              <w:sz w:val="28"/>
                              <w:szCs w:val="28"/>
                            </w:rPr>
                            <w:t>First name(s):</w:t>
                          </w:r>
                        </w:p>
                      </w:txbxContent>
                    </v:textbox>
                  </v:shape>
                  <v:shape id="_x0000_s1058" type="#_x0000_t202" style="position:absolute;top:3332;width:3470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1B0C6E1F" w14:textId="77777777" w:rsidR="005D7A04" w:rsidRPr="00E40BC5" w:rsidRDefault="005D7A04" w:rsidP="00214F06">
                          <w:pPr>
                            <w:rPr>
                              <w:sz w:val="28"/>
                              <w:szCs w:val="28"/>
                            </w:rPr>
                          </w:pPr>
                        </w:p>
                      </w:txbxContent>
                    </v:textbox>
                  </v:shape>
                </v:group>
                <w10:wrap type="square"/>
              </v:group>
            </w:pict>
          </mc:Fallback>
        </mc:AlternateContent>
      </w:r>
      <w:r w:rsidR="009B33E5" w:rsidRPr="007C74AB">
        <w:rPr>
          <w:noProof/>
          <w:lang w:eastAsia="en-GB"/>
        </w:rPr>
        <mc:AlternateContent>
          <mc:Choice Requires="wpg">
            <w:drawing>
              <wp:anchor distT="0" distB="0" distL="114300" distR="114300" simplePos="0" relativeHeight="251781120" behindDoc="0" locked="0" layoutInCell="1" allowOverlap="1" wp14:anchorId="786EFF48" wp14:editId="554453E2">
                <wp:simplePos x="0" y="0"/>
                <wp:positionH relativeFrom="margin">
                  <wp:posOffset>-70599</wp:posOffset>
                </wp:positionH>
                <wp:positionV relativeFrom="paragraph">
                  <wp:posOffset>4194425</wp:posOffset>
                </wp:positionV>
                <wp:extent cx="5885340" cy="691707"/>
                <wp:effectExtent l="0" t="0" r="20320" b="13335"/>
                <wp:wrapSquare wrapText="bothSides"/>
                <wp:docPr id="10" name="Group 10"/>
                <wp:cNvGraphicFramePr/>
                <a:graphic xmlns:a="http://schemas.openxmlformats.org/drawingml/2006/main">
                  <a:graphicData uri="http://schemas.microsoft.com/office/word/2010/wordprocessingGroup">
                    <wpg:wgp>
                      <wpg:cNvGrpSpPr/>
                      <wpg:grpSpPr>
                        <a:xfrm>
                          <a:off x="0" y="0"/>
                          <a:ext cx="5885340" cy="691707"/>
                          <a:chOff x="-85725" y="0"/>
                          <a:chExt cx="5884281" cy="695180"/>
                        </a:xfrm>
                      </wpg:grpSpPr>
                      <wps:wsp>
                        <wps:cNvPr id="1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00674FDC" w14:textId="77777777" w:rsidR="005D7A04" w:rsidRPr="00535E6D" w:rsidRDefault="005D7A04" w:rsidP="00812129">
                              <w:pPr>
                                <w:rPr>
                                  <w:rFonts w:ascii="Arial" w:hAnsi="Arial" w:cs="Arial"/>
                                  <w:sz w:val="28"/>
                                  <w:szCs w:val="28"/>
                                </w:rPr>
                              </w:pPr>
                              <w:r>
                                <w:rPr>
                                  <w:rFonts w:ascii="Arial" w:hAnsi="Arial" w:cs="Arial"/>
                                  <w:sz w:val="28"/>
                                  <w:szCs w:val="28"/>
                                </w:rPr>
                                <w:t>E</w:t>
                              </w:r>
                              <w:r w:rsidRPr="00535E6D">
                                <w:rPr>
                                  <w:rFonts w:ascii="Arial" w:hAnsi="Arial" w:cs="Arial"/>
                                  <w:sz w:val="28"/>
                                  <w:szCs w:val="28"/>
                                </w:rPr>
                                <w:t>mail address:</w:t>
                              </w:r>
                            </w:p>
                          </w:txbxContent>
                        </wps:txbx>
                        <wps:bodyPr rot="0" vert="horz" wrap="square" lIns="91440" tIns="45720" rIns="91440" bIns="45720" anchor="t" anchorCtr="0">
                          <a:spAutoFit/>
                        </wps:bodyPr>
                      </wps:wsp>
                      <wps:wsp>
                        <wps:cNvPr id="20" name="Text Box 2"/>
                        <wps:cNvSpPr txBox="1">
                          <a:spLocks noChangeArrowheads="1"/>
                        </wps:cNvSpPr>
                        <wps:spPr bwMode="auto">
                          <a:xfrm>
                            <a:off x="0" y="333372"/>
                            <a:ext cx="5798556" cy="361808"/>
                          </a:xfrm>
                          <a:prstGeom prst="rect">
                            <a:avLst/>
                          </a:prstGeom>
                          <a:solidFill>
                            <a:srgbClr val="FFFFFF"/>
                          </a:solidFill>
                          <a:ln w="9525">
                            <a:solidFill>
                              <a:srgbClr val="000000"/>
                            </a:solidFill>
                            <a:miter lim="800000"/>
                            <a:headEnd/>
                            <a:tailEnd/>
                          </a:ln>
                        </wps:spPr>
                        <wps:txbx>
                          <w:txbxContent>
                            <w:p w14:paraId="4B2BCDB7" w14:textId="77777777" w:rsidR="005D7A04" w:rsidRPr="00E40BC5" w:rsidRDefault="005D7A04"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6EFF48" id="Group 10" o:spid="_x0000_s1059" style="position:absolute;margin-left:-5.55pt;margin-top:330.25pt;width:463.4pt;height:54.45pt;z-index:251781120;mso-position-horizontal-relative:margin;mso-width-relative:margin;mso-height-relative:margin" coordorigin="-857" coordsize="5884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">
                <v:shape id="_x0000_s1060"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14:paraId="00674FDC" w14:textId="77777777" w:rsidR="005D7A04" w:rsidRPr="00535E6D" w:rsidRDefault="005D7A04" w:rsidP="00812129">
                        <w:pPr>
                          <w:rPr>
                            <w:rFonts w:ascii="Arial" w:hAnsi="Arial" w:cs="Arial"/>
                            <w:sz w:val="28"/>
                            <w:szCs w:val="28"/>
                          </w:rPr>
                        </w:pPr>
                        <w:r>
                          <w:rPr>
                            <w:rFonts w:ascii="Arial" w:hAnsi="Arial" w:cs="Arial"/>
                            <w:sz w:val="28"/>
                            <w:szCs w:val="28"/>
                          </w:rPr>
                          <w:t>E</w:t>
                        </w:r>
                        <w:r w:rsidRPr="00535E6D">
                          <w:rPr>
                            <w:rFonts w:ascii="Arial" w:hAnsi="Arial" w:cs="Arial"/>
                            <w:sz w:val="28"/>
                            <w:szCs w:val="28"/>
                          </w:rPr>
                          <w:t>mail address:</w:t>
                        </w:r>
                      </w:p>
                    </w:txbxContent>
                  </v:textbox>
                </v:shape>
                <v:shape id="_x0000_s1061" type="#_x0000_t202" style="position:absolute;top:3333;width:57985;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B2BCDB7" w14:textId="77777777" w:rsidR="005D7A04" w:rsidRPr="00E40BC5" w:rsidRDefault="005D7A04" w:rsidP="00812129">
                        <w:pPr>
                          <w:rPr>
                            <w:sz w:val="28"/>
                            <w:szCs w:val="28"/>
                          </w:rPr>
                        </w:pPr>
                      </w:p>
                    </w:txbxContent>
                  </v:textbox>
                </v:shape>
                <w10:wrap type="square" anchorx="margin"/>
              </v:group>
            </w:pict>
          </mc:Fallback>
        </mc:AlternateContent>
      </w:r>
      <w:r w:rsidR="009B33E5" w:rsidRPr="007C74AB">
        <w:rPr>
          <w:noProof/>
          <w:lang w:eastAsia="en-GB"/>
        </w:rPr>
        <mc:AlternateContent>
          <mc:Choice Requires="wpg">
            <w:drawing>
              <wp:anchor distT="0" distB="0" distL="114300" distR="114300" simplePos="0" relativeHeight="251711488" behindDoc="0" locked="0" layoutInCell="1" allowOverlap="1" wp14:anchorId="3952E024" wp14:editId="3B6D9327">
                <wp:simplePos x="0" y="0"/>
                <wp:positionH relativeFrom="page">
                  <wp:posOffset>835117</wp:posOffset>
                </wp:positionH>
                <wp:positionV relativeFrom="paragraph">
                  <wp:posOffset>3412163</wp:posOffset>
                </wp:positionV>
                <wp:extent cx="5885342" cy="691707"/>
                <wp:effectExtent l="0" t="0" r="20320" b="13335"/>
                <wp:wrapSquare wrapText="bothSides"/>
                <wp:docPr id="2" name="Group 2"/>
                <wp:cNvGraphicFramePr/>
                <a:graphic xmlns:a="http://schemas.openxmlformats.org/drawingml/2006/main">
                  <a:graphicData uri="http://schemas.microsoft.com/office/word/2010/wordprocessingGroup">
                    <wpg:wgp>
                      <wpg:cNvGrpSpPr/>
                      <wpg:grpSpPr>
                        <a:xfrm>
                          <a:off x="0" y="0"/>
                          <a:ext cx="5885342" cy="691707"/>
                          <a:chOff x="-85725" y="0"/>
                          <a:chExt cx="5884111" cy="695180"/>
                        </a:xfrm>
                      </wpg:grpSpPr>
                      <wps:wsp>
                        <wps:cNvPr id="3"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4525009F" w14:textId="77777777" w:rsidR="005D7A04" w:rsidRPr="00535E6D" w:rsidRDefault="005D7A04" w:rsidP="00345353">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4" name="Text Box 2"/>
                        <wps:cNvSpPr txBox="1">
                          <a:spLocks noChangeArrowheads="1"/>
                        </wps:cNvSpPr>
                        <wps:spPr bwMode="auto">
                          <a:xfrm>
                            <a:off x="-1" y="333372"/>
                            <a:ext cx="5798387" cy="361808"/>
                          </a:xfrm>
                          <a:prstGeom prst="rect">
                            <a:avLst/>
                          </a:prstGeom>
                          <a:solidFill>
                            <a:srgbClr val="FFFFFF"/>
                          </a:solidFill>
                          <a:ln w="9525">
                            <a:solidFill>
                              <a:srgbClr val="000000"/>
                            </a:solidFill>
                            <a:miter lim="800000"/>
                            <a:headEnd/>
                            <a:tailEnd/>
                          </a:ln>
                        </wps:spPr>
                        <wps:txbx>
                          <w:txbxContent>
                            <w:p w14:paraId="01D05A0A" w14:textId="77777777" w:rsidR="005D7A04" w:rsidRPr="00E40BC5" w:rsidRDefault="005D7A04"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52E024" id="Group 2" o:spid="_x0000_s1062" style="position:absolute;margin-left:65.75pt;margin-top:268.65pt;width:463.4pt;height:54.45pt;z-index:251711488;mso-position-horizontal-relative:page;mso-width-relative:margin;mso-height-relative:margin" coordorigin="-857" coordsize="5884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">
                <v:shape id="_x0000_s1063"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4525009F" w14:textId="77777777" w:rsidR="005D7A04" w:rsidRPr="00535E6D" w:rsidRDefault="005D7A04" w:rsidP="00345353">
                        <w:pPr>
                          <w:rPr>
                            <w:rFonts w:ascii="Arial" w:hAnsi="Arial" w:cs="Arial"/>
                            <w:sz w:val="28"/>
                            <w:szCs w:val="28"/>
                          </w:rPr>
                        </w:pPr>
                        <w:r w:rsidRPr="00535E6D">
                          <w:rPr>
                            <w:rFonts w:ascii="Arial" w:hAnsi="Arial" w:cs="Arial"/>
                            <w:sz w:val="28"/>
                            <w:szCs w:val="28"/>
                          </w:rPr>
                          <w:t>Mobile number:</w:t>
                        </w:r>
                      </w:p>
                    </w:txbxContent>
                  </v:textbox>
                </v:shape>
                <v:shape id="_x0000_s1064" type="#_x0000_t202" style="position:absolute;top:3333;width:57983;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1D05A0A" w14:textId="77777777" w:rsidR="005D7A04" w:rsidRPr="00E40BC5" w:rsidRDefault="005D7A04" w:rsidP="00345353">
                        <w:pPr>
                          <w:rPr>
                            <w:sz w:val="28"/>
                            <w:szCs w:val="28"/>
                          </w:rPr>
                        </w:pPr>
                      </w:p>
                    </w:txbxContent>
                  </v:textbox>
                </v:shape>
                <w10:wrap type="square" anchorx="page"/>
              </v:group>
            </w:pict>
          </mc:Fallback>
        </mc:AlternateContent>
      </w:r>
      <w:r w:rsidR="009B33E5" w:rsidRPr="007C74AB">
        <w:rPr>
          <w:noProof/>
          <w:lang w:eastAsia="en-GB"/>
        </w:rPr>
        <mc:AlternateContent>
          <mc:Choice Requires="wpg">
            <w:drawing>
              <wp:anchor distT="0" distB="0" distL="114300" distR="114300" simplePos="0" relativeHeight="251709440" behindDoc="0" locked="0" layoutInCell="1" allowOverlap="1" wp14:anchorId="75B32358" wp14:editId="745FE18C">
                <wp:simplePos x="0" y="0"/>
                <wp:positionH relativeFrom="page">
                  <wp:posOffset>803403</wp:posOffset>
                </wp:positionH>
                <wp:positionV relativeFrom="paragraph">
                  <wp:posOffset>2629902</wp:posOffset>
                </wp:positionV>
                <wp:extent cx="5914534" cy="691707"/>
                <wp:effectExtent l="0" t="0" r="10160" b="13335"/>
                <wp:wrapSquare wrapText="bothSides"/>
                <wp:docPr id="37" name="Group 37"/>
                <wp:cNvGraphicFramePr/>
                <a:graphic xmlns:a="http://schemas.openxmlformats.org/drawingml/2006/main">
                  <a:graphicData uri="http://schemas.microsoft.com/office/word/2010/wordprocessingGroup">
                    <wpg:wgp>
                      <wpg:cNvGrpSpPr/>
                      <wpg:grpSpPr>
                        <a:xfrm>
                          <a:off x="0" y="0"/>
                          <a:ext cx="5914534" cy="691707"/>
                          <a:chOff x="-116866" y="0"/>
                          <a:chExt cx="5913258" cy="695180"/>
                        </a:xfrm>
                      </wpg:grpSpPr>
                      <wps:wsp>
                        <wps:cNvPr id="41" name="Text Box 2"/>
                        <wps:cNvSpPr txBox="1">
                          <a:spLocks noChangeArrowheads="1"/>
                        </wps:cNvSpPr>
                        <wps:spPr bwMode="auto">
                          <a:xfrm>
                            <a:off x="-116866" y="0"/>
                            <a:ext cx="2933709" cy="306276"/>
                          </a:xfrm>
                          <a:prstGeom prst="rect">
                            <a:avLst/>
                          </a:prstGeom>
                          <a:solidFill>
                            <a:srgbClr val="FFFFFF"/>
                          </a:solidFill>
                          <a:ln w="9525">
                            <a:noFill/>
                            <a:miter lim="800000"/>
                            <a:headEnd/>
                            <a:tailEnd/>
                          </a:ln>
                        </wps:spPr>
                        <wps:txbx>
                          <w:txbxContent>
                            <w:p w14:paraId="6E75849F" w14:textId="77777777" w:rsidR="005D7A04" w:rsidRPr="00535E6D" w:rsidRDefault="005D7A04" w:rsidP="00345353">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42" name="Text Box 2"/>
                        <wps:cNvSpPr txBox="1">
                          <a:spLocks noChangeArrowheads="1"/>
                        </wps:cNvSpPr>
                        <wps:spPr bwMode="auto">
                          <a:xfrm>
                            <a:off x="-1957" y="333372"/>
                            <a:ext cx="5798349" cy="361808"/>
                          </a:xfrm>
                          <a:prstGeom prst="rect">
                            <a:avLst/>
                          </a:prstGeom>
                          <a:solidFill>
                            <a:srgbClr val="FFFFFF"/>
                          </a:solidFill>
                          <a:ln w="9525">
                            <a:solidFill>
                              <a:srgbClr val="000000"/>
                            </a:solidFill>
                            <a:miter lim="800000"/>
                            <a:headEnd/>
                            <a:tailEnd/>
                          </a:ln>
                        </wps:spPr>
                        <wps:txbx>
                          <w:txbxContent>
                            <w:p w14:paraId="65D9D4DB" w14:textId="77777777" w:rsidR="005D7A04" w:rsidRPr="00E40BC5" w:rsidRDefault="005D7A04"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B32358" id="Group 37" o:spid="_x0000_s1065" style="position:absolute;margin-left:63.25pt;margin-top:207.1pt;width:465.7pt;height:54.45pt;z-index:251709440;mso-position-horizontal-relative:page;mso-width-relative:margin;mso-height-relative:margin" coordorigin="-1168" coordsize="5913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">
                <v:shape id="_x0000_s1066" type="#_x0000_t202" style="position:absolute;left:-1168;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1QwgAAANsAAAAPAAAAZHJzL2Rvd25yZXYueG1sRI9Li8Iw&#10;FIX3wvyHcAV3mnYY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BK521QwgAAANsAAAAPAAAA&#10;AAAAAAAAAAAAAAcCAABkcnMvZG93bnJldi54bWxQSwUGAAAAAAMAAwC3AAAA9gIAAAAA&#10;" stroked="f">
                  <v:textbox style="mso-fit-shape-to-text:t">
                    <w:txbxContent>
                      <w:p w14:paraId="6E75849F" w14:textId="77777777" w:rsidR="005D7A04" w:rsidRPr="00535E6D" w:rsidRDefault="005D7A04" w:rsidP="00345353">
                        <w:pPr>
                          <w:rPr>
                            <w:rFonts w:ascii="Arial" w:hAnsi="Arial" w:cs="Arial"/>
                            <w:sz w:val="28"/>
                            <w:szCs w:val="28"/>
                          </w:rPr>
                        </w:pPr>
                        <w:r w:rsidRPr="00535E6D">
                          <w:rPr>
                            <w:rFonts w:ascii="Arial" w:hAnsi="Arial" w:cs="Arial"/>
                            <w:sz w:val="28"/>
                            <w:szCs w:val="28"/>
                          </w:rPr>
                          <w:t>Telephone number:</w:t>
                        </w:r>
                      </w:p>
                    </w:txbxContent>
                  </v:textbox>
                </v:shape>
                <v:shape id="_x0000_s1067" type="#_x0000_t202" style="position:absolute;left:-19;top:3333;width:5798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65D9D4DB" w14:textId="77777777" w:rsidR="005D7A04" w:rsidRPr="00E40BC5" w:rsidRDefault="005D7A04" w:rsidP="00345353">
                        <w:pPr>
                          <w:rPr>
                            <w:sz w:val="28"/>
                            <w:szCs w:val="28"/>
                          </w:rPr>
                        </w:pPr>
                      </w:p>
                    </w:txbxContent>
                  </v:textbox>
                </v:shape>
                <w10:wrap type="square" anchorx="page"/>
              </v:group>
            </w:pict>
          </mc:Fallback>
        </mc:AlternateContent>
      </w:r>
      <w:r w:rsidR="00BA3845">
        <w:rPr>
          <w:noProof/>
          <w:lang w:eastAsia="en-GB"/>
        </w:rPr>
        <mc:AlternateContent>
          <mc:Choice Requires="wps">
            <w:drawing>
              <wp:anchor distT="45720" distB="45720" distL="114300" distR="114300" simplePos="0" relativeHeight="251602944" behindDoc="1" locked="0" layoutInCell="1" allowOverlap="1" wp14:anchorId="1D5CBE5C" wp14:editId="09FF84B3">
                <wp:simplePos x="0" y="0"/>
                <wp:positionH relativeFrom="column">
                  <wp:align>center</wp:align>
                </wp:positionH>
                <wp:positionV relativeFrom="paragraph">
                  <wp:posOffset>-165735</wp:posOffset>
                </wp:positionV>
                <wp:extent cx="5839200" cy="140462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38DFBF5F" w14:textId="77777777" w:rsidR="005D7A04" w:rsidRPr="00535E6D" w:rsidRDefault="005D7A04" w:rsidP="00C76BCA">
                            <w:pPr>
                              <w:rPr>
                                <w:rFonts w:ascii="Arial" w:hAnsi="Arial" w:cs="Arial"/>
                                <w:color w:val="7030A0"/>
                                <w:sz w:val="32"/>
                                <w:szCs w:val="32"/>
                                <w:u w:val="single"/>
                              </w:rPr>
                            </w:pPr>
                            <w:r w:rsidRPr="00535E6D">
                              <w:rPr>
                                <w:rFonts w:ascii="Arial" w:hAnsi="Arial" w:cs="Arial"/>
                                <w:b/>
                                <w:color w:val="7030A0"/>
                                <w:sz w:val="32"/>
                                <w:szCs w:val="32"/>
                                <w:u w:val="single"/>
                              </w:rPr>
                              <w:t xml:space="preserve">PART 1: Personal Details - </w:t>
                            </w:r>
                            <w:r w:rsidRPr="00535E6D">
                              <w:rPr>
                                <w:rFonts w:ascii="Arial" w:hAnsi="Arial" w:cs="Arial"/>
                                <w:color w:val="7030A0"/>
                                <w:sz w:val="32"/>
                                <w:szCs w:val="32"/>
                                <w:u w:val="single"/>
                              </w:rPr>
                              <w:t>About you and your household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CBE5C" id="_x0000_s1068" type="#_x0000_t202" style="position:absolute;margin-left:0;margin-top:-13.05pt;width:459.8pt;height:110.6pt;z-index:-2517135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" stroked="f">
                <v:textbox style="mso-fit-shape-to-text:t">
                  <w:txbxContent>
                    <w:p w14:paraId="38DFBF5F" w14:textId="77777777" w:rsidR="005D7A04" w:rsidRPr="00535E6D" w:rsidRDefault="005D7A04" w:rsidP="00C76BCA">
                      <w:pPr>
                        <w:rPr>
                          <w:rFonts w:ascii="Arial" w:hAnsi="Arial" w:cs="Arial"/>
                          <w:color w:val="7030A0"/>
                          <w:sz w:val="32"/>
                          <w:szCs w:val="32"/>
                          <w:u w:val="single"/>
                        </w:rPr>
                      </w:pPr>
                      <w:r w:rsidRPr="00535E6D">
                        <w:rPr>
                          <w:rFonts w:ascii="Arial" w:hAnsi="Arial" w:cs="Arial"/>
                          <w:b/>
                          <w:color w:val="7030A0"/>
                          <w:sz w:val="32"/>
                          <w:szCs w:val="32"/>
                          <w:u w:val="single"/>
                        </w:rPr>
                        <w:t xml:space="preserve">PART 1: Personal Details - </w:t>
                      </w:r>
                      <w:r w:rsidRPr="00535E6D">
                        <w:rPr>
                          <w:rFonts w:ascii="Arial" w:hAnsi="Arial" w:cs="Arial"/>
                          <w:color w:val="7030A0"/>
                          <w:sz w:val="32"/>
                          <w:szCs w:val="32"/>
                          <w:u w:val="single"/>
                        </w:rPr>
                        <w:t>About you and your household</w:t>
                      </w:r>
                    </w:p>
                  </w:txbxContent>
                </v:textbox>
              </v:shape>
            </w:pict>
          </mc:Fallback>
        </mc:AlternateContent>
      </w:r>
    </w:p>
    <w:p w14:paraId="09EBB3BB" w14:textId="77777777" w:rsidR="007C74AB" w:rsidRDefault="007C74AB"/>
    <w:p w14:paraId="325AB5EC" w14:textId="77777777" w:rsidR="00E167BB" w:rsidRDefault="00E167BB"/>
    <w:p w14:paraId="5D01DFEC" w14:textId="77777777" w:rsidR="00E167BB" w:rsidRDefault="00E167BB"/>
    <w:p w14:paraId="2BF83BA0" w14:textId="77777777" w:rsidR="00E167BB" w:rsidRDefault="00E167BB"/>
    <w:p w14:paraId="6D142943" w14:textId="77777777" w:rsidR="00E167BB" w:rsidRDefault="00E167BB"/>
    <w:p w14:paraId="397FDBC3" w14:textId="77777777" w:rsidR="00325356" w:rsidRDefault="00325356">
      <w:pPr>
        <w:sectPr w:rsidR="00325356" w:rsidSect="00325356">
          <w:footerReference w:type="even" r:id="rId13"/>
          <w:footerReference w:type="default" r:id="rId14"/>
          <w:pgSz w:w="11906" w:h="16838"/>
          <w:pgMar w:top="567" w:right="1418" w:bottom="244" w:left="1418" w:header="720" w:footer="720" w:gutter="0"/>
          <w:cols w:space="720"/>
        </w:sectPr>
      </w:pPr>
    </w:p>
    <w:p w14:paraId="791E9B62" w14:textId="77777777" w:rsidR="00EE2079" w:rsidRDefault="00EE2079"/>
    <w:p w14:paraId="263BECC0" w14:textId="77777777" w:rsidR="00EE2079" w:rsidRDefault="00EE2079">
      <w:r>
        <w:rPr>
          <w:noProof/>
          <w:lang w:eastAsia="en-GB"/>
        </w:rPr>
        <mc:AlternateContent>
          <mc:Choice Requires="wps">
            <w:drawing>
              <wp:anchor distT="45720" distB="45720" distL="114300" distR="114300" simplePos="0" relativeHeight="251762688" behindDoc="1" locked="0" layoutInCell="1" allowOverlap="1" wp14:anchorId="2A928020" wp14:editId="514A0ED6">
                <wp:simplePos x="0" y="0"/>
                <wp:positionH relativeFrom="column">
                  <wp:align>center</wp:align>
                </wp:positionH>
                <wp:positionV relativeFrom="paragraph">
                  <wp:posOffset>46990</wp:posOffset>
                </wp:positionV>
                <wp:extent cx="5839200" cy="1404620"/>
                <wp:effectExtent l="0" t="0" r="9525" b="0"/>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5246FEF8" w14:textId="77777777" w:rsidR="005D7A04" w:rsidRPr="00535E6D" w:rsidRDefault="005D7A04" w:rsidP="00EE2079">
                            <w:pPr>
                              <w:rPr>
                                <w:rFonts w:ascii="Arial" w:hAnsi="Arial" w:cs="Arial"/>
                                <w:i/>
                                <w:color w:val="7030A0"/>
                                <w:sz w:val="36"/>
                                <w:szCs w:val="36"/>
                                <w:u w:val="single"/>
                              </w:rPr>
                            </w:pPr>
                            <w:r w:rsidRPr="00535E6D">
                              <w:rPr>
                                <w:rFonts w:ascii="Arial" w:hAnsi="Arial" w:cs="Arial"/>
                                <w:b/>
                                <w:color w:val="7030A0"/>
                                <w:sz w:val="36"/>
                                <w:szCs w:val="36"/>
                                <w:u w:val="single"/>
                              </w:rPr>
                              <w:t xml:space="preserve">PART 1: Personal Details </w:t>
                            </w:r>
                            <w:r w:rsidRPr="00535E6D">
                              <w:rPr>
                                <w:rFonts w:ascii="Arial" w:hAnsi="Arial" w:cs="Arial"/>
                                <w:b/>
                                <w:i/>
                                <w:color w:val="7030A0"/>
                                <w:sz w:val="36"/>
                                <w:szCs w:val="36"/>
                                <w:u w:val="single"/>
                              </w:rPr>
                              <w:t>(continued)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28020" id="_x0000_s1069" type="#_x0000_t202" style="position:absolute;margin-left:0;margin-top:3.7pt;width:459.8pt;height:110.6pt;z-index:-25155379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vg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Hmr4CUCAAAmBAAADgAAAAAAAAAAAAAAAAAuAgAAZHJzL2Uyb0RvYy54&#10;bWxQSwECLQAUAAYACAAAACEAj/t5S9wAAAAGAQAADwAAAAAAAAAAAAAAAAB/BAAAZHJzL2Rvd25y&#10;ZXYueG1sUEsFBgAAAAAEAAQA8wAAAIgFAAAAAA==&#10;" stroked="f">
                <v:textbox style="mso-fit-shape-to-text:t">
                  <w:txbxContent>
                    <w:p w14:paraId="5246FEF8" w14:textId="77777777" w:rsidR="005D7A04" w:rsidRPr="00535E6D" w:rsidRDefault="005D7A04" w:rsidP="00EE2079">
                      <w:pPr>
                        <w:rPr>
                          <w:rFonts w:ascii="Arial" w:hAnsi="Arial" w:cs="Arial"/>
                          <w:i/>
                          <w:color w:val="7030A0"/>
                          <w:sz w:val="36"/>
                          <w:szCs w:val="36"/>
                          <w:u w:val="single"/>
                        </w:rPr>
                      </w:pPr>
                      <w:r w:rsidRPr="00535E6D">
                        <w:rPr>
                          <w:rFonts w:ascii="Arial" w:hAnsi="Arial" w:cs="Arial"/>
                          <w:b/>
                          <w:color w:val="7030A0"/>
                          <w:sz w:val="36"/>
                          <w:szCs w:val="36"/>
                          <w:u w:val="single"/>
                        </w:rPr>
                        <w:t xml:space="preserve">PART 1: Personal Details </w:t>
                      </w:r>
                      <w:r w:rsidRPr="00535E6D">
                        <w:rPr>
                          <w:rFonts w:ascii="Arial" w:hAnsi="Arial" w:cs="Arial"/>
                          <w:b/>
                          <w:i/>
                          <w:color w:val="7030A0"/>
                          <w:sz w:val="36"/>
                          <w:szCs w:val="36"/>
                          <w:u w:val="single"/>
                        </w:rPr>
                        <w:t>(continued)</w:t>
                      </w:r>
                    </w:p>
                  </w:txbxContent>
                </v:textbox>
              </v:shape>
            </w:pict>
          </mc:Fallback>
        </mc:AlternateContent>
      </w:r>
    </w:p>
    <w:p w14:paraId="63F635D3" w14:textId="77777777" w:rsidR="00B941E6" w:rsidRDefault="00B941E6"/>
    <w:p w14:paraId="777BC2B4" w14:textId="77777777" w:rsidR="00466537" w:rsidRDefault="00FA0005" w:rsidP="000A166E">
      <w:pPr>
        <w:rPr>
          <w:rFonts w:ascii="Arial" w:hAnsi="Arial" w:cs="Arial"/>
          <w:sz w:val="18"/>
        </w:rPr>
      </w:pPr>
      <w:r w:rsidRPr="00FA0005">
        <w:rPr>
          <w:rFonts w:ascii="Arial" w:hAnsi="Arial" w:cs="Arial"/>
          <w:noProof/>
          <w:sz w:val="18"/>
          <w:lang w:eastAsia="en-GB"/>
        </w:rPr>
        <mc:AlternateContent>
          <mc:Choice Requires="wps">
            <w:drawing>
              <wp:anchor distT="45720" distB="45720" distL="114300" distR="114300" simplePos="0" relativeHeight="251713536" behindDoc="1" locked="0" layoutInCell="1" allowOverlap="1" wp14:anchorId="2127FEF6" wp14:editId="166CE754">
                <wp:simplePos x="0" y="0"/>
                <wp:positionH relativeFrom="column">
                  <wp:align>center</wp:align>
                </wp:positionH>
                <wp:positionV relativeFrom="paragraph">
                  <wp:posOffset>46990</wp:posOffset>
                </wp:positionV>
                <wp:extent cx="5839200" cy="1404620"/>
                <wp:effectExtent l="0" t="0" r="9525" b="889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6FFF9140" w14:textId="77777777" w:rsidR="005D7A04" w:rsidRPr="00535E6D" w:rsidRDefault="005D7A04" w:rsidP="00FA0005">
                            <w:pPr>
                              <w:rPr>
                                <w:rFonts w:ascii="Arial" w:hAnsi="Arial" w:cs="Arial"/>
                                <w:sz w:val="32"/>
                                <w:szCs w:val="32"/>
                                <w:u w:val="single"/>
                              </w:rPr>
                            </w:pPr>
                            <w:r w:rsidRPr="00535E6D">
                              <w:rPr>
                                <w:rFonts w:ascii="Arial" w:hAnsi="Arial" w:cs="Arial"/>
                                <w:sz w:val="32"/>
                                <w:szCs w:val="32"/>
                                <w:u w:val="single"/>
                              </w:rPr>
                              <w:t>If applicable, your partner’s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27FEF6" id="_x0000_s1070" type="#_x0000_t202" style="position:absolute;margin-left:0;margin-top:3.7pt;width:459.8pt;height:110.6pt;z-index:-25160294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6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BZP+uiUCAAAmBAAADgAAAAAAAAAAAAAAAAAuAgAAZHJzL2Uyb0RvYy54&#10;bWxQSwECLQAUAAYACAAAACEAj/t5S9wAAAAGAQAADwAAAAAAAAAAAAAAAAB/BAAAZHJzL2Rvd25y&#10;ZXYueG1sUEsFBgAAAAAEAAQA8wAAAIgFAAAAAA==&#10;" stroked="f">
                <v:textbox style="mso-fit-shape-to-text:t">
                  <w:txbxContent>
                    <w:p w14:paraId="6FFF9140" w14:textId="77777777" w:rsidR="005D7A04" w:rsidRPr="00535E6D" w:rsidRDefault="005D7A04" w:rsidP="00FA0005">
                      <w:pPr>
                        <w:rPr>
                          <w:rFonts w:ascii="Arial" w:hAnsi="Arial" w:cs="Arial"/>
                          <w:sz w:val="32"/>
                          <w:szCs w:val="32"/>
                          <w:u w:val="single"/>
                        </w:rPr>
                      </w:pPr>
                      <w:r w:rsidRPr="00535E6D">
                        <w:rPr>
                          <w:rFonts w:ascii="Arial" w:hAnsi="Arial" w:cs="Arial"/>
                          <w:sz w:val="32"/>
                          <w:szCs w:val="32"/>
                          <w:u w:val="single"/>
                        </w:rPr>
                        <w:t>If applicable, your partner’s details</w:t>
                      </w:r>
                    </w:p>
                  </w:txbxContent>
                </v:textbox>
              </v:shape>
            </w:pict>
          </mc:Fallback>
        </mc:AlternateContent>
      </w:r>
    </w:p>
    <w:p w14:paraId="61E97889" w14:textId="77777777" w:rsidR="0062025A" w:rsidRDefault="0062025A" w:rsidP="000A166E"/>
    <w:p w14:paraId="54C2176E" w14:textId="77777777" w:rsidR="00466537" w:rsidRPr="00812129" w:rsidRDefault="009B33E5" w:rsidP="000A166E">
      <w:pPr>
        <w:rPr>
          <w:sz w:val="16"/>
          <w:szCs w:val="16"/>
        </w:rPr>
      </w:pPr>
      <w:r>
        <w:rPr>
          <w:rFonts w:ascii="Arial" w:hAnsi="Arial" w:cs="Arial"/>
          <w:noProof/>
          <w:sz w:val="18"/>
          <w:lang w:eastAsia="en-GB"/>
        </w:rPr>
        <mc:AlternateContent>
          <mc:Choice Requires="wpg">
            <w:drawing>
              <wp:anchor distT="0" distB="0" distL="114300" distR="114300" simplePos="0" relativeHeight="251716608" behindDoc="0" locked="0" layoutInCell="1" allowOverlap="1" wp14:anchorId="6AF351B0" wp14:editId="1391B46B">
                <wp:simplePos x="0" y="0"/>
                <wp:positionH relativeFrom="column">
                  <wp:align>center</wp:align>
                </wp:positionH>
                <wp:positionV relativeFrom="paragraph">
                  <wp:posOffset>155781</wp:posOffset>
                </wp:positionV>
                <wp:extent cx="5875655" cy="690880"/>
                <wp:effectExtent l="0" t="0" r="10795" b="13970"/>
                <wp:wrapSquare wrapText="bothSides"/>
                <wp:docPr id="194" name="Group 194"/>
                <wp:cNvGraphicFramePr/>
                <a:graphic xmlns:a="http://schemas.openxmlformats.org/drawingml/2006/main">
                  <a:graphicData uri="http://schemas.microsoft.com/office/word/2010/wordprocessingGroup">
                    <wpg:wgp>
                      <wpg:cNvGrpSpPr/>
                      <wpg:grpSpPr>
                        <a:xfrm>
                          <a:off x="0" y="0"/>
                          <a:ext cx="5875825" cy="691200"/>
                          <a:chOff x="0" y="0"/>
                          <a:chExt cx="5876263" cy="690880"/>
                        </a:xfrm>
                      </wpg:grpSpPr>
                      <wpg:grpSp>
                        <wpg:cNvPr id="210" name="Group 210"/>
                        <wpg:cNvGrpSpPr/>
                        <wpg:grpSpPr>
                          <a:xfrm>
                            <a:off x="0" y="0"/>
                            <a:ext cx="2457450" cy="690880"/>
                            <a:chOff x="-85725" y="0"/>
                            <a:chExt cx="2456926" cy="692630"/>
                          </a:xfrm>
                        </wpg:grpSpPr>
                        <wps:wsp>
                          <wps:cNvPr id="21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16A44839" w14:textId="77777777" w:rsidR="005D7A04" w:rsidRPr="00535E6D" w:rsidRDefault="005D7A04" w:rsidP="00FA0005">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21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61494910" w14:textId="77777777" w:rsidR="005D7A04" w:rsidRPr="00E40BC5" w:rsidRDefault="005D7A04" w:rsidP="00FA0005">
                                <w:pPr>
                                  <w:rPr>
                                    <w:sz w:val="28"/>
                                    <w:szCs w:val="28"/>
                                  </w:rPr>
                                </w:pPr>
                              </w:p>
                            </w:txbxContent>
                          </wps:txbx>
                          <wps:bodyPr rot="0" vert="horz" wrap="square" lIns="91440" tIns="45720" rIns="91440" bIns="45720" anchor="t" anchorCtr="0">
                            <a:noAutofit/>
                          </wps:bodyPr>
                        </wps:wsp>
                      </wpg:grpSp>
                      <wpg:grpSp>
                        <wpg:cNvPr id="218" name="Group 218"/>
                        <wpg:cNvGrpSpPr/>
                        <wpg:grpSpPr>
                          <a:xfrm>
                            <a:off x="2362641" y="0"/>
                            <a:ext cx="3513622" cy="690726"/>
                            <a:chOff x="-85725" y="0"/>
                            <a:chExt cx="3565564" cy="692476"/>
                          </a:xfrm>
                        </wpg:grpSpPr>
                        <wps:wsp>
                          <wps:cNvPr id="219"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2AE00528" w14:textId="77777777" w:rsidR="005D7A04" w:rsidRPr="00535E6D" w:rsidRDefault="005D7A04" w:rsidP="00FA0005">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220" name="Text Box 2"/>
                          <wps:cNvSpPr txBox="1">
                            <a:spLocks noChangeArrowheads="1"/>
                          </wps:cNvSpPr>
                          <wps:spPr bwMode="auto">
                            <a:xfrm>
                              <a:off x="0" y="333066"/>
                              <a:ext cx="3479839" cy="359410"/>
                            </a:xfrm>
                            <a:prstGeom prst="rect">
                              <a:avLst/>
                            </a:prstGeom>
                            <a:solidFill>
                              <a:srgbClr val="FFFFFF"/>
                            </a:solidFill>
                            <a:ln w="9525">
                              <a:solidFill>
                                <a:srgbClr val="000000"/>
                              </a:solidFill>
                              <a:miter lim="800000"/>
                              <a:headEnd/>
                              <a:tailEnd/>
                            </a:ln>
                          </wps:spPr>
                          <wps:txbx>
                            <w:txbxContent>
                              <w:p w14:paraId="025F784E" w14:textId="77777777" w:rsidR="005D7A04" w:rsidRPr="00E40BC5" w:rsidRDefault="005D7A04"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AF351B0" id="Group 194" o:spid="_x0000_s1071" style="position:absolute;margin-left:0;margin-top:12.25pt;width:462.65pt;height:54.4pt;z-index:251716608;mso-position-horizontal:center;mso-width-relative:margin;mso-height-relative:margin" coordsize="5876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">
                <v:group id="Group 210" o:spid="_x0000_s1072" style="position:absolute;width:24574;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_x0000_s107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" stroked="f">
                    <v:textbox style="mso-fit-shape-to-text:t">
                      <w:txbxContent>
                        <w:p w14:paraId="16A44839" w14:textId="77777777" w:rsidR="005D7A04" w:rsidRPr="00535E6D" w:rsidRDefault="005D7A04" w:rsidP="00FA0005">
                          <w:pPr>
                            <w:rPr>
                              <w:rFonts w:ascii="Arial" w:hAnsi="Arial" w:cs="Arial"/>
                              <w:sz w:val="28"/>
                              <w:szCs w:val="28"/>
                            </w:rPr>
                          </w:pPr>
                          <w:r w:rsidRPr="00535E6D">
                            <w:rPr>
                              <w:rFonts w:ascii="Arial" w:hAnsi="Arial" w:cs="Arial"/>
                              <w:sz w:val="28"/>
                              <w:szCs w:val="28"/>
                            </w:rPr>
                            <w:t>Last name:</w:t>
                          </w:r>
                        </w:p>
                      </w:txbxContent>
                    </v:textbox>
                  </v:shape>
                  <v:shape id="_x0000_s1074"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14:paraId="61494910" w14:textId="77777777" w:rsidR="005D7A04" w:rsidRPr="00E40BC5" w:rsidRDefault="005D7A04" w:rsidP="00FA0005">
                          <w:pPr>
                            <w:rPr>
                              <w:sz w:val="28"/>
                              <w:szCs w:val="28"/>
                            </w:rPr>
                          </w:pPr>
                        </w:p>
                      </w:txbxContent>
                    </v:textbox>
                  </v:shape>
                </v:group>
                <v:group id="Group 218" o:spid="_x0000_s1075" style="position:absolute;left:23626;width:35136;height:6907" coordorigin="-857" coordsize="35655,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_x0000_s1076"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" stroked="f">
                    <v:textbox>
                      <w:txbxContent>
                        <w:p w14:paraId="2AE00528" w14:textId="77777777" w:rsidR="005D7A04" w:rsidRPr="00535E6D" w:rsidRDefault="005D7A04" w:rsidP="00FA0005">
                          <w:pPr>
                            <w:rPr>
                              <w:rFonts w:ascii="Arial" w:hAnsi="Arial" w:cs="Arial"/>
                              <w:sz w:val="28"/>
                              <w:szCs w:val="28"/>
                            </w:rPr>
                          </w:pPr>
                          <w:r w:rsidRPr="00535E6D">
                            <w:rPr>
                              <w:rFonts w:ascii="Arial" w:hAnsi="Arial" w:cs="Arial"/>
                              <w:sz w:val="28"/>
                              <w:szCs w:val="28"/>
                            </w:rPr>
                            <w:t>First name(s):</w:t>
                          </w:r>
                        </w:p>
                      </w:txbxContent>
                    </v:textbox>
                  </v:shape>
                  <v:shape id="_x0000_s1077" type="#_x0000_t202" style="position:absolute;top:3330;width:3479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14:paraId="025F784E" w14:textId="77777777" w:rsidR="005D7A04" w:rsidRPr="00E40BC5" w:rsidRDefault="005D7A04" w:rsidP="00FA0005">
                          <w:pPr>
                            <w:rPr>
                              <w:sz w:val="28"/>
                              <w:szCs w:val="28"/>
                            </w:rPr>
                          </w:pPr>
                        </w:p>
                      </w:txbxContent>
                    </v:textbox>
                  </v:shape>
                </v:group>
                <w10:wrap type="square"/>
              </v:group>
            </w:pict>
          </mc:Fallback>
        </mc:AlternateContent>
      </w:r>
    </w:p>
    <w:p w14:paraId="3509B3DF" w14:textId="77777777" w:rsidR="00B941E6" w:rsidRPr="00812129" w:rsidRDefault="009B33E5" w:rsidP="00B941E6">
      <w:pPr>
        <w:rPr>
          <w:sz w:val="10"/>
          <w:szCs w:val="10"/>
        </w:rPr>
      </w:pPr>
      <w:r>
        <w:rPr>
          <w:rFonts w:ascii="Arial" w:hAnsi="Arial" w:cs="Arial"/>
          <w:noProof/>
          <w:sz w:val="18"/>
          <w:lang w:eastAsia="en-GB"/>
        </w:rPr>
        <mc:AlternateContent>
          <mc:Choice Requires="wpg">
            <w:drawing>
              <wp:anchor distT="0" distB="0" distL="114300" distR="114300" simplePos="0" relativeHeight="251601919" behindDoc="0" locked="0" layoutInCell="1" allowOverlap="1" wp14:anchorId="57C31A80" wp14:editId="72DC9217">
                <wp:simplePos x="0" y="0"/>
                <wp:positionH relativeFrom="column">
                  <wp:align>center</wp:align>
                </wp:positionH>
                <wp:positionV relativeFrom="paragraph">
                  <wp:posOffset>847090</wp:posOffset>
                </wp:positionV>
                <wp:extent cx="5890260" cy="691200"/>
                <wp:effectExtent l="0" t="0" r="15240" b="13970"/>
                <wp:wrapSquare wrapText="bothSides"/>
                <wp:docPr id="195" name="Group 195"/>
                <wp:cNvGraphicFramePr/>
                <a:graphic xmlns:a="http://schemas.openxmlformats.org/drawingml/2006/main">
                  <a:graphicData uri="http://schemas.microsoft.com/office/word/2010/wordprocessingGroup">
                    <wpg:wgp>
                      <wpg:cNvGrpSpPr/>
                      <wpg:grpSpPr>
                        <a:xfrm>
                          <a:off x="0" y="0"/>
                          <a:ext cx="5890260" cy="691200"/>
                          <a:chOff x="-1" y="0"/>
                          <a:chExt cx="5890702" cy="690880"/>
                        </a:xfrm>
                      </wpg:grpSpPr>
                      <wpg:grpSp>
                        <wpg:cNvPr id="221" name="Group 221"/>
                        <wpg:cNvGrpSpPr/>
                        <wpg:grpSpPr>
                          <a:xfrm>
                            <a:off x="-1" y="0"/>
                            <a:ext cx="2257564" cy="690880"/>
                            <a:chOff x="-85726" y="0"/>
                            <a:chExt cx="2255917" cy="692630"/>
                          </a:xfrm>
                        </wpg:grpSpPr>
                        <wps:wsp>
                          <wps:cNvPr id="222" name="Text Box 2"/>
                          <wps:cNvSpPr txBox="1">
                            <a:spLocks noChangeArrowheads="1"/>
                          </wps:cNvSpPr>
                          <wps:spPr bwMode="auto">
                            <a:xfrm>
                              <a:off x="-85726" y="0"/>
                              <a:ext cx="2192068" cy="306276"/>
                            </a:xfrm>
                            <a:prstGeom prst="rect">
                              <a:avLst/>
                            </a:prstGeom>
                            <a:noFill/>
                            <a:ln w="9525">
                              <a:noFill/>
                              <a:miter lim="800000"/>
                              <a:headEnd/>
                              <a:tailEnd/>
                            </a:ln>
                          </wps:spPr>
                          <wps:txbx>
                            <w:txbxContent>
                              <w:p w14:paraId="713EB822" w14:textId="77777777" w:rsidR="005D7A04" w:rsidRPr="00535E6D" w:rsidRDefault="005D7A04" w:rsidP="00FA0005">
                                <w:pPr>
                                  <w:rPr>
                                    <w:rFonts w:ascii="Arial" w:hAnsi="Arial" w:cs="Arial"/>
                                    <w:sz w:val="28"/>
                                    <w:szCs w:val="28"/>
                                  </w:rPr>
                                </w:pPr>
                                <w:r w:rsidRPr="00535E6D">
                                  <w:rPr>
                                    <w:rFonts w:ascii="Arial" w:hAnsi="Arial" w:cs="Arial"/>
                                    <w:sz w:val="28"/>
                                    <w:szCs w:val="28"/>
                                  </w:rPr>
                                  <w:t>Date of birth:</w:t>
                                </w:r>
                              </w:p>
                            </w:txbxContent>
                          </wps:txbx>
                          <wps:bodyPr rot="0" vert="horz" wrap="square" lIns="91440" tIns="45720" rIns="91440" bIns="45720" anchor="t" anchorCtr="0">
                            <a:spAutoFit/>
                          </wps:bodyPr>
                        </wps:wsp>
                        <wps:wsp>
                          <wps:cNvPr id="22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1D504C4F" w14:textId="77777777" w:rsidR="005D7A04" w:rsidRPr="00E40BC5" w:rsidRDefault="005D7A04" w:rsidP="00FA0005">
                                <w:pPr>
                                  <w:rPr>
                                    <w:sz w:val="28"/>
                                    <w:szCs w:val="28"/>
                                  </w:rPr>
                                </w:pPr>
                              </w:p>
                            </w:txbxContent>
                          </wps:txbx>
                          <wps:bodyPr rot="0" vert="horz" wrap="square" lIns="91440" tIns="45720" rIns="91440" bIns="45720" anchor="t" anchorCtr="0">
                            <a:noAutofit/>
                          </wps:bodyPr>
                        </wps:wsp>
                      </wpg:grpSp>
                      <wpg:grpSp>
                        <wpg:cNvPr id="224" name="Group 224"/>
                        <wpg:cNvGrpSpPr/>
                        <wpg:grpSpPr>
                          <a:xfrm>
                            <a:off x="2362641" y="0"/>
                            <a:ext cx="3528060" cy="690880"/>
                            <a:chOff x="-85725" y="0"/>
                            <a:chExt cx="3526229" cy="692476"/>
                          </a:xfrm>
                        </wpg:grpSpPr>
                        <wps:wsp>
                          <wps:cNvPr id="22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1833F76D" w14:textId="77777777" w:rsidR="005D7A04" w:rsidRPr="00535E6D" w:rsidRDefault="005D7A04" w:rsidP="00FA0005">
                                <w:pPr>
                                  <w:rPr>
                                    <w:rFonts w:ascii="Arial" w:hAnsi="Arial" w:cs="Arial"/>
                                    <w:sz w:val="28"/>
                                    <w:szCs w:val="28"/>
                                  </w:rPr>
                                </w:pPr>
                                <w:r w:rsidRPr="00535E6D">
                                  <w:rPr>
                                    <w:rFonts w:ascii="Arial" w:hAnsi="Arial" w:cs="Arial"/>
                                    <w:sz w:val="28"/>
                                    <w:szCs w:val="28"/>
                                  </w:rPr>
                                  <w:t>Place of birth:</w:t>
                                </w:r>
                              </w:p>
                            </w:txbxContent>
                          </wps:txbx>
                          <wps:bodyPr rot="0" vert="horz" wrap="square" lIns="91440" tIns="45720" rIns="91440" bIns="45720" anchor="t" anchorCtr="0">
                            <a:spAutoFit/>
                          </wps:bodyPr>
                        </wps:wsp>
                        <wps:wsp>
                          <wps:cNvPr id="226" name="Text Box 2"/>
                          <wps:cNvSpPr txBox="1">
                            <a:spLocks noChangeArrowheads="1"/>
                          </wps:cNvSpPr>
                          <wps:spPr bwMode="auto">
                            <a:xfrm>
                              <a:off x="-3" y="333066"/>
                              <a:ext cx="3440507" cy="359410"/>
                            </a:xfrm>
                            <a:prstGeom prst="rect">
                              <a:avLst/>
                            </a:prstGeom>
                            <a:solidFill>
                              <a:srgbClr val="FFFFFF"/>
                            </a:solidFill>
                            <a:ln w="9525">
                              <a:solidFill>
                                <a:srgbClr val="000000"/>
                              </a:solidFill>
                              <a:miter lim="800000"/>
                              <a:headEnd/>
                              <a:tailEnd/>
                            </a:ln>
                          </wps:spPr>
                          <wps:txbx>
                            <w:txbxContent>
                              <w:p w14:paraId="6E081CD1" w14:textId="77777777" w:rsidR="005D7A04" w:rsidRPr="00E40BC5" w:rsidRDefault="005D7A04"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7C31A80" id="Group 195" o:spid="_x0000_s1078" style="position:absolute;margin-left:0;margin-top:66.7pt;width:463.8pt;height:54.45pt;z-index:251601919;mso-position-horizontal:center;mso-width-relative:margin;mso-height-relative:margin" coordorigin="" coordsize="5890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">
                <v:group id="Group 221" o:spid="_x0000_s1079" style="position:absolute;width:22575;height:6908" coordorigin="-857" coordsize="2255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_x0000_s1080" type="#_x0000_t202" style="position:absolute;left:-857;width:21920;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" filled="f" stroked="f">
                    <v:textbox style="mso-fit-shape-to-text:t">
                      <w:txbxContent>
                        <w:p w14:paraId="713EB822" w14:textId="77777777" w:rsidR="005D7A04" w:rsidRPr="00535E6D" w:rsidRDefault="005D7A04" w:rsidP="00FA0005">
                          <w:pPr>
                            <w:rPr>
                              <w:rFonts w:ascii="Arial" w:hAnsi="Arial" w:cs="Arial"/>
                              <w:sz w:val="28"/>
                              <w:szCs w:val="28"/>
                            </w:rPr>
                          </w:pPr>
                          <w:r w:rsidRPr="00535E6D">
                            <w:rPr>
                              <w:rFonts w:ascii="Arial" w:hAnsi="Arial" w:cs="Arial"/>
                              <w:sz w:val="28"/>
                              <w:szCs w:val="28"/>
                            </w:rPr>
                            <w:t>Date of birth:</w:t>
                          </w:r>
                        </w:p>
                      </w:txbxContent>
                    </v:textbox>
                  </v:shape>
                  <v:shape id="_x0000_s108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14:paraId="1D504C4F" w14:textId="77777777" w:rsidR="005D7A04" w:rsidRPr="00E40BC5" w:rsidRDefault="005D7A04" w:rsidP="00FA0005">
                          <w:pPr>
                            <w:rPr>
                              <w:sz w:val="28"/>
                              <w:szCs w:val="28"/>
                            </w:rPr>
                          </w:pPr>
                        </w:p>
                      </w:txbxContent>
                    </v:textbox>
                  </v:shape>
                </v:group>
                <v:group id="Group 224" o:spid="_x0000_s1082" style="position:absolute;left:23626;width:35281;height:6908" coordorigin="-857" coordsize="35262,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_x0000_s108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" stroked="f">
                    <v:textbox style="mso-fit-shape-to-text:t">
                      <w:txbxContent>
                        <w:p w14:paraId="1833F76D" w14:textId="77777777" w:rsidR="005D7A04" w:rsidRPr="00535E6D" w:rsidRDefault="005D7A04" w:rsidP="00FA0005">
                          <w:pPr>
                            <w:rPr>
                              <w:rFonts w:ascii="Arial" w:hAnsi="Arial" w:cs="Arial"/>
                              <w:sz w:val="28"/>
                              <w:szCs w:val="28"/>
                            </w:rPr>
                          </w:pPr>
                          <w:r w:rsidRPr="00535E6D">
                            <w:rPr>
                              <w:rFonts w:ascii="Arial" w:hAnsi="Arial" w:cs="Arial"/>
                              <w:sz w:val="28"/>
                              <w:szCs w:val="28"/>
                            </w:rPr>
                            <w:t>Place of birth:</w:t>
                          </w:r>
                        </w:p>
                      </w:txbxContent>
                    </v:textbox>
                  </v:shape>
                  <v:shape id="_x0000_s1084" type="#_x0000_t202" style="position:absolute;top:3330;width:3440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14:paraId="6E081CD1" w14:textId="77777777" w:rsidR="005D7A04" w:rsidRPr="00E40BC5" w:rsidRDefault="005D7A04" w:rsidP="00FA0005">
                          <w:pPr>
                            <w:rPr>
                              <w:sz w:val="28"/>
                              <w:szCs w:val="28"/>
                            </w:rPr>
                          </w:pPr>
                        </w:p>
                      </w:txbxContent>
                    </v:textbox>
                  </v:shape>
                </v:group>
                <w10:wrap type="square"/>
              </v:group>
            </w:pict>
          </mc:Fallback>
        </mc:AlternateContent>
      </w:r>
      <w:r>
        <w:rPr>
          <w:rFonts w:ascii="Arial" w:hAnsi="Arial" w:cs="Arial"/>
          <w:noProof/>
          <w:sz w:val="18"/>
          <w:lang w:eastAsia="en-GB"/>
        </w:rPr>
        <mc:AlternateContent>
          <mc:Choice Requires="wpg">
            <w:drawing>
              <wp:anchor distT="0" distB="0" distL="114300" distR="114300" simplePos="0" relativeHeight="251722752" behindDoc="0" locked="0" layoutInCell="1" allowOverlap="1" wp14:anchorId="12DD6449" wp14:editId="525CF599">
                <wp:simplePos x="0" y="0"/>
                <wp:positionH relativeFrom="column">
                  <wp:posOffset>-73025</wp:posOffset>
                </wp:positionH>
                <wp:positionV relativeFrom="paragraph">
                  <wp:posOffset>1645920</wp:posOffset>
                </wp:positionV>
                <wp:extent cx="5880735" cy="690880"/>
                <wp:effectExtent l="0" t="0" r="24765" b="13970"/>
                <wp:wrapSquare wrapText="bothSides"/>
                <wp:docPr id="196" name="Group 196"/>
                <wp:cNvGraphicFramePr/>
                <a:graphic xmlns:a="http://schemas.openxmlformats.org/drawingml/2006/main">
                  <a:graphicData uri="http://schemas.microsoft.com/office/word/2010/wordprocessingGroup">
                    <wpg:wgp>
                      <wpg:cNvGrpSpPr/>
                      <wpg:grpSpPr>
                        <a:xfrm>
                          <a:off x="0" y="0"/>
                          <a:ext cx="5880735" cy="690880"/>
                          <a:chOff x="0" y="0"/>
                          <a:chExt cx="5881213" cy="690880"/>
                        </a:xfrm>
                      </wpg:grpSpPr>
                      <wpg:grpSp>
                        <wpg:cNvPr id="227" name="Group 227"/>
                        <wpg:cNvGrpSpPr/>
                        <wpg:grpSpPr>
                          <a:xfrm>
                            <a:off x="0" y="0"/>
                            <a:ext cx="2458720" cy="690880"/>
                            <a:chOff x="-85725" y="0"/>
                            <a:chExt cx="2456926" cy="692630"/>
                          </a:xfrm>
                        </wpg:grpSpPr>
                        <wps:wsp>
                          <wps:cNvPr id="22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5319AD0B" w14:textId="77777777" w:rsidR="005D7A04" w:rsidRPr="00535E6D" w:rsidRDefault="005D7A04" w:rsidP="00FA0005">
                                <w:pPr>
                                  <w:rPr>
                                    <w:rFonts w:ascii="Arial" w:hAnsi="Arial" w:cs="Arial"/>
                                    <w:sz w:val="28"/>
                                    <w:szCs w:val="28"/>
                                  </w:rPr>
                                </w:pPr>
                                <w:r w:rsidRPr="00535E6D">
                                  <w:rPr>
                                    <w:rFonts w:ascii="Arial" w:hAnsi="Arial" w:cs="Arial"/>
                                    <w:sz w:val="28"/>
                                    <w:szCs w:val="28"/>
                                  </w:rPr>
                                  <w:t>Sex:</w:t>
                                </w:r>
                              </w:p>
                            </w:txbxContent>
                          </wps:txbx>
                          <wps:bodyPr rot="0" vert="horz" wrap="square" lIns="91440" tIns="45720" rIns="91440" bIns="45720" anchor="t" anchorCtr="0">
                            <a:spAutoFit/>
                          </wps:bodyPr>
                        </wps:wsp>
                        <wps:wsp>
                          <wps:cNvPr id="229"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5D6378F5" w14:textId="77777777" w:rsidR="005D7A04" w:rsidRPr="00E40BC5" w:rsidRDefault="005D7A04" w:rsidP="00FA0005">
                                <w:pPr>
                                  <w:rPr>
                                    <w:sz w:val="28"/>
                                    <w:szCs w:val="28"/>
                                  </w:rPr>
                                </w:pPr>
                              </w:p>
                            </w:txbxContent>
                          </wps:txbx>
                          <wps:bodyPr rot="0" vert="horz" wrap="square" lIns="91440" tIns="45720" rIns="91440" bIns="45720" anchor="t" anchorCtr="0">
                            <a:noAutofit/>
                          </wps:bodyPr>
                        </wps:wsp>
                      </wpg:grpSp>
                      <wpg:grpSp>
                        <wpg:cNvPr id="230" name="Group 230"/>
                        <wpg:cNvGrpSpPr/>
                        <wpg:grpSpPr>
                          <a:xfrm>
                            <a:off x="2362641" y="0"/>
                            <a:ext cx="3518572" cy="690880"/>
                            <a:chOff x="-85725" y="0"/>
                            <a:chExt cx="3515157" cy="692476"/>
                          </a:xfrm>
                        </wpg:grpSpPr>
                        <wps:wsp>
                          <wps:cNvPr id="23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21F21BA2" w14:textId="77777777" w:rsidR="005D7A04" w:rsidRPr="00535E6D" w:rsidRDefault="005D7A04" w:rsidP="00FA0005">
                                <w:pPr>
                                  <w:rPr>
                                    <w:rFonts w:ascii="Arial" w:hAnsi="Arial" w:cs="Arial"/>
                                    <w:sz w:val="28"/>
                                    <w:szCs w:val="28"/>
                                  </w:rPr>
                                </w:pPr>
                                <w:r w:rsidRPr="00535E6D">
                                  <w:rPr>
                                    <w:rFonts w:ascii="Arial" w:hAnsi="Arial" w:cs="Arial"/>
                                    <w:sz w:val="28"/>
                                    <w:szCs w:val="28"/>
                                  </w:rPr>
                                  <w:t>National Insurance number:</w:t>
                                </w:r>
                              </w:p>
                            </w:txbxContent>
                          </wps:txbx>
                          <wps:bodyPr rot="0" vert="horz" wrap="square" lIns="91440" tIns="45720" rIns="91440" bIns="45720" anchor="t" anchorCtr="0">
                            <a:spAutoFit/>
                          </wps:bodyPr>
                        </wps:wsp>
                        <wps:wsp>
                          <wps:cNvPr id="232" name="Text Box 2"/>
                          <wps:cNvSpPr txBox="1">
                            <a:spLocks noChangeArrowheads="1"/>
                          </wps:cNvSpPr>
                          <wps:spPr bwMode="auto">
                            <a:xfrm>
                              <a:off x="-184" y="333066"/>
                              <a:ext cx="3429616" cy="359410"/>
                            </a:xfrm>
                            <a:prstGeom prst="rect">
                              <a:avLst/>
                            </a:prstGeom>
                            <a:solidFill>
                              <a:srgbClr val="FFFFFF"/>
                            </a:solidFill>
                            <a:ln w="9525">
                              <a:solidFill>
                                <a:srgbClr val="000000"/>
                              </a:solidFill>
                              <a:miter lim="800000"/>
                              <a:headEnd/>
                              <a:tailEnd/>
                            </a:ln>
                          </wps:spPr>
                          <wps:txbx>
                            <w:txbxContent>
                              <w:p w14:paraId="03C65259" w14:textId="77777777" w:rsidR="005D7A04" w:rsidRPr="00E40BC5" w:rsidRDefault="005D7A04"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2DD6449" id="Group 196" o:spid="_x0000_s1085" style="position:absolute;margin-left:-5.75pt;margin-top:129.6pt;width:463.05pt;height:54.4pt;z-index:251722752;mso-width-relative:margin;mso-height-relative:margin" coordsize="5881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">
                <v:group id="Group 227" o:spid="_x0000_s1086"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_x0000_s108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" stroked="f">
                    <v:textbox style="mso-fit-shape-to-text:t">
                      <w:txbxContent>
                        <w:p w14:paraId="5319AD0B" w14:textId="77777777" w:rsidR="005D7A04" w:rsidRPr="00535E6D" w:rsidRDefault="005D7A04" w:rsidP="00FA0005">
                          <w:pPr>
                            <w:rPr>
                              <w:rFonts w:ascii="Arial" w:hAnsi="Arial" w:cs="Arial"/>
                              <w:sz w:val="28"/>
                              <w:szCs w:val="28"/>
                            </w:rPr>
                          </w:pPr>
                          <w:r w:rsidRPr="00535E6D">
                            <w:rPr>
                              <w:rFonts w:ascii="Arial" w:hAnsi="Arial" w:cs="Arial"/>
                              <w:sz w:val="28"/>
                              <w:szCs w:val="28"/>
                            </w:rPr>
                            <w:t>Sex:</w:t>
                          </w:r>
                        </w:p>
                      </w:txbxContent>
                    </v:textbox>
                  </v:shape>
                  <v:shape id="_x0000_s1088"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14:paraId="5D6378F5" w14:textId="77777777" w:rsidR="005D7A04" w:rsidRPr="00E40BC5" w:rsidRDefault="005D7A04" w:rsidP="00FA0005">
                          <w:pPr>
                            <w:rPr>
                              <w:sz w:val="28"/>
                              <w:szCs w:val="28"/>
                            </w:rPr>
                          </w:pPr>
                        </w:p>
                      </w:txbxContent>
                    </v:textbox>
                  </v:shape>
                </v:group>
                <v:group id="Group 230" o:spid="_x0000_s1089" style="position:absolute;left:23626;width:35186;height:6908" coordorigin="-857" coordsize="35151,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_x0000_s109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1kX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SO9ZF8MAAADcAAAADwAA&#10;AAAAAAAAAAAAAAAHAgAAZHJzL2Rvd25yZXYueG1sUEsFBgAAAAADAAMAtwAAAPcCAAAAAA==&#10;" stroked="f">
                    <v:textbox style="mso-fit-shape-to-text:t">
                      <w:txbxContent>
                        <w:p w14:paraId="21F21BA2" w14:textId="77777777" w:rsidR="005D7A04" w:rsidRPr="00535E6D" w:rsidRDefault="005D7A04" w:rsidP="00FA0005">
                          <w:pPr>
                            <w:rPr>
                              <w:rFonts w:ascii="Arial" w:hAnsi="Arial" w:cs="Arial"/>
                              <w:sz w:val="28"/>
                              <w:szCs w:val="28"/>
                            </w:rPr>
                          </w:pPr>
                          <w:r w:rsidRPr="00535E6D">
                            <w:rPr>
                              <w:rFonts w:ascii="Arial" w:hAnsi="Arial" w:cs="Arial"/>
                              <w:sz w:val="28"/>
                              <w:szCs w:val="28"/>
                            </w:rPr>
                            <w:t>National Insurance number:</w:t>
                          </w:r>
                        </w:p>
                      </w:txbxContent>
                    </v:textbox>
                  </v:shape>
                  <v:shape id="_x0000_s1091" type="#_x0000_t202" style="position:absolute;left:-1;top:3330;width:342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14:paraId="03C65259" w14:textId="77777777" w:rsidR="005D7A04" w:rsidRPr="00E40BC5" w:rsidRDefault="005D7A04" w:rsidP="00FA0005">
                          <w:pPr>
                            <w:rPr>
                              <w:sz w:val="28"/>
                              <w:szCs w:val="28"/>
                            </w:rPr>
                          </w:pPr>
                        </w:p>
                      </w:txbxContent>
                    </v:textbox>
                  </v:shape>
                </v:group>
                <w10:wrap type="square"/>
              </v:group>
            </w:pict>
          </mc:Fallback>
        </mc:AlternateContent>
      </w:r>
    </w:p>
    <w:p w14:paraId="504654D7" w14:textId="77777777" w:rsidR="00B941E6" w:rsidRDefault="009B33E5" w:rsidP="00B941E6">
      <w:r w:rsidRPr="00FA0005">
        <w:rPr>
          <w:rFonts w:ascii="Arial" w:hAnsi="Arial" w:cs="Arial"/>
          <w:noProof/>
          <w:sz w:val="18"/>
          <w:lang w:eastAsia="en-GB"/>
        </w:rPr>
        <mc:AlternateContent>
          <mc:Choice Requires="wps">
            <w:drawing>
              <wp:anchor distT="45720" distB="45720" distL="114300" distR="114300" simplePos="0" relativeHeight="251725824" behindDoc="1" locked="0" layoutInCell="1" allowOverlap="1" wp14:anchorId="5346C772" wp14:editId="5D5E4A96">
                <wp:simplePos x="0" y="0"/>
                <wp:positionH relativeFrom="column">
                  <wp:posOffset>-44450</wp:posOffset>
                </wp:positionH>
                <wp:positionV relativeFrom="paragraph">
                  <wp:posOffset>1707086</wp:posOffset>
                </wp:positionV>
                <wp:extent cx="5839200" cy="1404620"/>
                <wp:effectExtent l="0" t="0" r="9525" b="889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60DB567F" w14:textId="77777777" w:rsidR="005D7A04" w:rsidRPr="00535E6D" w:rsidRDefault="005D7A04" w:rsidP="00B941E6">
                            <w:pPr>
                              <w:rPr>
                                <w:rFonts w:ascii="Arial" w:hAnsi="Arial" w:cs="Arial"/>
                                <w:sz w:val="32"/>
                                <w:szCs w:val="32"/>
                                <w:u w:val="single"/>
                              </w:rPr>
                            </w:pPr>
                            <w:r w:rsidRPr="00535E6D">
                              <w:rPr>
                                <w:rFonts w:ascii="Arial" w:hAnsi="Arial" w:cs="Arial"/>
                                <w:sz w:val="32"/>
                                <w:szCs w:val="32"/>
                                <w:u w:val="single"/>
                              </w:rPr>
                              <w:t>Next of Kin contact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6C772" id="_x0000_s1092" type="#_x0000_t202" style="position:absolute;margin-left:-3.5pt;margin-top:134.4pt;width:459.8pt;height:110.6pt;z-index:-251590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" stroked="f">
                <v:textbox style="mso-fit-shape-to-text:t">
                  <w:txbxContent>
                    <w:p w14:paraId="60DB567F" w14:textId="77777777" w:rsidR="005D7A04" w:rsidRPr="00535E6D" w:rsidRDefault="005D7A04" w:rsidP="00B941E6">
                      <w:pPr>
                        <w:rPr>
                          <w:rFonts w:ascii="Arial" w:hAnsi="Arial" w:cs="Arial"/>
                          <w:sz w:val="32"/>
                          <w:szCs w:val="32"/>
                          <w:u w:val="single"/>
                        </w:rPr>
                      </w:pPr>
                      <w:r w:rsidRPr="00535E6D">
                        <w:rPr>
                          <w:rFonts w:ascii="Arial" w:hAnsi="Arial" w:cs="Arial"/>
                          <w:sz w:val="32"/>
                          <w:szCs w:val="32"/>
                          <w:u w:val="single"/>
                        </w:rPr>
                        <w:t>Next of Kin contact details:</w:t>
                      </w:r>
                    </w:p>
                  </w:txbxContent>
                </v:textbox>
              </v:shape>
            </w:pict>
          </mc:Fallback>
        </mc:AlternateContent>
      </w:r>
    </w:p>
    <w:p w14:paraId="3531AC59" w14:textId="77777777" w:rsidR="00106864" w:rsidRDefault="00094B2E" w:rsidP="000A166E">
      <w:r w:rsidRPr="00B941E6">
        <w:rPr>
          <w:noProof/>
          <w:lang w:eastAsia="en-GB"/>
        </w:rPr>
        <mc:AlternateContent>
          <mc:Choice Requires="wpg">
            <w:drawing>
              <wp:anchor distT="0" distB="0" distL="114300" distR="114300" simplePos="0" relativeHeight="251785216" behindDoc="0" locked="0" layoutInCell="1" allowOverlap="1" wp14:anchorId="05604519" wp14:editId="59477313">
                <wp:simplePos x="0" y="0"/>
                <wp:positionH relativeFrom="page">
                  <wp:posOffset>819150</wp:posOffset>
                </wp:positionH>
                <wp:positionV relativeFrom="paragraph">
                  <wp:posOffset>4365625</wp:posOffset>
                </wp:positionV>
                <wp:extent cx="5907405" cy="1847850"/>
                <wp:effectExtent l="0" t="0" r="17145" b="19050"/>
                <wp:wrapSquare wrapText="bothSides"/>
                <wp:docPr id="339" name="Group 339"/>
                <wp:cNvGraphicFramePr/>
                <a:graphic xmlns:a="http://schemas.openxmlformats.org/drawingml/2006/main">
                  <a:graphicData uri="http://schemas.microsoft.com/office/word/2010/wordprocessingGroup">
                    <wpg:wgp>
                      <wpg:cNvGrpSpPr/>
                      <wpg:grpSpPr>
                        <a:xfrm>
                          <a:off x="0" y="0"/>
                          <a:ext cx="5907405" cy="1847850"/>
                          <a:chOff x="-47089" y="0"/>
                          <a:chExt cx="5906998" cy="1293656"/>
                        </a:xfrm>
                      </wpg:grpSpPr>
                      <wps:wsp>
                        <wps:cNvPr id="340" name="Text Box 2"/>
                        <wps:cNvSpPr txBox="1">
                          <a:spLocks noChangeArrowheads="1"/>
                        </wps:cNvSpPr>
                        <wps:spPr bwMode="auto">
                          <a:xfrm>
                            <a:off x="-47089" y="0"/>
                            <a:ext cx="3581707" cy="538388"/>
                          </a:xfrm>
                          <a:prstGeom prst="rect">
                            <a:avLst/>
                          </a:prstGeom>
                          <a:solidFill>
                            <a:srgbClr val="FFFFFF"/>
                          </a:solidFill>
                          <a:ln w="9525">
                            <a:noFill/>
                            <a:miter lim="800000"/>
                            <a:headEnd/>
                            <a:tailEnd/>
                          </a:ln>
                        </wps:spPr>
                        <wps:txbx>
                          <w:txbxContent>
                            <w:p w14:paraId="5ADAF233" w14:textId="77777777" w:rsidR="005D7A04" w:rsidRPr="00535E6D" w:rsidRDefault="005D7A04" w:rsidP="00812129">
                              <w:pPr>
                                <w:rPr>
                                  <w:rFonts w:ascii="Arial" w:hAnsi="Arial" w:cs="Arial"/>
                                  <w:sz w:val="28"/>
                                  <w:szCs w:val="28"/>
                                </w:rPr>
                              </w:pPr>
                              <w:r w:rsidRPr="00535E6D">
                                <w:rPr>
                                  <w:rFonts w:ascii="Arial" w:hAnsi="Arial" w:cs="Arial"/>
                                  <w:sz w:val="28"/>
                                  <w:szCs w:val="28"/>
                                </w:rPr>
                                <w:t>Current address including post code:</w:t>
                              </w:r>
                            </w:p>
                            <w:p w14:paraId="1C8A77BB" w14:textId="77777777" w:rsidR="005D7A04" w:rsidRPr="00535E6D" w:rsidRDefault="005D7A04" w:rsidP="00812129">
                              <w:pPr>
                                <w:rPr>
                                  <w:rFonts w:ascii="Arial" w:hAnsi="Arial" w:cs="Arial"/>
                                  <w:sz w:val="32"/>
                                  <w:szCs w:val="32"/>
                                </w:rPr>
                              </w:pPr>
                            </w:p>
                          </w:txbxContent>
                        </wps:txbx>
                        <wps:bodyPr rot="0" vert="horz" wrap="square" lIns="91440" tIns="45720" rIns="91440" bIns="45720" anchor="t" anchorCtr="0">
                          <a:noAutofit/>
                        </wps:bodyPr>
                      </wps:wsp>
                      <wps:wsp>
                        <wps:cNvPr id="344" name="Text Box 2"/>
                        <wps:cNvSpPr txBox="1">
                          <a:spLocks noChangeArrowheads="1"/>
                        </wps:cNvSpPr>
                        <wps:spPr bwMode="auto">
                          <a:xfrm>
                            <a:off x="29838" y="333375"/>
                            <a:ext cx="5830071" cy="960281"/>
                          </a:xfrm>
                          <a:prstGeom prst="rect">
                            <a:avLst/>
                          </a:prstGeom>
                          <a:solidFill>
                            <a:srgbClr val="FFFFFF"/>
                          </a:solidFill>
                          <a:ln w="9525">
                            <a:solidFill>
                              <a:srgbClr val="000000"/>
                            </a:solidFill>
                            <a:miter lim="800000"/>
                            <a:headEnd/>
                            <a:tailEnd/>
                          </a:ln>
                        </wps:spPr>
                        <wps:txbx>
                          <w:txbxContent>
                            <w:p w14:paraId="7012B043" w14:textId="77777777" w:rsidR="005D7A04" w:rsidRPr="002D4F70" w:rsidRDefault="005D7A04"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604519" id="Group 339" o:spid="_x0000_s1093" style="position:absolute;margin-left:64.5pt;margin-top:343.75pt;width:465.15pt;height:145.5pt;z-index:251785216;mso-position-horizontal-relative:page;mso-width-relative:margin;mso-height-relative:margin" coordorigin="-470" coordsize="59069,1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">
                <v:shape id="_x0000_s1094" type="#_x0000_t202" style="position:absolute;left:-470;width:35816;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14:paraId="5ADAF233" w14:textId="77777777" w:rsidR="005D7A04" w:rsidRPr="00535E6D" w:rsidRDefault="005D7A04" w:rsidP="00812129">
                        <w:pPr>
                          <w:rPr>
                            <w:rFonts w:ascii="Arial" w:hAnsi="Arial" w:cs="Arial"/>
                            <w:sz w:val="28"/>
                            <w:szCs w:val="28"/>
                          </w:rPr>
                        </w:pPr>
                        <w:r w:rsidRPr="00535E6D">
                          <w:rPr>
                            <w:rFonts w:ascii="Arial" w:hAnsi="Arial" w:cs="Arial"/>
                            <w:sz w:val="28"/>
                            <w:szCs w:val="28"/>
                          </w:rPr>
                          <w:t>Current address including post code:</w:t>
                        </w:r>
                      </w:p>
                      <w:p w14:paraId="1C8A77BB" w14:textId="77777777" w:rsidR="005D7A04" w:rsidRPr="00535E6D" w:rsidRDefault="005D7A04" w:rsidP="00812129">
                        <w:pPr>
                          <w:rPr>
                            <w:rFonts w:ascii="Arial" w:hAnsi="Arial" w:cs="Arial"/>
                            <w:sz w:val="32"/>
                            <w:szCs w:val="32"/>
                          </w:rPr>
                        </w:pPr>
                      </w:p>
                    </w:txbxContent>
                  </v:textbox>
                </v:shape>
                <v:shape id="_x0000_s1095" type="#_x0000_t202" style="position:absolute;left:298;top:3333;width:58301;height: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">
                  <v:textbox>
                    <w:txbxContent>
                      <w:p w14:paraId="7012B043" w14:textId="77777777" w:rsidR="005D7A04" w:rsidRPr="002D4F70" w:rsidRDefault="005D7A04"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83168" behindDoc="0" locked="0" layoutInCell="1" allowOverlap="1" wp14:anchorId="25167313" wp14:editId="69496B34">
                <wp:simplePos x="0" y="0"/>
                <wp:positionH relativeFrom="page">
                  <wp:align>center</wp:align>
                </wp:positionH>
                <wp:positionV relativeFrom="paragraph">
                  <wp:posOffset>3583940</wp:posOffset>
                </wp:positionV>
                <wp:extent cx="5901690" cy="691515"/>
                <wp:effectExtent l="0" t="0" r="22860" b="13335"/>
                <wp:wrapSquare wrapText="bothSides"/>
                <wp:docPr id="21" name="Group 21"/>
                <wp:cNvGraphicFramePr/>
                <a:graphic xmlns:a="http://schemas.openxmlformats.org/drawingml/2006/main">
                  <a:graphicData uri="http://schemas.microsoft.com/office/word/2010/wordprocessingGroup">
                    <wpg:wgp>
                      <wpg:cNvGrpSpPr/>
                      <wpg:grpSpPr>
                        <a:xfrm>
                          <a:off x="0" y="0"/>
                          <a:ext cx="5901877" cy="691515"/>
                          <a:chOff x="-85725" y="0"/>
                          <a:chExt cx="5900607" cy="694987"/>
                        </a:xfrm>
                      </wpg:grpSpPr>
                      <wps:wsp>
                        <wps:cNvPr id="22"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76DDCC28" w14:textId="77777777" w:rsidR="005D7A04" w:rsidRPr="00535E6D" w:rsidRDefault="005D7A04" w:rsidP="00812129">
                              <w:pPr>
                                <w:rPr>
                                  <w:rFonts w:ascii="Arial" w:hAnsi="Arial" w:cs="Arial"/>
                                  <w:sz w:val="28"/>
                                  <w:szCs w:val="28"/>
                                </w:rPr>
                              </w:pPr>
                              <w:r w:rsidRPr="00535E6D">
                                <w:rPr>
                                  <w:rFonts w:ascii="Arial" w:hAnsi="Arial" w:cs="Arial"/>
                                  <w:sz w:val="28"/>
                                  <w:szCs w:val="28"/>
                                </w:rPr>
                                <w:t>Email address (if applicable):</w:t>
                              </w:r>
                            </w:p>
                          </w:txbxContent>
                        </wps:txbx>
                        <wps:bodyPr rot="0" vert="horz" wrap="square" lIns="91440" tIns="45720" rIns="91440" bIns="45720" anchor="t" anchorCtr="0">
                          <a:spAutoFit/>
                        </wps:bodyPr>
                      </wps:wsp>
                      <wps:wsp>
                        <wps:cNvPr id="23" name="Text Box 2"/>
                        <wps:cNvSpPr txBox="1">
                          <a:spLocks noChangeArrowheads="1"/>
                        </wps:cNvSpPr>
                        <wps:spPr bwMode="auto">
                          <a:xfrm>
                            <a:off x="1" y="333373"/>
                            <a:ext cx="5814881" cy="361614"/>
                          </a:xfrm>
                          <a:prstGeom prst="rect">
                            <a:avLst/>
                          </a:prstGeom>
                          <a:solidFill>
                            <a:srgbClr val="FFFFFF"/>
                          </a:solidFill>
                          <a:ln w="9525">
                            <a:solidFill>
                              <a:srgbClr val="000000"/>
                            </a:solidFill>
                            <a:miter lim="800000"/>
                            <a:headEnd/>
                            <a:tailEnd/>
                          </a:ln>
                        </wps:spPr>
                        <wps:txbx>
                          <w:txbxContent>
                            <w:p w14:paraId="08DDE2FC" w14:textId="77777777" w:rsidR="005D7A04" w:rsidRPr="00E40BC5" w:rsidRDefault="005D7A04"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167313" id="Group 21" o:spid="_x0000_s1096" style="position:absolute;margin-left:0;margin-top:282.2pt;width:464.7pt;height:54.45pt;z-index:251783168;mso-position-horizontal:center;mso-position-horizontal-relative:page;mso-width-relative:margin;mso-height-relative:margin" coordorigin="-857" coordsize="59006,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">
                <v:shape id="_x0000_s1097"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76DDCC28" w14:textId="77777777" w:rsidR="005D7A04" w:rsidRPr="00535E6D" w:rsidRDefault="005D7A04" w:rsidP="00812129">
                        <w:pPr>
                          <w:rPr>
                            <w:rFonts w:ascii="Arial" w:hAnsi="Arial" w:cs="Arial"/>
                            <w:sz w:val="28"/>
                            <w:szCs w:val="28"/>
                          </w:rPr>
                        </w:pPr>
                        <w:r w:rsidRPr="00535E6D">
                          <w:rPr>
                            <w:rFonts w:ascii="Arial" w:hAnsi="Arial" w:cs="Arial"/>
                            <w:sz w:val="28"/>
                            <w:szCs w:val="28"/>
                          </w:rPr>
                          <w:t>Email address (if applicable):</w:t>
                        </w:r>
                      </w:p>
                    </w:txbxContent>
                  </v:textbox>
                </v:shape>
                <v:shape id="_x0000_s1098" type="#_x0000_t202" style="position:absolute;top:3333;width:58148;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08DDE2FC" w14:textId="77777777" w:rsidR="005D7A04" w:rsidRPr="00E40BC5" w:rsidRDefault="005D7A04"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7088" behindDoc="0" locked="0" layoutInCell="1" allowOverlap="1" wp14:anchorId="40A298C9" wp14:editId="38CC2A44">
                <wp:simplePos x="0" y="0"/>
                <wp:positionH relativeFrom="page">
                  <wp:align>center</wp:align>
                </wp:positionH>
                <wp:positionV relativeFrom="paragraph">
                  <wp:posOffset>2809240</wp:posOffset>
                </wp:positionV>
                <wp:extent cx="5885815" cy="691515"/>
                <wp:effectExtent l="0" t="0" r="19685" b="13335"/>
                <wp:wrapSquare wrapText="bothSides"/>
                <wp:docPr id="357" name="Group 357"/>
                <wp:cNvGraphicFramePr/>
                <a:graphic xmlns:a="http://schemas.openxmlformats.org/drawingml/2006/main">
                  <a:graphicData uri="http://schemas.microsoft.com/office/word/2010/wordprocessingGroup">
                    <wpg:wgp>
                      <wpg:cNvGrpSpPr/>
                      <wpg:grpSpPr>
                        <a:xfrm>
                          <a:off x="0" y="0"/>
                          <a:ext cx="5886395" cy="691515"/>
                          <a:chOff x="-85725" y="0"/>
                          <a:chExt cx="5885128" cy="694987"/>
                        </a:xfrm>
                      </wpg:grpSpPr>
                      <wps:wsp>
                        <wps:cNvPr id="35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5CD89377" w14:textId="77777777" w:rsidR="005D7A04" w:rsidRPr="00535E6D" w:rsidRDefault="005D7A04" w:rsidP="00B941E6">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367" name="Text Box 2"/>
                        <wps:cNvSpPr txBox="1">
                          <a:spLocks noChangeArrowheads="1"/>
                        </wps:cNvSpPr>
                        <wps:spPr bwMode="auto">
                          <a:xfrm>
                            <a:off x="1" y="333373"/>
                            <a:ext cx="5799402" cy="361614"/>
                          </a:xfrm>
                          <a:prstGeom prst="rect">
                            <a:avLst/>
                          </a:prstGeom>
                          <a:solidFill>
                            <a:srgbClr val="FFFFFF"/>
                          </a:solidFill>
                          <a:ln w="9525">
                            <a:solidFill>
                              <a:srgbClr val="000000"/>
                            </a:solidFill>
                            <a:miter lim="800000"/>
                            <a:headEnd/>
                            <a:tailEnd/>
                          </a:ln>
                        </wps:spPr>
                        <wps:txbx>
                          <w:txbxContent>
                            <w:p w14:paraId="7B7C59CD" w14:textId="77777777" w:rsidR="005D7A04" w:rsidRPr="00E40BC5" w:rsidRDefault="005D7A04"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0A298C9" id="Group 357" o:spid="_x0000_s1099" style="position:absolute;margin-left:0;margin-top:221.2pt;width:463.45pt;height:54.45pt;z-index:251737088;mso-position-horizontal:center;mso-position-horizontal-relative:page;mso-width-relative:margin;mso-height-relative:margin" coordorigin="-857" coordsize="58851,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">
                <v:shape id="_x0000_s1100"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" stroked="f">
                  <v:textbox style="mso-fit-shape-to-text:t">
                    <w:txbxContent>
                      <w:p w14:paraId="5CD89377" w14:textId="77777777" w:rsidR="005D7A04" w:rsidRPr="00535E6D" w:rsidRDefault="005D7A04" w:rsidP="00B941E6">
                        <w:pPr>
                          <w:rPr>
                            <w:rFonts w:ascii="Arial" w:hAnsi="Arial" w:cs="Arial"/>
                            <w:sz w:val="28"/>
                            <w:szCs w:val="28"/>
                          </w:rPr>
                        </w:pPr>
                        <w:r w:rsidRPr="00535E6D">
                          <w:rPr>
                            <w:rFonts w:ascii="Arial" w:hAnsi="Arial" w:cs="Arial"/>
                            <w:sz w:val="28"/>
                            <w:szCs w:val="28"/>
                          </w:rPr>
                          <w:t>Mobile number:</w:t>
                        </w:r>
                      </w:p>
                    </w:txbxContent>
                  </v:textbox>
                </v:shape>
                <v:shape id="_x0000_s1101" type="#_x0000_t202" style="position:absolute;top:3333;width:57994;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">
                  <v:textbox>
                    <w:txbxContent>
                      <w:p w14:paraId="7B7C59CD" w14:textId="77777777" w:rsidR="005D7A04" w:rsidRPr="00E40BC5" w:rsidRDefault="005D7A04"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6064" behindDoc="0" locked="0" layoutInCell="1" allowOverlap="1" wp14:anchorId="0B7E44FA" wp14:editId="0628EF3C">
                <wp:simplePos x="0" y="0"/>
                <wp:positionH relativeFrom="page">
                  <wp:posOffset>797560</wp:posOffset>
                </wp:positionH>
                <wp:positionV relativeFrom="paragraph">
                  <wp:posOffset>2004695</wp:posOffset>
                </wp:positionV>
                <wp:extent cx="5912485" cy="691515"/>
                <wp:effectExtent l="0" t="0" r="12065" b="13335"/>
                <wp:wrapSquare wrapText="bothSides"/>
                <wp:docPr id="350" name="Group 350"/>
                <wp:cNvGraphicFramePr/>
                <a:graphic xmlns:a="http://schemas.openxmlformats.org/drawingml/2006/main">
                  <a:graphicData uri="http://schemas.microsoft.com/office/word/2010/wordprocessingGroup">
                    <wpg:wgp>
                      <wpg:cNvGrpSpPr/>
                      <wpg:grpSpPr>
                        <a:xfrm>
                          <a:off x="0" y="0"/>
                          <a:ext cx="5912485" cy="691515"/>
                          <a:chOff x="-111581" y="0"/>
                          <a:chExt cx="5911973" cy="694987"/>
                        </a:xfrm>
                      </wpg:grpSpPr>
                      <wps:wsp>
                        <wps:cNvPr id="351" name="Text Box 2"/>
                        <wps:cNvSpPr txBox="1">
                          <a:spLocks noChangeArrowheads="1"/>
                        </wps:cNvSpPr>
                        <wps:spPr bwMode="auto">
                          <a:xfrm>
                            <a:off x="-111581" y="0"/>
                            <a:ext cx="2933709" cy="306276"/>
                          </a:xfrm>
                          <a:prstGeom prst="rect">
                            <a:avLst/>
                          </a:prstGeom>
                          <a:solidFill>
                            <a:srgbClr val="FFFFFF"/>
                          </a:solidFill>
                          <a:ln w="9525">
                            <a:noFill/>
                            <a:miter lim="800000"/>
                            <a:headEnd/>
                            <a:tailEnd/>
                          </a:ln>
                        </wps:spPr>
                        <wps:txbx>
                          <w:txbxContent>
                            <w:p w14:paraId="20BAF714" w14:textId="77777777" w:rsidR="005D7A04" w:rsidRPr="00535E6D" w:rsidRDefault="005D7A04" w:rsidP="00B941E6">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352" name="Text Box 2"/>
                        <wps:cNvSpPr txBox="1">
                          <a:spLocks noChangeArrowheads="1"/>
                        </wps:cNvSpPr>
                        <wps:spPr bwMode="auto">
                          <a:xfrm>
                            <a:off x="-1" y="333373"/>
                            <a:ext cx="5800393" cy="361614"/>
                          </a:xfrm>
                          <a:prstGeom prst="rect">
                            <a:avLst/>
                          </a:prstGeom>
                          <a:solidFill>
                            <a:srgbClr val="FFFFFF"/>
                          </a:solidFill>
                          <a:ln w="9525">
                            <a:solidFill>
                              <a:srgbClr val="000000"/>
                            </a:solidFill>
                            <a:miter lim="800000"/>
                            <a:headEnd/>
                            <a:tailEnd/>
                          </a:ln>
                        </wps:spPr>
                        <wps:txbx>
                          <w:txbxContent>
                            <w:p w14:paraId="4CB4328D" w14:textId="77777777" w:rsidR="005D7A04" w:rsidRPr="00E40BC5" w:rsidRDefault="005D7A04"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7E44FA" id="Group 350" o:spid="_x0000_s1102" style="position:absolute;margin-left:62.8pt;margin-top:157.85pt;width:465.55pt;height:54.45pt;z-index:251736064;mso-position-horizontal-relative:page;mso-width-relative:margin;mso-height-relative:margin" coordorigin="-1115" coordsize="59119,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">
                <v:shape id="_x0000_s1103" type="#_x0000_t202" style="position:absolute;left:-111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" stroked="f">
                  <v:textbox style="mso-fit-shape-to-text:t">
                    <w:txbxContent>
                      <w:p w14:paraId="20BAF714" w14:textId="77777777" w:rsidR="005D7A04" w:rsidRPr="00535E6D" w:rsidRDefault="005D7A04" w:rsidP="00B941E6">
                        <w:pPr>
                          <w:rPr>
                            <w:rFonts w:ascii="Arial" w:hAnsi="Arial" w:cs="Arial"/>
                            <w:sz w:val="28"/>
                            <w:szCs w:val="28"/>
                          </w:rPr>
                        </w:pPr>
                        <w:r w:rsidRPr="00535E6D">
                          <w:rPr>
                            <w:rFonts w:ascii="Arial" w:hAnsi="Arial" w:cs="Arial"/>
                            <w:sz w:val="28"/>
                            <w:szCs w:val="28"/>
                          </w:rPr>
                          <w:t>Telephone number:</w:t>
                        </w:r>
                      </w:p>
                    </w:txbxContent>
                  </v:textbox>
                </v:shape>
                <v:shape id="_x0000_s1104" type="#_x0000_t202" style="position:absolute;top:3333;width:58003;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">
                  <v:textbox>
                    <w:txbxContent>
                      <w:p w14:paraId="4CB4328D" w14:textId="77777777" w:rsidR="005D7A04" w:rsidRPr="00E40BC5" w:rsidRDefault="005D7A04"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43232" behindDoc="0" locked="0" layoutInCell="1" allowOverlap="1" wp14:anchorId="6B6E7E0D" wp14:editId="08E6ADD7">
                <wp:simplePos x="0" y="0"/>
                <wp:positionH relativeFrom="page">
                  <wp:posOffset>803275</wp:posOffset>
                </wp:positionH>
                <wp:positionV relativeFrom="paragraph">
                  <wp:posOffset>1201420</wp:posOffset>
                </wp:positionV>
                <wp:extent cx="5907405" cy="691515"/>
                <wp:effectExtent l="0" t="0" r="17145" b="13335"/>
                <wp:wrapSquare wrapText="bothSides"/>
                <wp:docPr id="418" name="Group 418"/>
                <wp:cNvGraphicFramePr/>
                <a:graphic xmlns:a="http://schemas.openxmlformats.org/drawingml/2006/main">
                  <a:graphicData uri="http://schemas.microsoft.com/office/word/2010/wordprocessingGroup">
                    <wpg:wgp>
                      <wpg:cNvGrpSpPr/>
                      <wpg:grpSpPr>
                        <a:xfrm>
                          <a:off x="0" y="0"/>
                          <a:ext cx="5907405" cy="691515"/>
                          <a:chOff x="-106296" y="0"/>
                          <a:chExt cx="5906266" cy="694987"/>
                        </a:xfrm>
                      </wpg:grpSpPr>
                      <wps:wsp>
                        <wps:cNvPr id="419" name="Text Box 2"/>
                        <wps:cNvSpPr txBox="1">
                          <a:spLocks noChangeArrowheads="1"/>
                        </wps:cNvSpPr>
                        <wps:spPr bwMode="auto">
                          <a:xfrm>
                            <a:off x="-106296" y="0"/>
                            <a:ext cx="2933709" cy="306276"/>
                          </a:xfrm>
                          <a:prstGeom prst="rect">
                            <a:avLst/>
                          </a:prstGeom>
                          <a:solidFill>
                            <a:srgbClr val="FFFFFF"/>
                          </a:solidFill>
                          <a:ln w="9525">
                            <a:noFill/>
                            <a:miter lim="800000"/>
                            <a:headEnd/>
                            <a:tailEnd/>
                          </a:ln>
                        </wps:spPr>
                        <wps:txbx>
                          <w:txbxContent>
                            <w:p w14:paraId="1305DD5E" w14:textId="77777777" w:rsidR="005D7A04" w:rsidRPr="00535E6D" w:rsidRDefault="005D7A04" w:rsidP="00B941E6">
                              <w:pPr>
                                <w:rPr>
                                  <w:rFonts w:ascii="Arial" w:hAnsi="Arial" w:cs="Arial"/>
                                  <w:sz w:val="28"/>
                                  <w:szCs w:val="28"/>
                                </w:rPr>
                              </w:pPr>
                              <w:r w:rsidRPr="00535E6D">
                                <w:rPr>
                                  <w:rFonts w:ascii="Arial" w:hAnsi="Arial" w:cs="Arial"/>
                                  <w:sz w:val="28"/>
                                  <w:szCs w:val="28"/>
                                </w:rPr>
                                <w:t>Relationship to you:</w:t>
                              </w:r>
                            </w:p>
                          </w:txbxContent>
                        </wps:txbx>
                        <wps:bodyPr rot="0" vert="horz" wrap="square" lIns="91440" tIns="45720" rIns="91440" bIns="45720" anchor="t" anchorCtr="0">
                          <a:spAutoFit/>
                        </wps:bodyPr>
                      </wps:wsp>
                      <wps:wsp>
                        <wps:cNvPr id="420" name="Text Box 2"/>
                        <wps:cNvSpPr txBox="1">
                          <a:spLocks noChangeArrowheads="1"/>
                        </wps:cNvSpPr>
                        <wps:spPr bwMode="auto">
                          <a:xfrm>
                            <a:off x="-5" y="333373"/>
                            <a:ext cx="5799975" cy="361614"/>
                          </a:xfrm>
                          <a:prstGeom prst="rect">
                            <a:avLst/>
                          </a:prstGeom>
                          <a:solidFill>
                            <a:srgbClr val="FFFFFF"/>
                          </a:solidFill>
                          <a:ln w="9525">
                            <a:solidFill>
                              <a:srgbClr val="000000"/>
                            </a:solidFill>
                            <a:miter lim="800000"/>
                            <a:headEnd/>
                            <a:tailEnd/>
                          </a:ln>
                        </wps:spPr>
                        <wps:txbx>
                          <w:txbxContent>
                            <w:p w14:paraId="1309665B" w14:textId="77777777" w:rsidR="005D7A04" w:rsidRPr="00E40BC5" w:rsidRDefault="005D7A04"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6E7E0D" id="Group 418" o:spid="_x0000_s1105" style="position:absolute;margin-left:63.25pt;margin-top:94.6pt;width:465.15pt;height:54.45pt;z-index:251743232;mso-position-horizontal-relative:page;mso-width-relative:margin;mso-height-relative:margin" coordorigin="-1062" coordsize="59062,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">
                <v:shape id="_x0000_s1106" type="#_x0000_t202" style="position:absolute;left:-1062;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" stroked="f">
                  <v:textbox style="mso-fit-shape-to-text:t">
                    <w:txbxContent>
                      <w:p w14:paraId="1305DD5E" w14:textId="77777777" w:rsidR="005D7A04" w:rsidRPr="00535E6D" w:rsidRDefault="005D7A04" w:rsidP="00B941E6">
                        <w:pPr>
                          <w:rPr>
                            <w:rFonts w:ascii="Arial" w:hAnsi="Arial" w:cs="Arial"/>
                            <w:sz w:val="28"/>
                            <w:szCs w:val="28"/>
                          </w:rPr>
                        </w:pPr>
                        <w:r w:rsidRPr="00535E6D">
                          <w:rPr>
                            <w:rFonts w:ascii="Arial" w:hAnsi="Arial" w:cs="Arial"/>
                            <w:sz w:val="28"/>
                            <w:szCs w:val="28"/>
                          </w:rPr>
                          <w:t>Relationship to you:</w:t>
                        </w:r>
                      </w:p>
                    </w:txbxContent>
                  </v:textbox>
                </v:shape>
                <v:shape id="_x0000_s1107" type="#_x0000_t202" style="position:absolute;top:3333;width:57999;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14:paraId="1309665B" w14:textId="77777777" w:rsidR="005D7A04" w:rsidRPr="00E40BC5" w:rsidRDefault="005D7A04" w:rsidP="00B941E6">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741184" behindDoc="0" locked="0" layoutInCell="1" allowOverlap="1" wp14:anchorId="14A7C0FD" wp14:editId="02A36003">
                <wp:simplePos x="0" y="0"/>
                <wp:positionH relativeFrom="column">
                  <wp:posOffset>-73025</wp:posOffset>
                </wp:positionH>
                <wp:positionV relativeFrom="paragraph">
                  <wp:posOffset>404701</wp:posOffset>
                </wp:positionV>
                <wp:extent cx="5884545" cy="690880"/>
                <wp:effectExtent l="0" t="0" r="20955" b="13970"/>
                <wp:wrapSquare wrapText="bothSides"/>
                <wp:docPr id="197" name="Group 197"/>
                <wp:cNvGraphicFramePr/>
                <a:graphic xmlns:a="http://schemas.openxmlformats.org/drawingml/2006/main">
                  <a:graphicData uri="http://schemas.microsoft.com/office/word/2010/wordprocessingGroup">
                    <wpg:wgp>
                      <wpg:cNvGrpSpPr/>
                      <wpg:grpSpPr>
                        <a:xfrm>
                          <a:off x="0" y="0"/>
                          <a:ext cx="5884545" cy="690880"/>
                          <a:chOff x="0" y="0"/>
                          <a:chExt cx="5884786" cy="690880"/>
                        </a:xfrm>
                      </wpg:grpSpPr>
                      <wpg:grpSp>
                        <wpg:cNvPr id="373" name="Group 373"/>
                        <wpg:cNvGrpSpPr/>
                        <wpg:grpSpPr>
                          <a:xfrm>
                            <a:off x="0" y="0"/>
                            <a:ext cx="2457450" cy="690880"/>
                            <a:chOff x="-85725" y="0"/>
                            <a:chExt cx="2456926" cy="692630"/>
                          </a:xfrm>
                        </wpg:grpSpPr>
                        <wps:wsp>
                          <wps:cNvPr id="37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57A47EC5" w14:textId="77777777" w:rsidR="005D7A04" w:rsidRPr="00535E6D" w:rsidRDefault="005D7A04" w:rsidP="00B941E6">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376"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08FB3F1C" w14:textId="77777777" w:rsidR="005D7A04" w:rsidRPr="00E40BC5" w:rsidRDefault="005D7A04" w:rsidP="00B941E6">
                                <w:pPr>
                                  <w:rPr>
                                    <w:sz w:val="28"/>
                                    <w:szCs w:val="28"/>
                                  </w:rPr>
                                </w:pPr>
                              </w:p>
                            </w:txbxContent>
                          </wps:txbx>
                          <wps:bodyPr rot="0" vert="horz" wrap="square" lIns="91440" tIns="45720" rIns="91440" bIns="45720" anchor="t" anchorCtr="0">
                            <a:noAutofit/>
                          </wps:bodyPr>
                        </wps:wsp>
                      </wpg:grpSp>
                      <wpg:grpSp>
                        <wpg:cNvPr id="391" name="Group 391"/>
                        <wpg:cNvGrpSpPr/>
                        <wpg:grpSpPr>
                          <a:xfrm>
                            <a:off x="2367926" y="0"/>
                            <a:ext cx="3516860" cy="690726"/>
                            <a:chOff x="-85725" y="0"/>
                            <a:chExt cx="3568851" cy="692476"/>
                          </a:xfrm>
                        </wpg:grpSpPr>
                        <wps:wsp>
                          <wps:cNvPr id="410"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7DAC9E5F" w14:textId="77777777" w:rsidR="005D7A04" w:rsidRPr="00535E6D" w:rsidRDefault="005D7A04" w:rsidP="00B941E6">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411" name="Text Box 2"/>
                          <wps:cNvSpPr txBox="1">
                            <a:spLocks noChangeArrowheads="1"/>
                          </wps:cNvSpPr>
                          <wps:spPr bwMode="auto">
                            <a:xfrm>
                              <a:off x="-4480" y="333066"/>
                              <a:ext cx="3487606" cy="359410"/>
                            </a:xfrm>
                            <a:prstGeom prst="rect">
                              <a:avLst/>
                            </a:prstGeom>
                            <a:solidFill>
                              <a:srgbClr val="FFFFFF"/>
                            </a:solidFill>
                            <a:ln w="9525">
                              <a:solidFill>
                                <a:srgbClr val="000000"/>
                              </a:solidFill>
                              <a:miter lim="800000"/>
                              <a:headEnd/>
                              <a:tailEnd/>
                            </a:ln>
                          </wps:spPr>
                          <wps:txbx>
                            <w:txbxContent>
                              <w:p w14:paraId="7C123005" w14:textId="77777777" w:rsidR="005D7A04" w:rsidRPr="00E40BC5" w:rsidRDefault="005D7A04" w:rsidP="00B941E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4A7C0FD" id="Group 197" o:spid="_x0000_s1108" style="position:absolute;margin-left:-5.75pt;margin-top:31.85pt;width:463.35pt;height:54.4pt;z-index:251741184;mso-width-relative:margin;mso-height-relative:margin" coordsize="5884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">
                <v:group id="Group 373" o:spid="_x0000_s1109" style="position:absolute;width:24574;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_x0000_s111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" stroked="f">
                    <v:textbox style="mso-fit-shape-to-text:t">
                      <w:txbxContent>
                        <w:p w14:paraId="57A47EC5" w14:textId="77777777" w:rsidR="005D7A04" w:rsidRPr="00535E6D" w:rsidRDefault="005D7A04" w:rsidP="00B941E6">
                          <w:pPr>
                            <w:rPr>
                              <w:rFonts w:ascii="Arial" w:hAnsi="Arial" w:cs="Arial"/>
                              <w:sz w:val="28"/>
                              <w:szCs w:val="28"/>
                            </w:rPr>
                          </w:pPr>
                          <w:r w:rsidRPr="00535E6D">
                            <w:rPr>
                              <w:rFonts w:ascii="Arial" w:hAnsi="Arial" w:cs="Arial"/>
                              <w:sz w:val="28"/>
                              <w:szCs w:val="28"/>
                            </w:rPr>
                            <w:t>Last name:</w:t>
                          </w:r>
                        </w:p>
                      </w:txbxContent>
                    </v:textbox>
                  </v:shape>
                  <v:shape id="_x0000_s111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">
                    <v:textbox>
                      <w:txbxContent>
                        <w:p w14:paraId="08FB3F1C" w14:textId="77777777" w:rsidR="005D7A04" w:rsidRPr="00E40BC5" w:rsidRDefault="005D7A04" w:rsidP="00B941E6">
                          <w:pPr>
                            <w:rPr>
                              <w:sz w:val="28"/>
                              <w:szCs w:val="28"/>
                            </w:rPr>
                          </w:pPr>
                        </w:p>
                      </w:txbxContent>
                    </v:textbox>
                  </v:shape>
                </v:group>
                <v:group id="Group 391" o:spid="_x0000_s1112" style="position:absolute;left:23679;width:35168;height:6907" coordorigin="-857" coordsize="35688,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_x0000_s111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" stroked="f">
                    <v:textbox>
                      <w:txbxContent>
                        <w:p w14:paraId="7DAC9E5F" w14:textId="77777777" w:rsidR="005D7A04" w:rsidRPr="00535E6D" w:rsidRDefault="005D7A04" w:rsidP="00B941E6">
                          <w:pPr>
                            <w:rPr>
                              <w:rFonts w:ascii="Arial" w:hAnsi="Arial" w:cs="Arial"/>
                              <w:sz w:val="28"/>
                              <w:szCs w:val="28"/>
                            </w:rPr>
                          </w:pPr>
                          <w:r w:rsidRPr="00535E6D">
                            <w:rPr>
                              <w:rFonts w:ascii="Arial" w:hAnsi="Arial" w:cs="Arial"/>
                              <w:sz w:val="28"/>
                              <w:szCs w:val="28"/>
                            </w:rPr>
                            <w:t>First name(s):</w:t>
                          </w:r>
                        </w:p>
                      </w:txbxContent>
                    </v:textbox>
                  </v:shape>
                  <v:shape id="_x0000_s1114" type="#_x0000_t202" style="position:absolute;left:-44;top:3330;width:3487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">
                    <v:textbox>
                      <w:txbxContent>
                        <w:p w14:paraId="7C123005" w14:textId="77777777" w:rsidR="005D7A04" w:rsidRPr="00E40BC5" w:rsidRDefault="005D7A04" w:rsidP="00B941E6">
                          <w:pPr>
                            <w:rPr>
                              <w:sz w:val="28"/>
                              <w:szCs w:val="28"/>
                            </w:rPr>
                          </w:pPr>
                        </w:p>
                      </w:txbxContent>
                    </v:textbox>
                  </v:shape>
                </v:group>
                <w10:wrap type="square"/>
              </v:group>
            </w:pict>
          </mc:Fallback>
        </mc:AlternateContent>
      </w:r>
    </w:p>
    <w:p w14:paraId="4DADAFEB" w14:textId="77777777" w:rsidR="00106864" w:rsidRDefault="00106864" w:rsidP="000A166E">
      <w:pPr>
        <w:sectPr w:rsidR="00106864" w:rsidSect="00325356">
          <w:pgSz w:w="11906" w:h="16838"/>
          <w:pgMar w:top="567" w:right="1418" w:bottom="244" w:left="1418" w:header="720" w:footer="720" w:gutter="0"/>
          <w:cols w:space="720"/>
        </w:sectPr>
      </w:pPr>
    </w:p>
    <w:p w14:paraId="1B429F31" w14:textId="77777777" w:rsidR="00106864" w:rsidRDefault="00106864" w:rsidP="000A166E"/>
    <w:p w14:paraId="65E1E5F4" w14:textId="77777777" w:rsidR="00106864" w:rsidRDefault="00795B9E" w:rsidP="000A166E">
      <w:r>
        <w:rPr>
          <w:noProof/>
          <w:lang w:eastAsia="en-GB"/>
        </w:rPr>
        <mc:AlternateContent>
          <mc:Choice Requires="wps">
            <w:drawing>
              <wp:anchor distT="45720" distB="45720" distL="114300" distR="114300" simplePos="0" relativeHeight="251774976" behindDoc="1" locked="0" layoutInCell="1" allowOverlap="1" wp14:anchorId="50A70C1C" wp14:editId="338870C8">
                <wp:simplePos x="0" y="0"/>
                <wp:positionH relativeFrom="column">
                  <wp:posOffset>0</wp:posOffset>
                </wp:positionH>
                <wp:positionV relativeFrom="paragraph">
                  <wp:posOffset>45085</wp:posOffset>
                </wp:positionV>
                <wp:extent cx="5838825" cy="140462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20E525E8" w14:textId="77777777" w:rsidR="005D7A04" w:rsidRPr="00535E6D" w:rsidRDefault="005D7A04" w:rsidP="00795B9E">
                            <w:pPr>
                              <w:rPr>
                                <w:rFonts w:ascii="Arial" w:hAnsi="Arial" w:cs="Arial"/>
                                <w:i/>
                                <w:color w:val="7030A0"/>
                                <w:sz w:val="36"/>
                                <w:szCs w:val="36"/>
                                <w:u w:val="single"/>
                              </w:rPr>
                            </w:pPr>
                            <w:r w:rsidRPr="00535E6D">
                              <w:rPr>
                                <w:rFonts w:ascii="Arial" w:hAnsi="Arial" w:cs="Arial"/>
                                <w:b/>
                                <w:color w:val="7030A0"/>
                                <w:sz w:val="36"/>
                                <w:szCs w:val="36"/>
                                <w:u w:val="single"/>
                              </w:rPr>
                              <w:t>PART 2: Referral agency (where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A70C1C" id="_x0000_s1115" type="#_x0000_t202" style="position:absolute;margin-left:0;margin-top:3.55pt;width:459.75pt;height:110.6pt;z-index:-251541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" stroked="f">
                <v:textbox style="mso-fit-shape-to-text:t">
                  <w:txbxContent>
                    <w:p w14:paraId="20E525E8" w14:textId="77777777" w:rsidR="005D7A04" w:rsidRPr="00535E6D" w:rsidRDefault="005D7A04" w:rsidP="00795B9E">
                      <w:pPr>
                        <w:rPr>
                          <w:rFonts w:ascii="Arial" w:hAnsi="Arial" w:cs="Arial"/>
                          <w:i/>
                          <w:color w:val="7030A0"/>
                          <w:sz w:val="36"/>
                          <w:szCs w:val="36"/>
                          <w:u w:val="single"/>
                        </w:rPr>
                      </w:pPr>
                      <w:r w:rsidRPr="00535E6D">
                        <w:rPr>
                          <w:rFonts w:ascii="Arial" w:hAnsi="Arial" w:cs="Arial"/>
                          <w:b/>
                          <w:color w:val="7030A0"/>
                          <w:sz w:val="36"/>
                          <w:szCs w:val="36"/>
                          <w:u w:val="single"/>
                        </w:rPr>
                        <w:t>PART 2: Referral agency (where applicable)</w:t>
                      </w:r>
                    </w:p>
                  </w:txbxContent>
                </v:textbox>
              </v:shape>
            </w:pict>
          </mc:Fallback>
        </mc:AlternateContent>
      </w:r>
    </w:p>
    <w:p w14:paraId="263FA29A" w14:textId="77777777" w:rsidR="00106864" w:rsidRDefault="00106864" w:rsidP="000A166E"/>
    <w:p w14:paraId="724DA311" w14:textId="77777777" w:rsidR="00106864" w:rsidRDefault="00166B14" w:rsidP="000A166E">
      <w:r w:rsidRPr="00106864">
        <w:rPr>
          <w:noProof/>
          <w:lang w:eastAsia="en-GB"/>
        </w:rPr>
        <mc:AlternateContent>
          <mc:Choice Requires="wpg">
            <w:drawing>
              <wp:anchor distT="0" distB="0" distL="114300" distR="114300" simplePos="0" relativeHeight="251789312" behindDoc="0" locked="0" layoutInCell="1" allowOverlap="1" wp14:anchorId="145B74A3" wp14:editId="13964BBD">
                <wp:simplePos x="0" y="0"/>
                <wp:positionH relativeFrom="margin">
                  <wp:posOffset>-77899</wp:posOffset>
                </wp:positionH>
                <wp:positionV relativeFrom="paragraph">
                  <wp:posOffset>3474720</wp:posOffset>
                </wp:positionV>
                <wp:extent cx="5882640" cy="691515"/>
                <wp:effectExtent l="0" t="0" r="22860" b="13335"/>
                <wp:wrapSquare wrapText="bothSides"/>
                <wp:docPr id="24" name="Group 24"/>
                <wp:cNvGraphicFramePr/>
                <a:graphic xmlns:a="http://schemas.openxmlformats.org/drawingml/2006/main">
                  <a:graphicData uri="http://schemas.microsoft.com/office/word/2010/wordprocessingGroup">
                    <wpg:wgp>
                      <wpg:cNvGrpSpPr/>
                      <wpg:grpSpPr>
                        <a:xfrm>
                          <a:off x="0" y="0"/>
                          <a:ext cx="5882640" cy="691515"/>
                          <a:chOff x="-83530" y="0"/>
                          <a:chExt cx="5882016" cy="695180"/>
                        </a:xfrm>
                      </wpg:grpSpPr>
                      <wps:wsp>
                        <wps:cNvPr id="26" name="Text Box 2"/>
                        <wps:cNvSpPr txBox="1">
                          <a:spLocks noChangeArrowheads="1"/>
                        </wps:cNvSpPr>
                        <wps:spPr bwMode="auto">
                          <a:xfrm>
                            <a:off x="-83530" y="0"/>
                            <a:ext cx="2933709" cy="306276"/>
                          </a:xfrm>
                          <a:prstGeom prst="rect">
                            <a:avLst/>
                          </a:prstGeom>
                          <a:solidFill>
                            <a:srgbClr val="FFFFFF"/>
                          </a:solidFill>
                          <a:ln w="9525">
                            <a:noFill/>
                            <a:miter lim="800000"/>
                            <a:headEnd/>
                            <a:tailEnd/>
                          </a:ln>
                        </wps:spPr>
                        <wps:txbx>
                          <w:txbxContent>
                            <w:p w14:paraId="277490CA" w14:textId="77777777" w:rsidR="005D7A04" w:rsidRPr="00535E6D" w:rsidRDefault="005D7A04" w:rsidP="008F0683">
                              <w:pPr>
                                <w:rPr>
                                  <w:rFonts w:ascii="Arial" w:hAnsi="Arial" w:cs="Arial"/>
                                  <w:sz w:val="28"/>
                                  <w:szCs w:val="28"/>
                                </w:rPr>
                              </w:pPr>
                              <w:r w:rsidRPr="00535E6D">
                                <w:rPr>
                                  <w:rFonts w:ascii="Arial" w:hAnsi="Arial" w:cs="Arial"/>
                                  <w:sz w:val="28"/>
                                  <w:szCs w:val="28"/>
                                </w:rPr>
                                <w:t>Email address (if known):</w:t>
                              </w:r>
                            </w:p>
                          </w:txbxContent>
                        </wps:txbx>
                        <wps:bodyPr rot="0" vert="horz" wrap="square" lIns="91440" tIns="45720" rIns="91440" bIns="45720" anchor="t" anchorCtr="0">
                          <a:spAutoFit/>
                        </wps:bodyPr>
                      </wps:wsp>
                      <wps:wsp>
                        <wps:cNvPr id="27" name="Text Box 2"/>
                        <wps:cNvSpPr txBox="1">
                          <a:spLocks noChangeArrowheads="1"/>
                        </wps:cNvSpPr>
                        <wps:spPr bwMode="auto">
                          <a:xfrm>
                            <a:off x="0" y="333372"/>
                            <a:ext cx="5798486" cy="361808"/>
                          </a:xfrm>
                          <a:prstGeom prst="rect">
                            <a:avLst/>
                          </a:prstGeom>
                          <a:solidFill>
                            <a:srgbClr val="FFFFFF"/>
                          </a:solidFill>
                          <a:ln w="9525">
                            <a:solidFill>
                              <a:srgbClr val="000000"/>
                            </a:solidFill>
                            <a:miter lim="800000"/>
                            <a:headEnd/>
                            <a:tailEnd/>
                          </a:ln>
                        </wps:spPr>
                        <wps:txbx>
                          <w:txbxContent>
                            <w:p w14:paraId="575A2475" w14:textId="77777777" w:rsidR="005D7A04" w:rsidRPr="00E40BC5" w:rsidRDefault="005D7A04" w:rsidP="008F068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5B74A3" id="Group 24" o:spid="_x0000_s1116" style="position:absolute;margin-left:-6.15pt;margin-top:273.6pt;width:463.2pt;height:54.45pt;z-index:251789312;mso-position-horizontal-relative:margin;mso-width-relative:margin;mso-height-relative:margin" coordorigin="-835" coordsize="5882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">
                <v:shape id="_x0000_s1117" type="#_x0000_t202" style="position:absolute;left:-83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" stroked="f">
                  <v:textbox style="mso-fit-shape-to-text:t">
                    <w:txbxContent>
                      <w:p w14:paraId="277490CA" w14:textId="77777777" w:rsidR="005D7A04" w:rsidRPr="00535E6D" w:rsidRDefault="005D7A04" w:rsidP="008F0683">
                        <w:pPr>
                          <w:rPr>
                            <w:rFonts w:ascii="Arial" w:hAnsi="Arial" w:cs="Arial"/>
                            <w:sz w:val="28"/>
                            <w:szCs w:val="28"/>
                          </w:rPr>
                        </w:pPr>
                        <w:r w:rsidRPr="00535E6D">
                          <w:rPr>
                            <w:rFonts w:ascii="Arial" w:hAnsi="Arial" w:cs="Arial"/>
                            <w:sz w:val="28"/>
                            <w:szCs w:val="28"/>
                          </w:rPr>
                          <w:t>Email address (if known):</w:t>
                        </w:r>
                      </w:p>
                    </w:txbxContent>
                  </v:textbox>
                </v:shape>
                <v:shape id="_x0000_s1118" type="#_x0000_t202" style="position:absolute;top:3333;width:57984;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575A2475" w14:textId="77777777" w:rsidR="005D7A04" w:rsidRPr="00E40BC5" w:rsidRDefault="005D7A04" w:rsidP="008F0683">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7024" behindDoc="0" locked="0" layoutInCell="1" allowOverlap="1" wp14:anchorId="07E43FD2" wp14:editId="5A710A91">
                <wp:simplePos x="0" y="0"/>
                <wp:positionH relativeFrom="margin">
                  <wp:posOffset>-91741</wp:posOffset>
                </wp:positionH>
                <wp:positionV relativeFrom="paragraph">
                  <wp:posOffset>345708</wp:posOffset>
                </wp:positionV>
                <wp:extent cx="5900622" cy="691707"/>
                <wp:effectExtent l="0" t="0" r="24130" b="13335"/>
                <wp:wrapSquare wrapText="bothSides"/>
                <wp:docPr id="201" name="Group 201"/>
                <wp:cNvGraphicFramePr/>
                <a:graphic xmlns:a="http://schemas.openxmlformats.org/drawingml/2006/main">
                  <a:graphicData uri="http://schemas.microsoft.com/office/word/2010/wordprocessingGroup">
                    <wpg:wgp>
                      <wpg:cNvGrpSpPr/>
                      <wpg:grpSpPr>
                        <a:xfrm>
                          <a:off x="0" y="0"/>
                          <a:ext cx="5900622" cy="691707"/>
                          <a:chOff x="-101011" y="0"/>
                          <a:chExt cx="5900008" cy="695180"/>
                        </a:xfrm>
                      </wpg:grpSpPr>
                      <wps:wsp>
                        <wps:cNvPr id="202" name="Text Box 2"/>
                        <wps:cNvSpPr txBox="1">
                          <a:spLocks noChangeArrowheads="1"/>
                        </wps:cNvSpPr>
                        <wps:spPr bwMode="auto">
                          <a:xfrm>
                            <a:off x="-101011" y="0"/>
                            <a:ext cx="2933709" cy="306276"/>
                          </a:xfrm>
                          <a:prstGeom prst="rect">
                            <a:avLst/>
                          </a:prstGeom>
                          <a:solidFill>
                            <a:srgbClr val="FFFFFF"/>
                          </a:solidFill>
                          <a:ln w="9525">
                            <a:noFill/>
                            <a:miter lim="800000"/>
                            <a:headEnd/>
                            <a:tailEnd/>
                          </a:ln>
                        </wps:spPr>
                        <wps:txbx>
                          <w:txbxContent>
                            <w:p w14:paraId="78E6DEA9" w14:textId="77777777" w:rsidR="005D7A04" w:rsidRPr="00535E6D" w:rsidRDefault="005D7A04" w:rsidP="00812129">
                              <w:pPr>
                                <w:rPr>
                                  <w:rFonts w:ascii="Arial" w:hAnsi="Arial" w:cs="Arial"/>
                                  <w:sz w:val="28"/>
                                  <w:szCs w:val="28"/>
                                </w:rPr>
                              </w:pPr>
                              <w:r w:rsidRPr="00535E6D">
                                <w:rPr>
                                  <w:rFonts w:ascii="Arial" w:hAnsi="Arial" w:cs="Arial"/>
                                  <w:sz w:val="28"/>
                                  <w:szCs w:val="28"/>
                                </w:rPr>
                                <w:t>Agency name:</w:t>
                              </w:r>
                            </w:p>
                          </w:txbxContent>
                        </wps:txbx>
                        <wps:bodyPr rot="0" vert="horz" wrap="square" lIns="91440" tIns="45720" rIns="91440" bIns="45720" anchor="t" anchorCtr="0">
                          <a:spAutoFit/>
                        </wps:bodyPr>
                      </wps:wsp>
                      <wps:wsp>
                        <wps:cNvPr id="203" name="Text Box 2"/>
                        <wps:cNvSpPr txBox="1">
                          <a:spLocks noChangeArrowheads="1"/>
                        </wps:cNvSpPr>
                        <wps:spPr bwMode="auto">
                          <a:xfrm>
                            <a:off x="0" y="333372"/>
                            <a:ext cx="5798997" cy="361808"/>
                          </a:xfrm>
                          <a:prstGeom prst="rect">
                            <a:avLst/>
                          </a:prstGeom>
                          <a:solidFill>
                            <a:srgbClr val="FFFFFF"/>
                          </a:solidFill>
                          <a:ln w="9525">
                            <a:solidFill>
                              <a:srgbClr val="000000"/>
                            </a:solidFill>
                            <a:miter lim="800000"/>
                            <a:headEnd/>
                            <a:tailEnd/>
                          </a:ln>
                        </wps:spPr>
                        <wps:txbx>
                          <w:txbxContent>
                            <w:p w14:paraId="27392F07" w14:textId="77777777" w:rsidR="005D7A04" w:rsidRPr="00E40BC5" w:rsidRDefault="005D7A04"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E43FD2" id="Group 201" o:spid="_x0000_s1119" style="position:absolute;margin-left:-7.2pt;margin-top:27.2pt;width:464.6pt;height:54.45pt;z-index:251777024;mso-position-horizontal-relative:margin;mso-width-relative:margin;mso-height-relative:margin" coordorigin="-1010" coordsize="5900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">
                <v:shape id="_x0000_s1120" type="#_x0000_t202" style="position:absolute;left:-1010;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" stroked="f">
                  <v:textbox style="mso-fit-shape-to-text:t">
                    <w:txbxContent>
                      <w:p w14:paraId="78E6DEA9" w14:textId="77777777" w:rsidR="005D7A04" w:rsidRPr="00535E6D" w:rsidRDefault="005D7A04" w:rsidP="00812129">
                        <w:pPr>
                          <w:rPr>
                            <w:rFonts w:ascii="Arial" w:hAnsi="Arial" w:cs="Arial"/>
                            <w:sz w:val="28"/>
                            <w:szCs w:val="28"/>
                          </w:rPr>
                        </w:pPr>
                        <w:r w:rsidRPr="00535E6D">
                          <w:rPr>
                            <w:rFonts w:ascii="Arial" w:hAnsi="Arial" w:cs="Arial"/>
                            <w:sz w:val="28"/>
                            <w:szCs w:val="28"/>
                          </w:rPr>
                          <w:t>Agency name:</w:t>
                        </w:r>
                      </w:p>
                    </w:txbxContent>
                  </v:textbox>
                </v:shape>
                <v:shape id="_x0000_s1121" type="#_x0000_t202" style="position:absolute;top:3333;width:57989;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27392F07" w14:textId="77777777" w:rsidR="005D7A04" w:rsidRPr="00E40BC5" w:rsidRDefault="005D7A04"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9072" behindDoc="0" locked="0" layoutInCell="1" allowOverlap="1" wp14:anchorId="3DAF4E1E" wp14:editId="0954AEE4">
                <wp:simplePos x="0" y="0"/>
                <wp:positionH relativeFrom="margin">
                  <wp:posOffset>-81170</wp:posOffset>
                </wp:positionH>
                <wp:positionV relativeFrom="paragraph">
                  <wp:posOffset>1127969</wp:posOffset>
                </wp:positionV>
                <wp:extent cx="5890050" cy="691707"/>
                <wp:effectExtent l="0" t="0" r="15875" b="13335"/>
                <wp:wrapSquare wrapText="bothSides"/>
                <wp:docPr id="7" name="Group 7"/>
                <wp:cNvGraphicFramePr/>
                <a:graphic xmlns:a="http://schemas.openxmlformats.org/drawingml/2006/main">
                  <a:graphicData uri="http://schemas.microsoft.com/office/word/2010/wordprocessingGroup">
                    <wpg:wgp>
                      <wpg:cNvGrpSpPr/>
                      <wpg:grpSpPr>
                        <a:xfrm>
                          <a:off x="0" y="0"/>
                          <a:ext cx="5890050" cy="691707"/>
                          <a:chOff x="-90441" y="0"/>
                          <a:chExt cx="5889457" cy="695180"/>
                        </a:xfrm>
                      </wpg:grpSpPr>
                      <wps:wsp>
                        <wps:cNvPr id="8" name="Text Box 2"/>
                        <wps:cNvSpPr txBox="1">
                          <a:spLocks noChangeArrowheads="1"/>
                        </wps:cNvSpPr>
                        <wps:spPr bwMode="auto">
                          <a:xfrm>
                            <a:off x="-90441" y="0"/>
                            <a:ext cx="2933709" cy="306276"/>
                          </a:xfrm>
                          <a:prstGeom prst="rect">
                            <a:avLst/>
                          </a:prstGeom>
                          <a:solidFill>
                            <a:srgbClr val="FFFFFF"/>
                          </a:solidFill>
                          <a:ln w="9525">
                            <a:noFill/>
                            <a:miter lim="800000"/>
                            <a:headEnd/>
                            <a:tailEnd/>
                          </a:ln>
                        </wps:spPr>
                        <wps:txbx>
                          <w:txbxContent>
                            <w:p w14:paraId="0F6FC99E" w14:textId="77777777" w:rsidR="005D7A04" w:rsidRPr="00535E6D" w:rsidRDefault="005D7A04" w:rsidP="00812129">
                              <w:pPr>
                                <w:rPr>
                                  <w:rFonts w:ascii="Arial" w:hAnsi="Arial" w:cs="Arial"/>
                                  <w:sz w:val="28"/>
                                  <w:szCs w:val="28"/>
                                </w:rPr>
                              </w:pPr>
                              <w:r w:rsidRPr="00535E6D">
                                <w:rPr>
                                  <w:rFonts w:ascii="Arial" w:hAnsi="Arial" w:cs="Arial"/>
                                  <w:sz w:val="28"/>
                                  <w:szCs w:val="28"/>
                                </w:rPr>
                                <w:t>Referral contact name:</w:t>
                              </w:r>
                            </w:p>
                          </w:txbxContent>
                        </wps:txbx>
                        <wps:bodyPr rot="0" vert="horz" wrap="square" lIns="91440" tIns="45720" rIns="91440" bIns="45720" anchor="t" anchorCtr="0">
                          <a:spAutoFit/>
                        </wps:bodyPr>
                      </wps:wsp>
                      <wps:wsp>
                        <wps:cNvPr id="9" name="Text Box 2"/>
                        <wps:cNvSpPr txBox="1">
                          <a:spLocks noChangeArrowheads="1"/>
                        </wps:cNvSpPr>
                        <wps:spPr bwMode="auto">
                          <a:xfrm>
                            <a:off x="0" y="333372"/>
                            <a:ext cx="5799016" cy="361808"/>
                          </a:xfrm>
                          <a:prstGeom prst="rect">
                            <a:avLst/>
                          </a:prstGeom>
                          <a:solidFill>
                            <a:srgbClr val="FFFFFF"/>
                          </a:solidFill>
                          <a:ln w="9525">
                            <a:solidFill>
                              <a:srgbClr val="000000"/>
                            </a:solidFill>
                            <a:miter lim="800000"/>
                            <a:headEnd/>
                            <a:tailEnd/>
                          </a:ln>
                        </wps:spPr>
                        <wps:txbx>
                          <w:txbxContent>
                            <w:p w14:paraId="7E754A03" w14:textId="77777777" w:rsidR="005D7A04" w:rsidRPr="00E40BC5" w:rsidRDefault="005D7A04"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AF4E1E" id="Group 7" o:spid="_x0000_s1122" style="position:absolute;margin-left:-6.4pt;margin-top:88.8pt;width:463.8pt;height:54.45pt;z-index:251779072;mso-position-horizontal-relative:margin;mso-width-relative:margin;mso-height-relative:margin" coordorigin="-904" coordsize="58894,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">
                <v:shape id="_x0000_s1123" type="#_x0000_t202" style="position:absolute;left:-904;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0F6FC99E" w14:textId="77777777" w:rsidR="005D7A04" w:rsidRPr="00535E6D" w:rsidRDefault="005D7A04" w:rsidP="00812129">
                        <w:pPr>
                          <w:rPr>
                            <w:rFonts w:ascii="Arial" w:hAnsi="Arial" w:cs="Arial"/>
                            <w:sz w:val="28"/>
                            <w:szCs w:val="28"/>
                          </w:rPr>
                        </w:pPr>
                        <w:r w:rsidRPr="00535E6D">
                          <w:rPr>
                            <w:rFonts w:ascii="Arial" w:hAnsi="Arial" w:cs="Arial"/>
                            <w:sz w:val="28"/>
                            <w:szCs w:val="28"/>
                          </w:rPr>
                          <w:t>Referral contact name:</w:t>
                        </w:r>
                      </w:p>
                    </w:txbxContent>
                  </v:textbox>
                </v:shape>
                <v:shape id="_x0000_s1124" type="#_x0000_t202" style="position:absolute;top:3333;width:57990;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E754A03" w14:textId="77777777" w:rsidR="005D7A04" w:rsidRPr="00E40BC5" w:rsidRDefault="005D7A04"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68832" behindDoc="0" locked="0" layoutInCell="1" allowOverlap="1" wp14:anchorId="10C61A14" wp14:editId="1AE31C0D">
                <wp:simplePos x="0" y="0"/>
                <wp:positionH relativeFrom="margin">
                  <wp:posOffset>-102312</wp:posOffset>
                </wp:positionH>
                <wp:positionV relativeFrom="paragraph">
                  <wp:posOffset>1904945</wp:posOffset>
                </wp:positionV>
                <wp:extent cx="5911190" cy="691707"/>
                <wp:effectExtent l="0" t="0" r="13970" b="13335"/>
                <wp:wrapSquare wrapText="bothSides"/>
                <wp:docPr id="48" name="Group 48"/>
                <wp:cNvGraphicFramePr/>
                <a:graphic xmlns:a="http://schemas.openxmlformats.org/drawingml/2006/main">
                  <a:graphicData uri="http://schemas.microsoft.com/office/word/2010/wordprocessingGroup">
                    <wpg:wgp>
                      <wpg:cNvGrpSpPr/>
                      <wpg:grpSpPr>
                        <a:xfrm>
                          <a:off x="0" y="0"/>
                          <a:ext cx="5911190" cy="691707"/>
                          <a:chOff x="-111582" y="0"/>
                          <a:chExt cx="5910797" cy="695180"/>
                        </a:xfrm>
                      </wpg:grpSpPr>
                      <wps:wsp>
                        <wps:cNvPr id="49" name="Text Box 2"/>
                        <wps:cNvSpPr txBox="1">
                          <a:spLocks noChangeArrowheads="1"/>
                        </wps:cNvSpPr>
                        <wps:spPr bwMode="auto">
                          <a:xfrm>
                            <a:off x="-111582" y="0"/>
                            <a:ext cx="2933709" cy="306276"/>
                          </a:xfrm>
                          <a:prstGeom prst="rect">
                            <a:avLst/>
                          </a:prstGeom>
                          <a:solidFill>
                            <a:srgbClr val="FFFFFF"/>
                          </a:solidFill>
                          <a:ln w="9525">
                            <a:noFill/>
                            <a:miter lim="800000"/>
                            <a:headEnd/>
                            <a:tailEnd/>
                          </a:ln>
                        </wps:spPr>
                        <wps:txbx>
                          <w:txbxContent>
                            <w:p w14:paraId="06360B07" w14:textId="77777777" w:rsidR="005D7A04" w:rsidRPr="00535E6D" w:rsidRDefault="005D7A04" w:rsidP="00106864">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50" name="Text Box 2"/>
                        <wps:cNvSpPr txBox="1">
                          <a:spLocks noChangeArrowheads="1"/>
                        </wps:cNvSpPr>
                        <wps:spPr bwMode="auto">
                          <a:xfrm>
                            <a:off x="0" y="333372"/>
                            <a:ext cx="5799215" cy="361808"/>
                          </a:xfrm>
                          <a:prstGeom prst="rect">
                            <a:avLst/>
                          </a:prstGeom>
                          <a:solidFill>
                            <a:srgbClr val="FFFFFF"/>
                          </a:solidFill>
                          <a:ln w="9525">
                            <a:solidFill>
                              <a:srgbClr val="000000"/>
                            </a:solidFill>
                            <a:miter lim="800000"/>
                            <a:headEnd/>
                            <a:tailEnd/>
                          </a:ln>
                        </wps:spPr>
                        <wps:txbx>
                          <w:txbxContent>
                            <w:p w14:paraId="760B699F" w14:textId="77777777" w:rsidR="005D7A04" w:rsidRPr="00E40BC5" w:rsidRDefault="005D7A04"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C61A14" id="Group 48" o:spid="_x0000_s1125" style="position:absolute;margin-left:-8.05pt;margin-top:150pt;width:465.45pt;height:54.45pt;z-index:251768832;mso-position-horizontal-relative:margin;mso-width-relative:margin;mso-height-relative:margin" coordorigin="-1115" coordsize="59107,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">
                <v:shape id="_x0000_s1126" type="#_x0000_t202" style="position:absolute;left:-111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FWxAAAANsAAAAPAAAAZHJzL2Rvd25yZXYueG1sRI/NasJA&#10;FIX3Bd9huIXumoml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LSRYVbEAAAA2wAAAA8A&#10;AAAAAAAAAAAAAAAABwIAAGRycy9kb3ducmV2LnhtbFBLBQYAAAAAAwADALcAAAD4AgAAAAA=&#10;" stroked="f">
                  <v:textbox style="mso-fit-shape-to-text:t">
                    <w:txbxContent>
                      <w:p w14:paraId="06360B07" w14:textId="77777777" w:rsidR="005D7A04" w:rsidRPr="00535E6D" w:rsidRDefault="005D7A04" w:rsidP="00106864">
                        <w:pPr>
                          <w:rPr>
                            <w:rFonts w:ascii="Arial" w:hAnsi="Arial" w:cs="Arial"/>
                            <w:sz w:val="28"/>
                            <w:szCs w:val="28"/>
                          </w:rPr>
                        </w:pPr>
                        <w:r w:rsidRPr="00535E6D">
                          <w:rPr>
                            <w:rFonts w:ascii="Arial" w:hAnsi="Arial" w:cs="Arial"/>
                            <w:sz w:val="28"/>
                            <w:szCs w:val="28"/>
                          </w:rPr>
                          <w:t>Telephone number:</w:t>
                        </w:r>
                      </w:p>
                    </w:txbxContent>
                  </v:textbox>
                </v:shape>
                <v:shape id="_x0000_s1127" type="#_x0000_t202" style="position:absolute;top:3333;width:5799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760B699F" w14:textId="77777777" w:rsidR="005D7A04" w:rsidRPr="00E40BC5" w:rsidRDefault="005D7A04" w:rsidP="00106864">
                        <w:pPr>
                          <w:rPr>
                            <w:sz w:val="28"/>
                            <w:szCs w:val="28"/>
                          </w:rPr>
                        </w:pPr>
                      </w:p>
                    </w:txbxContent>
                  </v:textbox>
                </v:shape>
                <w10:wrap type="square" anchorx="margin"/>
              </v:group>
            </w:pict>
          </mc:Fallback>
        </mc:AlternateContent>
      </w:r>
      <w:r w:rsidR="008F0683" w:rsidRPr="00106864">
        <w:rPr>
          <w:noProof/>
          <w:lang w:eastAsia="en-GB"/>
        </w:rPr>
        <mc:AlternateContent>
          <mc:Choice Requires="wpg">
            <w:drawing>
              <wp:anchor distT="0" distB="0" distL="114300" distR="114300" simplePos="0" relativeHeight="251769856" behindDoc="0" locked="0" layoutInCell="1" allowOverlap="1" wp14:anchorId="15B7EDB3" wp14:editId="4C26B0BC">
                <wp:simplePos x="0" y="0"/>
                <wp:positionH relativeFrom="margin">
                  <wp:align>center</wp:align>
                </wp:positionH>
                <wp:positionV relativeFrom="paragraph">
                  <wp:posOffset>2689860</wp:posOffset>
                </wp:positionV>
                <wp:extent cx="5885343" cy="691707"/>
                <wp:effectExtent l="0" t="0" r="20320" b="13335"/>
                <wp:wrapSquare wrapText="bothSides"/>
                <wp:docPr id="54" name="Group 54"/>
                <wp:cNvGraphicFramePr/>
                <a:graphic xmlns:a="http://schemas.openxmlformats.org/drawingml/2006/main">
                  <a:graphicData uri="http://schemas.microsoft.com/office/word/2010/wordprocessingGroup">
                    <wpg:wgp>
                      <wpg:cNvGrpSpPr/>
                      <wpg:grpSpPr>
                        <a:xfrm>
                          <a:off x="0" y="0"/>
                          <a:ext cx="5885343" cy="691515"/>
                          <a:chOff x="-85725" y="0"/>
                          <a:chExt cx="5884076" cy="695180"/>
                        </a:xfrm>
                      </wpg:grpSpPr>
                      <wps:wsp>
                        <wps:cNvPr id="5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612B2FCE" w14:textId="77777777" w:rsidR="005D7A04" w:rsidRPr="00535E6D" w:rsidRDefault="005D7A04" w:rsidP="00106864">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56" name="Text Box 2"/>
                        <wps:cNvSpPr txBox="1">
                          <a:spLocks noChangeArrowheads="1"/>
                        </wps:cNvSpPr>
                        <wps:spPr bwMode="auto">
                          <a:xfrm>
                            <a:off x="0" y="333372"/>
                            <a:ext cx="5798351" cy="361808"/>
                          </a:xfrm>
                          <a:prstGeom prst="rect">
                            <a:avLst/>
                          </a:prstGeom>
                          <a:solidFill>
                            <a:srgbClr val="FFFFFF"/>
                          </a:solidFill>
                          <a:ln w="9525">
                            <a:solidFill>
                              <a:srgbClr val="000000"/>
                            </a:solidFill>
                            <a:miter lim="800000"/>
                            <a:headEnd/>
                            <a:tailEnd/>
                          </a:ln>
                        </wps:spPr>
                        <wps:txbx>
                          <w:txbxContent>
                            <w:p w14:paraId="358BD6AB" w14:textId="77777777" w:rsidR="005D7A04" w:rsidRPr="00E40BC5" w:rsidRDefault="005D7A04"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B7EDB3" id="Group 54" o:spid="_x0000_s1128" style="position:absolute;margin-left:0;margin-top:211.8pt;width:463.4pt;height:54.45pt;z-index:251769856;mso-position-horizontal:center;mso-position-horizontal-relative:margin;mso-width-relative:margin;mso-height-relative:margin" coordorigin="-857" coordsize="5884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">
                <v:shape id="_x0000_s1129"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14:paraId="612B2FCE" w14:textId="77777777" w:rsidR="005D7A04" w:rsidRPr="00535E6D" w:rsidRDefault="005D7A04" w:rsidP="00106864">
                        <w:pPr>
                          <w:rPr>
                            <w:rFonts w:ascii="Arial" w:hAnsi="Arial" w:cs="Arial"/>
                            <w:sz w:val="28"/>
                            <w:szCs w:val="28"/>
                          </w:rPr>
                        </w:pPr>
                        <w:r w:rsidRPr="00535E6D">
                          <w:rPr>
                            <w:rFonts w:ascii="Arial" w:hAnsi="Arial" w:cs="Arial"/>
                            <w:sz w:val="28"/>
                            <w:szCs w:val="28"/>
                          </w:rPr>
                          <w:t>Mobile number:</w:t>
                        </w:r>
                      </w:p>
                    </w:txbxContent>
                  </v:textbox>
                </v:shape>
                <v:shape id="_x0000_s1130" type="#_x0000_t202" style="position:absolute;top:3333;width:57983;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358BD6AB" w14:textId="77777777" w:rsidR="005D7A04" w:rsidRPr="00E40BC5" w:rsidRDefault="005D7A04" w:rsidP="00106864">
                        <w:pPr>
                          <w:rPr>
                            <w:sz w:val="28"/>
                            <w:szCs w:val="28"/>
                          </w:rPr>
                        </w:pPr>
                      </w:p>
                    </w:txbxContent>
                  </v:textbox>
                </v:shape>
                <w10:wrap type="square" anchorx="margin"/>
              </v:group>
            </w:pict>
          </mc:Fallback>
        </mc:AlternateContent>
      </w:r>
    </w:p>
    <w:p w14:paraId="2775BB10" w14:textId="77777777" w:rsidR="00106864" w:rsidRDefault="00881BBB" w:rsidP="000A166E">
      <w:r w:rsidRPr="00106864">
        <w:rPr>
          <w:noProof/>
          <w:lang w:eastAsia="en-GB"/>
        </w:rPr>
        <mc:AlternateContent>
          <mc:Choice Requires="wpg">
            <w:drawing>
              <wp:anchor distT="0" distB="0" distL="114300" distR="114300" simplePos="0" relativeHeight="251767808" behindDoc="0" locked="0" layoutInCell="1" allowOverlap="1" wp14:anchorId="03570BCB" wp14:editId="3D6C2903">
                <wp:simplePos x="0" y="0"/>
                <wp:positionH relativeFrom="margin">
                  <wp:posOffset>-71755</wp:posOffset>
                </wp:positionH>
                <wp:positionV relativeFrom="paragraph">
                  <wp:posOffset>4206240</wp:posOffset>
                </wp:positionV>
                <wp:extent cx="5876290" cy="2314575"/>
                <wp:effectExtent l="0" t="0" r="10160" b="28575"/>
                <wp:wrapSquare wrapText="bothSides"/>
                <wp:docPr id="40" name="Group 40"/>
                <wp:cNvGraphicFramePr/>
                <a:graphic xmlns:a="http://schemas.openxmlformats.org/drawingml/2006/main">
                  <a:graphicData uri="http://schemas.microsoft.com/office/word/2010/wordprocessingGroup">
                    <wpg:wgp>
                      <wpg:cNvGrpSpPr/>
                      <wpg:grpSpPr>
                        <a:xfrm>
                          <a:off x="0" y="0"/>
                          <a:ext cx="5876290" cy="2314575"/>
                          <a:chOff x="-47089" y="70448"/>
                          <a:chExt cx="5875998" cy="1222833"/>
                        </a:xfrm>
                      </wpg:grpSpPr>
                      <wps:wsp>
                        <wps:cNvPr id="46" name="Text Box 2"/>
                        <wps:cNvSpPr txBox="1">
                          <a:spLocks noChangeArrowheads="1"/>
                        </wps:cNvSpPr>
                        <wps:spPr bwMode="auto">
                          <a:xfrm>
                            <a:off x="-47089" y="70448"/>
                            <a:ext cx="4086656" cy="181160"/>
                          </a:xfrm>
                          <a:prstGeom prst="rect">
                            <a:avLst/>
                          </a:prstGeom>
                          <a:solidFill>
                            <a:srgbClr val="FFFFFF"/>
                          </a:solidFill>
                          <a:ln w="9525">
                            <a:noFill/>
                            <a:miter lim="800000"/>
                            <a:headEnd/>
                            <a:tailEnd/>
                          </a:ln>
                        </wps:spPr>
                        <wps:txbx>
                          <w:txbxContent>
                            <w:p w14:paraId="1BDCF8BA" w14:textId="77777777" w:rsidR="005D7A04" w:rsidRPr="00535E6D" w:rsidRDefault="005D7A04" w:rsidP="00106864">
                              <w:pPr>
                                <w:rPr>
                                  <w:rFonts w:ascii="Arial" w:hAnsi="Arial" w:cs="Arial"/>
                                  <w:sz w:val="28"/>
                                  <w:szCs w:val="28"/>
                                </w:rPr>
                              </w:pPr>
                              <w:r w:rsidRPr="00535E6D">
                                <w:rPr>
                                  <w:rFonts w:ascii="Arial" w:hAnsi="Arial" w:cs="Arial"/>
                                  <w:sz w:val="28"/>
                                  <w:szCs w:val="28"/>
                                </w:rPr>
                                <w:t>Current address including post code:</w:t>
                              </w:r>
                            </w:p>
                            <w:p w14:paraId="073EC87F" w14:textId="77777777" w:rsidR="005D7A04" w:rsidRPr="00535E6D" w:rsidRDefault="005D7A04" w:rsidP="00106864">
                              <w:pPr>
                                <w:rPr>
                                  <w:rFonts w:ascii="Arial" w:hAnsi="Arial" w:cs="Arial"/>
                                  <w:sz w:val="32"/>
                                  <w:szCs w:val="32"/>
                                </w:rPr>
                              </w:pPr>
                            </w:p>
                          </w:txbxContent>
                        </wps:txbx>
                        <wps:bodyPr rot="0" vert="horz" wrap="square" lIns="91440" tIns="45720" rIns="91440" bIns="45720" anchor="t" anchorCtr="0">
                          <a:noAutofit/>
                        </wps:bodyPr>
                      </wps:wsp>
                      <wps:wsp>
                        <wps:cNvPr id="47" name="Text Box 2"/>
                        <wps:cNvSpPr txBox="1">
                          <a:spLocks noChangeArrowheads="1"/>
                        </wps:cNvSpPr>
                        <wps:spPr bwMode="auto">
                          <a:xfrm>
                            <a:off x="29838" y="333375"/>
                            <a:ext cx="5799071" cy="959906"/>
                          </a:xfrm>
                          <a:prstGeom prst="rect">
                            <a:avLst/>
                          </a:prstGeom>
                          <a:solidFill>
                            <a:srgbClr val="FFFFFF"/>
                          </a:solidFill>
                          <a:ln w="9525">
                            <a:solidFill>
                              <a:srgbClr val="000000"/>
                            </a:solidFill>
                            <a:miter lim="800000"/>
                            <a:headEnd/>
                            <a:tailEnd/>
                          </a:ln>
                        </wps:spPr>
                        <wps:txbx>
                          <w:txbxContent>
                            <w:p w14:paraId="6E5D4453" w14:textId="77777777" w:rsidR="005D7A04" w:rsidRPr="002D4F70" w:rsidRDefault="005D7A04"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570BCB" id="Group 40" o:spid="_x0000_s1131" style="position:absolute;margin-left:-5.65pt;margin-top:331.2pt;width:462.7pt;height:182.25pt;z-index:251767808;mso-position-horizontal-relative:margin;mso-width-relative:margin;mso-height-relative:margin" coordorigin="-470,704" coordsize="58759,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">
                <v:shape id="_x0000_s1132" type="#_x0000_t202" style="position:absolute;left:-470;top:704;width:4086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BDCF8BA" w14:textId="77777777" w:rsidR="005D7A04" w:rsidRPr="00535E6D" w:rsidRDefault="005D7A04" w:rsidP="00106864">
                        <w:pPr>
                          <w:rPr>
                            <w:rFonts w:ascii="Arial" w:hAnsi="Arial" w:cs="Arial"/>
                            <w:sz w:val="28"/>
                            <w:szCs w:val="28"/>
                          </w:rPr>
                        </w:pPr>
                        <w:r w:rsidRPr="00535E6D">
                          <w:rPr>
                            <w:rFonts w:ascii="Arial" w:hAnsi="Arial" w:cs="Arial"/>
                            <w:sz w:val="28"/>
                            <w:szCs w:val="28"/>
                          </w:rPr>
                          <w:t>Current address including post code:</w:t>
                        </w:r>
                      </w:p>
                      <w:p w14:paraId="073EC87F" w14:textId="77777777" w:rsidR="005D7A04" w:rsidRPr="00535E6D" w:rsidRDefault="005D7A04" w:rsidP="00106864">
                        <w:pPr>
                          <w:rPr>
                            <w:rFonts w:ascii="Arial" w:hAnsi="Arial" w:cs="Arial"/>
                            <w:sz w:val="32"/>
                            <w:szCs w:val="32"/>
                          </w:rPr>
                        </w:pPr>
                      </w:p>
                    </w:txbxContent>
                  </v:textbox>
                </v:shape>
                <v:shape id="_x0000_s1133" type="#_x0000_t202" style="position:absolute;left:298;top:3333;width:57991;height:9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6E5D4453" w14:textId="77777777" w:rsidR="005D7A04" w:rsidRPr="002D4F70" w:rsidRDefault="005D7A04" w:rsidP="00106864">
                        <w:pPr>
                          <w:rPr>
                            <w:sz w:val="28"/>
                            <w:szCs w:val="28"/>
                          </w:rPr>
                        </w:pPr>
                      </w:p>
                    </w:txbxContent>
                  </v:textbox>
                </v:shape>
                <w10:wrap type="square" anchorx="margin"/>
              </v:group>
            </w:pict>
          </mc:Fallback>
        </mc:AlternateContent>
      </w:r>
    </w:p>
    <w:p w14:paraId="6A962043" w14:textId="77777777" w:rsidR="00325356" w:rsidRDefault="00325356" w:rsidP="00325356"/>
    <w:p w14:paraId="1C60A72C" w14:textId="77777777" w:rsidR="00F25F1E" w:rsidRPr="00325356" w:rsidRDefault="00F25F1E" w:rsidP="00325356">
      <w:pPr>
        <w:sectPr w:rsidR="00F25F1E" w:rsidRPr="00325356" w:rsidSect="00325356">
          <w:pgSz w:w="11906" w:h="16838"/>
          <w:pgMar w:top="567" w:right="1418" w:bottom="244" w:left="1418" w:header="720" w:footer="720" w:gutter="0"/>
          <w:cols w:space="720"/>
        </w:sectPr>
      </w:pPr>
    </w:p>
    <w:p w14:paraId="42FA0DFD" w14:textId="77777777" w:rsidR="00984279" w:rsidRPr="009D2D1F" w:rsidRDefault="005C18AC" w:rsidP="009D2D1F">
      <w:pPr>
        <w:tabs>
          <w:tab w:val="left" w:pos="709"/>
        </w:tabs>
        <w:jc w:val="right"/>
        <w:rPr>
          <w:rFonts w:ascii="Arial" w:hAnsi="Arial" w:cs="Arial"/>
          <w:color w:val="7030A0"/>
          <w:sz w:val="20"/>
        </w:rPr>
      </w:pPr>
      <w:r>
        <w:rPr>
          <w:noProof/>
          <w:lang w:eastAsia="en-GB"/>
        </w:rPr>
        <mc:AlternateContent>
          <mc:Choice Requires="wps">
            <w:drawing>
              <wp:anchor distT="0" distB="0" distL="114300" distR="114300" simplePos="0" relativeHeight="251626496" behindDoc="0" locked="0" layoutInCell="1" allowOverlap="1" wp14:anchorId="796E2FC1" wp14:editId="132AECE3">
                <wp:simplePos x="0" y="0"/>
                <wp:positionH relativeFrom="column">
                  <wp:posOffset>-130810</wp:posOffset>
                </wp:positionH>
                <wp:positionV relativeFrom="paragraph">
                  <wp:posOffset>212253</wp:posOffset>
                </wp:positionV>
                <wp:extent cx="5839459" cy="363844"/>
                <wp:effectExtent l="0" t="0" r="9525"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59" cy="363844"/>
                        </a:xfrm>
                        <a:prstGeom prst="rect">
                          <a:avLst/>
                        </a:prstGeom>
                        <a:solidFill>
                          <a:srgbClr val="FFFFFF"/>
                        </a:solidFill>
                        <a:ln w="9525">
                          <a:noFill/>
                          <a:miter lim="800000"/>
                          <a:headEnd/>
                          <a:tailEnd/>
                        </a:ln>
                      </wps:spPr>
                      <wps:txbx>
                        <w:txbxContent>
                          <w:p w14:paraId="75BA6795" w14:textId="77777777" w:rsidR="005D7A04" w:rsidRPr="00E43B67" w:rsidRDefault="005D7A04" w:rsidP="00E7795A">
                            <w:pPr>
                              <w:rPr>
                                <w:rFonts w:ascii="Arial" w:hAnsi="Arial" w:cs="Arial"/>
                                <w:b/>
                                <w:color w:val="7030A0"/>
                                <w:sz w:val="36"/>
                                <w:szCs w:val="36"/>
                                <w:u w:val="single"/>
                              </w:rPr>
                            </w:pPr>
                            <w:r w:rsidRPr="00E43B67">
                              <w:rPr>
                                <w:rFonts w:ascii="Arial" w:hAnsi="Arial" w:cs="Arial"/>
                                <w:b/>
                                <w:color w:val="7030A0"/>
                                <w:sz w:val="36"/>
                                <w:szCs w:val="36"/>
                                <w:u w:val="single"/>
                              </w:rPr>
                              <w:t>PART 3: Income Details</w:t>
                            </w:r>
                          </w:p>
                        </w:txbxContent>
                      </wps:txbx>
                      <wps:bodyPr rot="0" vert="horz" wrap="square" lIns="91440" tIns="45720" rIns="91440" bIns="45720" anchor="t" anchorCtr="0">
                        <a:spAutoFit/>
                      </wps:bodyPr>
                    </wps:wsp>
                  </a:graphicData>
                </a:graphic>
              </wp:anchor>
            </w:drawing>
          </mc:Choice>
          <mc:Fallback>
            <w:pict>
              <v:shape w14:anchorId="796E2FC1" id="_x0000_s1134" type="#_x0000_t202" style="position:absolute;left:0;text-align:left;margin-left:-10.3pt;margin-top:16.7pt;width:459.8pt;height:28.6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" stroked="f">
                <v:textbox style="mso-fit-shape-to-text:t">
                  <w:txbxContent>
                    <w:p w14:paraId="75BA6795" w14:textId="77777777" w:rsidR="005D7A04" w:rsidRPr="00E43B67" w:rsidRDefault="005D7A04" w:rsidP="00E7795A">
                      <w:pPr>
                        <w:rPr>
                          <w:rFonts w:ascii="Arial" w:hAnsi="Arial" w:cs="Arial"/>
                          <w:b/>
                          <w:color w:val="7030A0"/>
                          <w:sz w:val="36"/>
                          <w:szCs w:val="36"/>
                          <w:u w:val="single"/>
                        </w:rPr>
                      </w:pPr>
                      <w:r w:rsidRPr="00E43B67">
                        <w:rPr>
                          <w:rFonts w:ascii="Arial" w:hAnsi="Arial" w:cs="Arial"/>
                          <w:b/>
                          <w:color w:val="7030A0"/>
                          <w:sz w:val="36"/>
                          <w:szCs w:val="36"/>
                          <w:u w:val="single"/>
                        </w:rPr>
                        <w:t>PART 3: Income Details</w:t>
                      </w:r>
                    </w:p>
                  </w:txbxContent>
                </v:textbox>
              </v:shape>
            </w:pict>
          </mc:Fallback>
        </mc:AlternateContent>
      </w:r>
    </w:p>
    <w:p w14:paraId="0DF775EF" w14:textId="77777777" w:rsidR="00984279" w:rsidRDefault="00984279" w:rsidP="000A166E"/>
    <w:p w14:paraId="69740F30" w14:textId="77777777" w:rsidR="00984279" w:rsidRDefault="00984279" w:rsidP="000A166E"/>
    <w:p w14:paraId="24779B93" w14:textId="77777777" w:rsidR="00984279" w:rsidRDefault="005C18AC" w:rsidP="000A166E">
      <w:r>
        <w:rPr>
          <w:noProof/>
          <w:lang w:eastAsia="en-GB"/>
        </w:rPr>
        <mc:AlternateContent>
          <mc:Choice Requires="wps">
            <w:drawing>
              <wp:anchor distT="0" distB="0" distL="114300" distR="114300" simplePos="0" relativeHeight="251628544" behindDoc="0" locked="0" layoutInCell="1" allowOverlap="1" wp14:anchorId="70CE77FC" wp14:editId="3BDDEF3D">
                <wp:simplePos x="0" y="0"/>
                <wp:positionH relativeFrom="column">
                  <wp:posOffset>4297680</wp:posOffset>
                </wp:positionH>
                <wp:positionV relativeFrom="paragraph">
                  <wp:posOffset>86789</wp:posOffset>
                </wp:positionV>
                <wp:extent cx="1200784" cy="509890"/>
                <wp:effectExtent l="0" t="0" r="0" b="508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4" cy="509890"/>
                        </a:xfrm>
                        <a:prstGeom prst="rect">
                          <a:avLst/>
                        </a:prstGeom>
                        <a:solidFill>
                          <a:srgbClr val="FFFFFF"/>
                        </a:solidFill>
                        <a:ln w="9525">
                          <a:noFill/>
                          <a:miter lim="800000"/>
                          <a:headEnd/>
                          <a:tailEnd/>
                        </a:ln>
                      </wps:spPr>
                      <wps:txbx>
                        <w:txbxContent>
                          <w:p w14:paraId="1A48E303" w14:textId="77777777" w:rsidR="005D7A04" w:rsidRPr="005E4D1A" w:rsidRDefault="005D7A04" w:rsidP="005E4D1A">
                            <w:pPr>
                              <w:rPr>
                                <w:sz w:val="28"/>
                                <w:szCs w:val="28"/>
                                <w:u w:val="single"/>
                              </w:rPr>
                            </w:pPr>
                            <w:r w:rsidRPr="005E4D1A">
                              <w:rPr>
                                <w:sz w:val="28"/>
                                <w:szCs w:val="28"/>
                                <w:u w:val="single"/>
                              </w:rPr>
                              <w:t>Your partner (if applicable)</w:t>
                            </w:r>
                          </w:p>
                        </w:txbxContent>
                      </wps:txbx>
                      <wps:bodyPr rot="0" vert="horz" wrap="square" lIns="91440" tIns="45720" rIns="91440" bIns="45720" anchor="t" anchorCtr="0">
                        <a:spAutoFit/>
                      </wps:bodyPr>
                    </wps:wsp>
                  </a:graphicData>
                </a:graphic>
              </wp:anchor>
            </w:drawing>
          </mc:Choice>
          <mc:Fallback>
            <w:pict>
              <v:shape w14:anchorId="70CE77FC" id="_x0000_s1135" type="#_x0000_t202" style="position:absolute;margin-left:338.4pt;margin-top:6.85pt;width:94.55pt;height:40.1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" stroked="f">
                <v:textbox style="mso-fit-shape-to-text:t">
                  <w:txbxContent>
                    <w:p w14:paraId="1A48E303" w14:textId="77777777" w:rsidR="005D7A04" w:rsidRPr="005E4D1A" w:rsidRDefault="005D7A04" w:rsidP="005E4D1A">
                      <w:pPr>
                        <w:rPr>
                          <w:sz w:val="28"/>
                          <w:szCs w:val="28"/>
                          <w:u w:val="single"/>
                        </w:rPr>
                      </w:pPr>
                      <w:r w:rsidRPr="005E4D1A">
                        <w:rPr>
                          <w:sz w:val="28"/>
                          <w:szCs w:val="28"/>
                          <w:u w:val="single"/>
                        </w:rPr>
                        <w:t>Your partner (if applicable)</w:t>
                      </w:r>
                    </w:p>
                  </w:txbxContent>
                </v:textbox>
              </v:shape>
            </w:pict>
          </mc:Fallback>
        </mc:AlternateContent>
      </w:r>
    </w:p>
    <w:p w14:paraId="1B9828E7" w14:textId="77777777" w:rsidR="00984279" w:rsidRDefault="005C18AC" w:rsidP="000A166E">
      <w:r>
        <w:rPr>
          <w:noProof/>
          <w:lang w:eastAsia="en-GB"/>
        </w:rPr>
        <mc:AlternateContent>
          <mc:Choice Requires="wps">
            <w:drawing>
              <wp:anchor distT="0" distB="0" distL="114300" distR="114300" simplePos="0" relativeHeight="251629568" behindDoc="0" locked="0" layoutInCell="1" allowOverlap="1" wp14:anchorId="4C2FD831" wp14:editId="6285B241">
                <wp:simplePos x="0" y="0"/>
                <wp:positionH relativeFrom="column">
                  <wp:posOffset>2545080</wp:posOffset>
                </wp:positionH>
                <wp:positionV relativeFrom="paragraph">
                  <wp:posOffset>112824</wp:posOffset>
                </wp:positionV>
                <wp:extent cx="514984" cy="305425"/>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4" cy="305425"/>
                        </a:xfrm>
                        <a:prstGeom prst="rect">
                          <a:avLst/>
                        </a:prstGeom>
                        <a:solidFill>
                          <a:srgbClr val="FFFFFF"/>
                        </a:solidFill>
                        <a:ln w="9525">
                          <a:noFill/>
                          <a:miter lim="800000"/>
                          <a:headEnd/>
                          <a:tailEnd/>
                        </a:ln>
                      </wps:spPr>
                      <wps:txbx>
                        <w:txbxContent>
                          <w:p w14:paraId="353014E3" w14:textId="77777777" w:rsidR="005D7A04" w:rsidRPr="005E4D1A" w:rsidRDefault="005D7A04" w:rsidP="005E4D1A">
                            <w:pPr>
                              <w:rPr>
                                <w:sz w:val="28"/>
                                <w:szCs w:val="28"/>
                                <w:u w:val="single"/>
                              </w:rPr>
                            </w:pPr>
                            <w:r w:rsidRPr="005E4D1A">
                              <w:rPr>
                                <w:sz w:val="28"/>
                                <w:szCs w:val="28"/>
                                <w:u w:val="single"/>
                              </w:rPr>
                              <w:t>You</w:t>
                            </w:r>
                          </w:p>
                        </w:txbxContent>
                      </wps:txbx>
                      <wps:bodyPr rot="0" vert="horz" wrap="square" lIns="91440" tIns="45720" rIns="91440" bIns="45720" anchor="t" anchorCtr="0">
                        <a:spAutoFit/>
                      </wps:bodyPr>
                    </wps:wsp>
                  </a:graphicData>
                </a:graphic>
              </wp:anchor>
            </w:drawing>
          </mc:Choice>
          <mc:Fallback>
            <w:pict>
              <v:shape w14:anchorId="4C2FD831" id="_x0000_s1136" type="#_x0000_t202" style="position:absolute;margin-left:200.4pt;margin-top:8.9pt;width:40.55pt;height:24.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" stroked="f">
                <v:textbox style="mso-fit-shape-to-text:t">
                  <w:txbxContent>
                    <w:p w14:paraId="353014E3" w14:textId="77777777" w:rsidR="005D7A04" w:rsidRPr="005E4D1A" w:rsidRDefault="005D7A04" w:rsidP="005E4D1A">
                      <w:pPr>
                        <w:rPr>
                          <w:sz w:val="28"/>
                          <w:szCs w:val="28"/>
                          <w:u w:val="single"/>
                        </w:rPr>
                      </w:pPr>
                      <w:r w:rsidRPr="005E4D1A">
                        <w:rPr>
                          <w:sz w:val="28"/>
                          <w:szCs w:val="28"/>
                          <w:u w:val="single"/>
                        </w:rPr>
                        <w:t>You</w:t>
                      </w:r>
                    </w:p>
                  </w:txbxContent>
                </v:textbox>
              </v:shape>
            </w:pict>
          </mc:Fallback>
        </mc:AlternateContent>
      </w:r>
    </w:p>
    <w:p w14:paraId="3765D8DF" w14:textId="77777777" w:rsidR="00984279" w:rsidRDefault="00984279" w:rsidP="000A166E"/>
    <w:p w14:paraId="593DAA44" w14:textId="77777777" w:rsidR="00984279" w:rsidRDefault="00E43B67" w:rsidP="000A166E">
      <w:r>
        <w:rPr>
          <w:noProof/>
          <w:lang w:eastAsia="en-GB"/>
        </w:rPr>
        <mc:AlternateContent>
          <mc:Choice Requires="wps">
            <w:drawing>
              <wp:anchor distT="0" distB="0" distL="114300" distR="114300" simplePos="0" relativeHeight="251627520" behindDoc="0" locked="0" layoutInCell="1" allowOverlap="1" wp14:anchorId="3E145B61" wp14:editId="2E026411">
                <wp:simplePos x="0" y="0"/>
                <wp:positionH relativeFrom="column">
                  <wp:posOffset>-128906</wp:posOffset>
                </wp:positionH>
                <wp:positionV relativeFrom="paragraph">
                  <wp:posOffset>208280</wp:posOffset>
                </wp:positionV>
                <wp:extent cx="1152525" cy="304800"/>
                <wp:effectExtent l="0" t="0" r="9525"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solidFill>
                          <a:srgbClr val="FFFFFF"/>
                        </a:solidFill>
                        <a:ln w="9525">
                          <a:noFill/>
                          <a:miter lim="800000"/>
                          <a:headEnd/>
                          <a:tailEnd/>
                        </a:ln>
                      </wps:spPr>
                      <wps:txbx>
                        <w:txbxContent>
                          <w:p w14:paraId="1DBF1A33" w14:textId="77777777" w:rsidR="005D7A04" w:rsidRPr="00E43B67" w:rsidRDefault="005D7A04" w:rsidP="005E4D1A">
                            <w:pPr>
                              <w:rPr>
                                <w:rFonts w:ascii="Arial" w:hAnsi="Arial" w:cs="Arial"/>
                                <w:sz w:val="28"/>
                                <w:szCs w:val="28"/>
                              </w:rPr>
                            </w:pPr>
                            <w:r w:rsidRPr="00E43B67">
                              <w:rPr>
                                <w:rFonts w:ascii="Arial" w:hAnsi="Arial" w:cs="Arial"/>
                                <w:sz w:val="28"/>
                                <w:szCs w:val="28"/>
                              </w:rPr>
                              <w:t>Net wage: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E145B61" id="_x0000_s1137" type="#_x0000_t202" style="position:absolute;margin-left:-10.15pt;margin-top:16.4pt;width:90.75pt;height:24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" stroked="f">
                <v:textbox style="mso-fit-shape-to-text:t">
                  <w:txbxContent>
                    <w:p w14:paraId="1DBF1A33" w14:textId="77777777" w:rsidR="005D7A04" w:rsidRPr="00E43B67" w:rsidRDefault="005D7A04" w:rsidP="005E4D1A">
                      <w:pPr>
                        <w:rPr>
                          <w:rFonts w:ascii="Arial" w:hAnsi="Arial" w:cs="Arial"/>
                          <w:sz w:val="28"/>
                          <w:szCs w:val="28"/>
                        </w:rPr>
                      </w:pPr>
                      <w:r w:rsidRPr="00E43B67">
                        <w:rPr>
                          <w:rFonts w:ascii="Arial" w:hAnsi="Arial" w:cs="Arial"/>
                          <w:sz w:val="28"/>
                          <w:szCs w:val="28"/>
                        </w:rPr>
                        <w:t>Net wage:</w:t>
                      </w:r>
                    </w:p>
                  </w:txbxContent>
                </v:textbox>
              </v:shape>
            </w:pict>
          </mc:Fallback>
        </mc:AlternateContent>
      </w:r>
      <w:r w:rsidR="00CB3E48">
        <w:rPr>
          <w:noProof/>
          <w:lang w:eastAsia="en-GB"/>
        </w:rPr>
        <mc:AlternateContent>
          <mc:Choice Requires="wps">
            <w:drawing>
              <wp:anchor distT="0" distB="0" distL="114300" distR="114300" simplePos="0" relativeHeight="251625472" behindDoc="0" locked="0" layoutInCell="1" allowOverlap="1" wp14:anchorId="2CC5B31F" wp14:editId="37758906">
                <wp:simplePos x="0" y="0"/>
                <wp:positionH relativeFrom="column">
                  <wp:posOffset>3852545</wp:posOffset>
                </wp:positionH>
                <wp:positionV relativeFrom="paragraph">
                  <wp:posOffset>51864</wp:posOffset>
                </wp:positionV>
                <wp:extent cx="0" cy="6886575"/>
                <wp:effectExtent l="0" t="0" r="19050" b="9525"/>
                <wp:wrapNone/>
                <wp:docPr id="274" name="Straight Connector 274"/>
                <wp:cNvGraphicFramePr/>
                <a:graphic xmlns:a="http://schemas.openxmlformats.org/drawingml/2006/main">
                  <a:graphicData uri="http://schemas.microsoft.com/office/word/2010/wordprocessingShape">
                    <wps:wsp>
                      <wps:cNvCnPr/>
                      <wps:spPr>
                        <a:xfrm>
                          <a:off x="0" y="0"/>
                          <a:ext cx="0" cy="68865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DA76BB" id="Straight Connector 274" o:spid="_x0000_s1026" style="position:absolute;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35pt,4.1pt" to="303.35pt,5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" strokecolor="#5b9bd5 [3204]" strokeweight=".5pt">
                <v:stroke dashstyle="dash" joinstyle="miter"/>
              </v:line>
            </w:pict>
          </mc:Fallback>
        </mc:AlternateContent>
      </w:r>
    </w:p>
    <w:p w14:paraId="2DB9E8F1" w14:textId="77777777" w:rsidR="00984279" w:rsidRDefault="00166B14" w:rsidP="000A166E">
      <w:r>
        <w:rPr>
          <w:noProof/>
          <w:lang w:eastAsia="en-GB"/>
        </w:rPr>
        <mc:AlternateContent>
          <mc:Choice Requires="wps">
            <w:drawing>
              <wp:anchor distT="0" distB="0" distL="114300" distR="114300" simplePos="0" relativeHeight="251665408" behindDoc="0" locked="0" layoutInCell="1" allowOverlap="1" wp14:anchorId="33168013" wp14:editId="013C2B07">
                <wp:simplePos x="0" y="0"/>
                <wp:positionH relativeFrom="column">
                  <wp:posOffset>1954530</wp:posOffset>
                </wp:positionH>
                <wp:positionV relativeFrom="paragraph">
                  <wp:posOffset>6304280</wp:posOffset>
                </wp:positionV>
                <wp:extent cx="1695450" cy="304800"/>
                <wp:effectExtent l="0" t="0" r="19050" b="1905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508739F6" w14:textId="77777777" w:rsidR="005D7A04" w:rsidRPr="00E43B67" w:rsidRDefault="005D7A04" w:rsidP="001058AB">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33168013" id="_x0000_s1138" type="#_x0000_t202" style="position:absolute;margin-left:153.9pt;margin-top:496.4pt;width:133.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" strokecolor="#1f4d78 [1604]">
                <v:textbox style="mso-fit-shape-to-text:t">
                  <w:txbxContent>
                    <w:p w14:paraId="508739F6" w14:textId="77777777" w:rsidR="005D7A04" w:rsidRPr="00E43B67" w:rsidRDefault="005D7A04" w:rsidP="001058AB">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C4B6203" wp14:editId="72FC0F50">
                <wp:simplePos x="0" y="0"/>
                <wp:positionH relativeFrom="column">
                  <wp:posOffset>1954530</wp:posOffset>
                </wp:positionH>
                <wp:positionV relativeFrom="paragraph">
                  <wp:posOffset>5059045</wp:posOffset>
                </wp:positionV>
                <wp:extent cx="1695450" cy="728345"/>
                <wp:effectExtent l="0" t="0" r="19050" b="14605"/>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14:paraId="758EA7E7" w14:textId="77777777" w:rsidR="005D7A04" w:rsidRPr="00746ADE" w:rsidRDefault="005D7A04"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7C4B6203" id="_x0000_s1139" type="#_x0000_t202" style="position:absolute;margin-left:153.9pt;margin-top:398.35pt;width:133.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" strokecolor="#1f4d78 [1604]">
                <v:textbox>
                  <w:txbxContent>
                    <w:p w14:paraId="758EA7E7" w14:textId="77777777" w:rsidR="005D7A04" w:rsidRPr="00746ADE" w:rsidRDefault="005D7A04"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30592" behindDoc="0" locked="0" layoutInCell="1" allowOverlap="1" wp14:anchorId="4AE46FF7" wp14:editId="38A832F8">
                <wp:simplePos x="0" y="0"/>
                <wp:positionH relativeFrom="column">
                  <wp:posOffset>1954530</wp:posOffset>
                </wp:positionH>
                <wp:positionV relativeFrom="paragraph">
                  <wp:posOffset>36830</wp:posOffset>
                </wp:positionV>
                <wp:extent cx="1695450" cy="304800"/>
                <wp:effectExtent l="0" t="0" r="19050" b="1905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435A84CE" w14:textId="77777777" w:rsidR="005D7A04" w:rsidRPr="00E43B67" w:rsidRDefault="005D7A04"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AE46FF7" id="_x0000_s1140" type="#_x0000_t202" style="position:absolute;margin-left:153.9pt;margin-top:2.9pt;width:133.5pt;height:24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" strokecolor="#1f4d78 [1604]">
                <v:textbox style="mso-fit-shape-to-text:t">
                  <w:txbxContent>
                    <w:p w14:paraId="435A84CE" w14:textId="77777777" w:rsidR="005D7A04" w:rsidRPr="00E43B67" w:rsidRDefault="005D7A04"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27B81E93" wp14:editId="5D79B602">
                <wp:simplePos x="0" y="0"/>
                <wp:positionH relativeFrom="column">
                  <wp:posOffset>4050030</wp:posOffset>
                </wp:positionH>
                <wp:positionV relativeFrom="paragraph">
                  <wp:posOffset>36830</wp:posOffset>
                </wp:positionV>
                <wp:extent cx="1695450" cy="304800"/>
                <wp:effectExtent l="0" t="0" r="19050" b="1905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5DBDD2E" w14:textId="77777777" w:rsidR="005D7A04" w:rsidRPr="00E43B67" w:rsidRDefault="005D7A04"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7B81E93" id="_x0000_s1141" type="#_x0000_t202" style="position:absolute;margin-left:318.9pt;margin-top:2.9pt;width:133.5pt;height:2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yv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" strokecolor="#1f4d78 [1604]">
                <v:textbox style="mso-fit-shape-to-text:t">
                  <w:txbxContent>
                    <w:p w14:paraId="25DBDD2E" w14:textId="77777777" w:rsidR="005D7A04" w:rsidRPr="00E43B67" w:rsidRDefault="005D7A04"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4688" behindDoc="0" locked="0" layoutInCell="1" allowOverlap="1" wp14:anchorId="214844F1" wp14:editId="6C899FB3">
                <wp:simplePos x="0" y="0"/>
                <wp:positionH relativeFrom="column">
                  <wp:posOffset>4050030</wp:posOffset>
                </wp:positionH>
                <wp:positionV relativeFrom="paragraph">
                  <wp:posOffset>497205</wp:posOffset>
                </wp:positionV>
                <wp:extent cx="1695450" cy="304800"/>
                <wp:effectExtent l="0" t="0" r="19050" b="1905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4D03E3A4" w14:textId="77777777" w:rsidR="005D7A04" w:rsidRPr="00E43B67" w:rsidRDefault="005D7A04"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14844F1" id="_x0000_s1142" type="#_x0000_t202" style="position:absolute;margin-left:318.9pt;margin-top:39.15pt;width:133.5pt;height:2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" strokecolor="#1f4d78 [1604]">
                <v:textbox style="mso-fit-shape-to-text:t">
                  <w:txbxContent>
                    <w:p w14:paraId="4D03E3A4" w14:textId="77777777" w:rsidR="005D7A04" w:rsidRPr="00E43B67" w:rsidRDefault="005D7A04"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6736" behindDoc="0" locked="0" layoutInCell="1" allowOverlap="1" wp14:anchorId="76C0812C" wp14:editId="52286B98">
                <wp:simplePos x="0" y="0"/>
                <wp:positionH relativeFrom="column">
                  <wp:posOffset>1954530</wp:posOffset>
                </wp:positionH>
                <wp:positionV relativeFrom="paragraph">
                  <wp:posOffset>956945</wp:posOffset>
                </wp:positionV>
                <wp:extent cx="1695450" cy="304800"/>
                <wp:effectExtent l="0" t="0" r="19050" b="1905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3987AE8B" w14:textId="77777777" w:rsidR="005D7A04" w:rsidRPr="00E43B67" w:rsidRDefault="005D7A04"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6C0812C" id="_x0000_s1143" type="#_x0000_t202" style="position:absolute;margin-left:153.9pt;margin-top:75.35pt;width:133.5pt;height:24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U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" strokecolor="#1f4d78 [1604]">
                <v:textbox style="mso-fit-shape-to-text:t">
                  <w:txbxContent>
                    <w:p w14:paraId="3987AE8B" w14:textId="77777777" w:rsidR="005D7A04" w:rsidRPr="00E43B67" w:rsidRDefault="005D7A04"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73B494BC" wp14:editId="71BAED6D">
                <wp:simplePos x="0" y="0"/>
                <wp:positionH relativeFrom="column">
                  <wp:posOffset>4050030</wp:posOffset>
                </wp:positionH>
                <wp:positionV relativeFrom="paragraph">
                  <wp:posOffset>956945</wp:posOffset>
                </wp:positionV>
                <wp:extent cx="1695450" cy="304800"/>
                <wp:effectExtent l="0" t="0" r="19050" b="1905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1F1649B1" w14:textId="77777777" w:rsidR="005D7A04" w:rsidRPr="00E43B67" w:rsidRDefault="005D7A04"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3B494BC" id="_x0000_s1144" type="#_x0000_t202" style="position:absolute;margin-left:318.9pt;margin-top:75.35pt;width:133.5pt;height:24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" strokecolor="#1f4d78 [1604]">
                <v:textbox style="mso-fit-shape-to-text:t">
                  <w:txbxContent>
                    <w:p w14:paraId="1F1649B1" w14:textId="77777777" w:rsidR="005D7A04" w:rsidRPr="00E43B67" w:rsidRDefault="005D7A04"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2B3355A0" wp14:editId="6B68ABAC">
                <wp:simplePos x="0" y="0"/>
                <wp:positionH relativeFrom="column">
                  <wp:posOffset>1954530</wp:posOffset>
                </wp:positionH>
                <wp:positionV relativeFrom="paragraph">
                  <wp:posOffset>1416685</wp:posOffset>
                </wp:positionV>
                <wp:extent cx="1695450" cy="304800"/>
                <wp:effectExtent l="0" t="0" r="19050" b="1905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1E80011" w14:textId="77777777" w:rsidR="005D7A04" w:rsidRPr="00E43B67" w:rsidRDefault="005D7A04"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B3355A0" id="_x0000_s1145" type="#_x0000_t202" style="position:absolute;margin-left:153.9pt;margin-top:111.55pt;width:133.5pt;height:2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" strokecolor="#1f4d78 [1604]">
                <v:textbox style="mso-fit-shape-to-text:t">
                  <w:txbxContent>
                    <w:p w14:paraId="21E80011" w14:textId="77777777" w:rsidR="005D7A04" w:rsidRPr="00E43B67" w:rsidRDefault="005D7A04"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14:anchorId="298EC971" wp14:editId="65D2B383">
                <wp:simplePos x="0" y="0"/>
                <wp:positionH relativeFrom="column">
                  <wp:posOffset>4050030</wp:posOffset>
                </wp:positionH>
                <wp:positionV relativeFrom="paragraph">
                  <wp:posOffset>1416685</wp:posOffset>
                </wp:positionV>
                <wp:extent cx="1695450" cy="304800"/>
                <wp:effectExtent l="0" t="0" r="19050" b="1905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1B3FEF30" w14:textId="77777777" w:rsidR="005D7A04" w:rsidRPr="00E43B67" w:rsidRDefault="005D7A04"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98EC971" id="_x0000_s1146" type="#_x0000_t202" style="position:absolute;margin-left:318.9pt;margin-top:111.55pt;width:133.5pt;height:2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AfPQ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ym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" strokecolor="#1f4d78 [1604]">
                <v:textbox style="mso-fit-shape-to-text:t">
                  <w:txbxContent>
                    <w:p w14:paraId="1B3FEF30" w14:textId="77777777" w:rsidR="005D7A04" w:rsidRPr="00E43B67" w:rsidRDefault="005D7A04"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14:anchorId="5F3DA305" wp14:editId="5AA3EF60">
                <wp:simplePos x="0" y="0"/>
                <wp:positionH relativeFrom="column">
                  <wp:posOffset>1954530</wp:posOffset>
                </wp:positionH>
                <wp:positionV relativeFrom="paragraph">
                  <wp:posOffset>1877060</wp:posOffset>
                </wp:positionV>
                <wp:extent cx="1695450" cy="304800"/>
                <wp:effectExtent l="0" t="0" r="19050"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4E4664EC" w14:textId="77777777" w:rsidR="005D7A04" w:rsidRPr="00E43B67" w:rsidRDefault="005D7A04"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F3DA305" id="_x0000_s1147" type="#_x0000_t202" style="position:absolute;margin-left:153.9pt;margin-top:147.8pt;width:133.5pt;height:24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" strokecolor="#1f4d78 [1604]">
                <v:textbox style="mso-fit-shape-to-text:t">
                  <w:txbxContent>
                    <w:p w14:paraId="4E4664EC" w14:textId="77777777" w:rsidR="005D7A04" w:rsidRPr="00E43B67" w:rsidRDefault="005D7A04"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14:anchorId="5E2319AE" wp14:editId="039CFFF5">
                <wp:simplePos x="0" y="0"/>
                <wp:positionH relativeFrom="column">
                  <wp:posOffset>4050030</wp:posOffset>
                </wp:positionH>
                <wp:positionV relativeFrom="paragraph">
                  <wp:posOffset>1877060</wp:posOffset>
                </wp:positionV>
                <wp:extent cx="1695450" cy="304800"/>
                <wp:effectExtent l="0" t="0" r="19050" b="1905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CF4D78F" w14:textId="77777777" w:rsidR="005D7A04" w:rsidRPr="00E43B67" w:rsidRDefault="005D7A04"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E2319AE" id="_x0000_s1148" type="#_x0000_t202" style="position:absolute;margin-left:318.9pt;margin-top:147.8pt;width:133.5pt;height:2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" strokecolor="#1f4d78 [1604]">
                <v:textbox style="mso-fit-shape-to-text:t">
                  <w:txbxContent>
                    <w:p w14:paraId="2CF4D78F" w14:textId="77777777" w:rsidR="005D7A04" w:rsidRPr="00E43B67" w:rsidRDefault="005D7A04"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39140204" wp14:editId="4F9E2D24">
                <wp:simplePos x="0" y="0"/>
                <wp:positionH relativeFrom="column">
                  <wp:posOffset>1954530</wp:posOffset>
                </wp:positionH>
                <wp:positionV relativeFrom="paragraph">
                  <wp:posOffset>2337435</wp:posOffset>
                </wp:positionV>
                <wp:extent cx="1695450" cy="304800"/>
                <wp:effectExtent l="0" t="0" r="19050" b="1905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29CCE07" w14:textId="77777777" w:rsidR="005D7A04" w:rsidRPr="00E43B67" w:rsidRDefault="005D7A04"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39140204" id="_x0000_s1149" type="#_x0000_t202" style="position:absolute;margin-left:153.9pt;margin-top:184.05pt;width:133.5pt;height:2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" strokecolor="#1f4d78 [1604]">
                <v:textbox style="mso-fit-shape-to-text:t">
                  <w:txbxContent>
                    <w:p w14:paraId="029CCE07" w14:textId="77777777" w:rsidR="005D7A04" w:rsidRPr="00E43B67" w:rsidRDefault="005D7A04"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0236A82E" wp14:editId="05DEA7FC">
                <wp:simplePos x="0" y="0"/>
                <wp:positionH relativeFrom="column">
                  <wp:posOffset>4050030</wp:posOffset>
                </wp:positionH>
                <wp:positionV relativeFrom="paragraph">
                  <wp:posOffset>2337435</wp:posOffset>
                </wp:positionV>
                <wp:extent cx="1695450" cy="304800"/>
                <wp:effectExtent l="0" t="0" r="19050" b="1905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7D0ACC20" w14:textId="77777777" w:rsidR="005D7A04" w:rsidRPr="00E43B67" w:rsidRDefault="005D7A04"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236A82E" id="_x0000_s1150" type="#_x0000_t202" style="position:absolute;margin-left:318.9pt;margin-top:184.05pt;width:133.5pt;height:2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w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" strokecolor="#1f4d78 [1604]">
                <v:textbox style="mso-fit-shape-to-text:t">
                  <w:txbxContent>
                    <w:p w14:paraId="7D0ACC20" w14:textId="77777777" w:rsidR="005D7A04" w:rsidRPr="00E43B67" w:rsidRDefault="005D7A04"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49DF15A9" wp14:editId="0E4EDE30">
                <wp:simplePos x="0" y="0"/>
                <wp:positionH relativeFrom="column">
                  <wp:posOffset>4050030</wp:posOffset>
                </wp:positionH>
                <wp:positionV relativeFrom="paragraph">
                  <wp:posOffset>2797175</wp:posOffset>
                </wp:positionV>
                <wp:extent cx="1695450" cy="304800"/>
                <wp:effectExtent l="0" t="0" r="19050" b="1905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DADAF6A" w14:textId="77777777" w:rsidR="005D7A04" w:rsidRPr="00E43B67" w:rsidRDefault="005D7A04"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9DF15A9" id="_x0000_s1151" type="#_x0000_t202" style="position:absolute;margin-left:318.9pt;margin-top:220.25pt;width:133.5pt;height:2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l7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" strokecolor="#1f4d78 [1604]">
                <v:textbox style="mso-fit-shape-to-text:t">
                  <w:txbxContent>
                    <w:p w14:paraId="6DADAF6A" w14:textId="77777777" w:rsidR="005D7A04" w:rsidRPr="00E43B67" w:rsidRDefault="005D7A04"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02AE8DEA" wp14:editId="7D86FF81">
                <wp:simplePos x="0" y="0"/>
                <wp:positionH relativeFrom="column">
                  <wp:posOffset>1954530</wp:posOffset>
                </wp:positionH>
                <wp:positionV relativeFrom="paragraph">
                  <wp:posOffset>3256915</wp:posOffset>
                </wp:positionV>
                <wp:extent cx="1695450" cy="304800"/>
                <wp:effectExtent l="0" t="0" r="19050" b="1905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4A45162" w14:textId="77777777" w:rsidR="005D7A04" w:rsidRPr="00E43B67" w:rsidRDefault="005D7A04"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2AE8DEA" id="_x0000_s1152" type="#_x0000_t202" style="position:absolute;margin-left:153.9pt;margin-top:256.45pt;width:133.5pt;height:2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fJPg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xW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" strokecolor="#1f4d78 [1604]">
                <v:textbox style="mso-fit-shape-to-text:t">
                  <w:txbxContent>
                    <w:p w14:paraId="24A45162" w14:textId="77777777" w:rsidR="005D7A04" w:rsidRPr="00E43B67" w:rsidRDefault="005D7A04"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3F04EC3B" wp14:editId="3AE76149">
                <wp:simplePos x="0" y="0"/>
                <wp:positionH relativeFrom="column">
                  <wp:posOffset>4050030</wp:posOffset>
                </wp:positionH>
                <wp:positionV relativeFrom="paragraph">
                  <wp:posOffset>3256915</wp:posOffset>
                </wp:positionV>
                <wp:extent cx="1695450" cy="304800"/>
                <wp:effectExtent l="0" t="0" r="19050" b="1905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C48559E" w14:textId="77777777" w:rsidR="005D7A04" w:rsidRPr="00E43B67" w:rsidRDefault="005D7A04"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3F04EC3B" id="_x0000_s1153" type="#_x0000_t202" style="position:absolute;margin-left:318.9pt;margin-top:256.45pt;width:133.5pt;height:2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" strokecolor="#1f4d78 [1604]">
                <v:textbox style="mso-fit-shape-to-text:t">
                  <w:txbxContent>
                    <w:p w14:paraId="0C48559E" w14:textId="77777777" w:rsidR="005D7A04" w:rsidRPr="00E43B67" w:rsidRDefault="005D7A04"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598BFCCB" wp14:editId="6A6DD854">
                <wp:simplePos x="0" y="0"/>
                <wp:positionH relativeFrom="column">
                  <wp:posOffset>4050030</wp:posOffset>
                </wp:positionH>
                <wp:positionV relativeFrom="paragraph">
                  <wp:posOffset>3717290</wp:posOffset>
                </wp:positionV>
                <wp:extent cx="1695450" cy="728345"/>
                <wp:effectExtent l="0" t="0" r="19050" b="1460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14:paraId="5433DFEB" w14:textId="77777777" w:rsidR="005D7A04" w:rsidRPr="00746ADE" w:rsidRDefault="005D7A04"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598BFCCB" id="_x0000_s1154" type="#_x0000_t202" style="position:absolute;margin-left:318.9pt;margin-top:292.7pt;width:133.5pt;height:57.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" strokecolor="#1f4d78 [1604]">
                <v:textbox>
                  <w:txbxContent>
                    <w:p w14:paraId="5433DFEB" w14:textId="77777777" w:rsidR="005D7A04" w:rsidRPr="00746ADE" w:rsidRDefault="005D7A04"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310ED87" wp14:editId="0B7513CF">
                <wp:simplePos x="0" y="0"/>
                <wp:positionH relativeFrom="column">
                  <wp:posOffset>-130810</wp:posOffset>
                </wp:positionH>
                <wp:positionV relativeFrom="paragraph">
                  <wp:posOffset>3822065</wp:posOffset>
                </wp:positionV>
                <wp:extent cx="1666240" cy="509270"/>
                <wp:effectExtent l="0" t="0" r="0" b="508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14:paraId="66BED52D" w14:textId="77777777" w:rsidR="005D7A04" w:rsidRPr="00E43B67" w:rsidRDefault="005D7A04" w:rsidP="00640ED1">
                            <w:pPr>
                              <w:rPr>
                                <w:rFonts w:ascii="Arial" w:hAnsi="Arial" w:cs="Arial"/>
                                <w:sz w:val="28"/>
                                <w:szCs w:val="28"/>
                              </w:rPr>
                            </w:pPr>
                            <w:r w:rsidRPr="00E43B67">
                              <w:rPr>
                                <w:rFonts w:ascii="Arial" w:hAnsi="Arial" w:cs="Arial"/>
                                <w:sz w:val="28"/>
                                <w:szCs w:val="28"/>
                              </w:rPr>
                              <w:t>Details of other state benefits:</w:t>
                            </w:r>
                          </w:p>
                        </w:txbxContent>
                      </wps:txbx>
                      <wps:bodyPr rot="0" vert="horz" wrap="square" lIns="91440" tIns="45720" rIns="91440" bIns="45720" anchor="t" anchorCtr="0">
                        <a:spAutoFit/>
                      </wps:bodyPr>
                    </wps:wsp>
                  </a:graphicData>
                </a:graphic>
              </wp:anchor>
            </w:drawing>
          </mc:Choice>
          <mc:Fallback>
            <w:pict>
              <v:shape w14:anchorId="1310ED87" id="_x0000_s1155" type="#_x0000_t202" style="position:absolute;margin-left:-10.3pt;margin-top:300.95pt;width:131.2pt;height:4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R9IgIAACU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" stroked="f">
                <v:textbox style="mso-fit-shape-to-text:t">
                  <w:txbxContent>
                    <w:p w14:paraId="66BED52D" w14:textId="77777777" w:rsidR="005D7A04" w:rsidRPr="00E43B67" w:rsidRDefault="005D7A04" w:rsidP="00640ED1">
                      <w:pPr>
                        <w:rPr>
                          <w:rFonts w:ascii="Arial" w:hAnsi="Arial" w:cs="Arial"/>
                          <w:sz w:val="28"/>
                          <w:szCs w:val="28"/>
                        </w:rPr>
                      </w:pPr>
                      <w:r w:rsidRPr="00E43B67">
                        <w:rPr>
                          <w:rFonts w:ascii="Arial" w:hAnsi="Arial" w:cs="Arial"/>
                          <w:sz w:val="28"/>
                          <w:szCs w:val="28"/>
                        </w:rPr>
                        <w:t>Details of other state benefits: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585B5C8" wp14:editId="159B7B5F">
                <wp:simplePos x="0" y="0"/>
                <wp:positionH relativeFrom="column">
                  <wp:posOffset>1954530</wp:posOffset>
                </wp:positionH>
                <wp:positionV relativeFrom="paragraph">
                  <wp:posOffset>4598670</wp:posOffset>
                </wp:positionV>
                <wp:extent cx="1695450" cy="304800"/>
                <wp:effectExtent l="0" t="0" r="19050" b="1905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56F4B449" w14:textId="77777777" w:rsidR="005D7A04" w:rsidRPr="00E43B67" w:rsidRDefault="005D7A04"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585B5C8" id="_x0000_s1156" type="#_x0000_t202" style="position:absolute;margin-left:153.9pt;margin-top:362.1pt;width:133.5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" strokecolor="#1f4d78 [1604]">
                <v:textbox style="mso-fit-shape-to-text:t">
                  <w:txbxContent>
                    <w:p w14:paraId="56F4B449" w14:textId="77777777" w:rsidR="005D7A04" w:rsidRPr="00E43B67" w:rsidRDefault="005D7A04"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8D8AA75" wp14:editId="7B0FEDCB">
                <wp:simplePos x="0" y="0"/>
                <wp:positionH relativeFrom="column">
                  <wp:posOffset>4050030</wp:posOffset>
                </wp:positionH>
                <wp:positionV relativeFrom="paragraph">
                  <wp:posOffset>4598670</wp:posOffset>
                </wp:positionV>
                <wp:extent cx="1695450" cy="304800"/>
                <wp:effectExtent l="0" t="0" r="19050" b="1905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371661B4" w14:textId="77777777" w:rsidR="005D7A04" w:rsidRPr="00E43B67" w:rsidRDefault="005D7A04"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8D8AA75" id="_x0000_s1157" type="#_x0000_t202" style="position:absolute;margin-left:318.9pt;margin-top:362.1pt;width:133.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" strokecolor="#1f4d78 [1604]">
                <v:textbox style="mso-fit-shape-to-text:t">
                  <w:txbxContent>
                    <w:p w14:paraId="371661B4" w14:textId="77777777" w:rsidR="005D7A04" w:rsidRPr="00E43B67" w:rsidRDefault="005D7A04"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D2273CB" wp14:editId="1DC0EDB8">
                <wp:simplePos x="0" y="0"/>
                <wp:positionH relativeFrom="column">
                  <wp:posOffset>4050030</wp:posOffset>
                </wp:positionH>
                <wp:positionV relativeFrom="paragraph">
                  <wp:posOffset>5059045</wp:posOffset>
                </wp:positionV>
                <wp:extent cx="1695450" cy="728345"/>
                <wp:effectExtent l="0" t="0" r="19050" b="1460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14:paraId="083C4B88" w14:textId="77777777" w:rsidR="005D7A04" w:rsidRPr="00746ADE" w:rsidRDefault="005D7A04"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2D2273CB" id="_x0000_s1158" type="#_x0000_t202" style="position:absolute;margin-left:318.9pt;margin-top:398.35pt;width:133.5pt;height:5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" strokecolor="#1f4d78 [1604]">
                <v:textbox>
                  <w:txbxContent>
                    <w:p w14:paraId="083C4B88" w14:textId="77777777" w:rsidR="005D7A04" w:rsidRPr="00746ADE" w:rsidRDefault="005D7A04"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D6C5D73" wp14:editId="1149C1B2">
                <wp:simplePos x="0" y="0"/>
                <wp:positionH relativeFrom="column">
                  <wp:posOffset>-111760</wp:posOffset>
                </wp:positionH>
                <wp:positionV relativeFrom="paragraph">
                  <wp:posOffset>5173345</wp:posOffset>
                </wp:positionV>
                <wp:extent cx="1666240" cy="509270"/>
                <wp:effectExtent l="0" t="0" r="0" b="508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14:paraId="4D3769EA" w14:textId="77777777" w:rsidR="005D7A04" w:rsidRPr="00E43B67" w:rsidRDefault="005D7A04" w:rsidP="00640ED1">
                            <w:pPr>
                              <w:rPr>
                                <w:rFonts w:ascii="Arial" w:hAnsi="Arial" w:cs="Arial"/>
                                <w:sz w:val="28"/>
                                <w:szCs w:val="28"/>
                              </w:rPr>
                            </w:pPr>
                            <w:r w:rsidRPr="00E43B67">
                              <w:rPr>
                                <w:rFonts w:ascii="Arial" w:hAnsi="Arial" w:cs="Arial"/>
                                <w:sz w:val="28"/>
                                <w:szCs w:val="28"/>
                              </w:rPr>
                              <w:t>Details of other income:</w:t>
                            </w:r>
                          </w:p>
                        </w:txbxContent>
                      </wps:txbx>
                      <wps:bodyPr rot="0" vert="horz" wrap="square" lIns="91440" tIns="45720" rIns="91440" bIns="45720" anchor="t" anchorCtr="0">
                        <a:spAutoFit/>
                      </wps:bodyPr>
                    </wps:wsp>
                  </a:graphicData>
                </a:graphic>
              </wp:anchor>
            </w:drawing>
          </mc:Choice>
          <mc:Fallback>
            <w:pict>
              <v:shape w14:anchorId="0D6C5D73" id="_x0000_s1159" type="#_x0000_t202" style="position:absolute;margin-left:-8.8pt;margin-top:407.35pt;width:131.2pt;height:4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" stroked="f">
                <v:textbox style="mso-fit-shape-to-text:t">
                  <w:txbxContent>
                    <w:p w14:paraId="4D3769EA" w14:textId="77777777" w:rsidR="005D7A04" w:rsidRPr="00E43B67" w:rsidRDefault="005D7A04" w:rsidP="00640ED1">
                      <w:pPr>
                        <w:rPr>
                          <w:rFonts w:ascii="Arial" w:hAnsi="Arial" w:cs="Arial"/>
                          <w:sz w:val="28"/>
                          <w:szCs w:val="28"/>
                        </w:rPr>
                      </w:pPr>
                      <w:r w:rsidRPr="00E43B67">
                        <w:rPr>
                          <w:rFonts w:ascii="Arial" w:hAnsi="Arial" w:cs="Arial"/>
                          <w:sz w:val="28"/>
                          <w:szCs w:val="28"/>
                        </w:rPr>
                        <w:t>Details of other income: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59896FD" wp14:editId="59E55322">
                <wp:simplePos x="0" y="0"/>
                <wp:positionH relativeFrom="column">
                  <wp:posOffset>4050030</wp:posOffset>
                </wp:positionH>
                <wp:positionV relativeFrom="paragraph">
                  <wp:posOffset>6304280</wp:posOffset>
                </wp:positionV>
                <wp:extent cx="1695450" cy="304800"/>
                <wp:effectExtent l="0" t="0" r="19050" b="1905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77B11100" w14:textId="77777777" w:rsidR="005D7A04" w:rsidRPr="00E43B67" w:rsidRDefault="005D7A04" w:rsidP="001058AB">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59896FD" id="_x0000_s1160" type="#_x0000_t202" style="position:absolute;margin-left:318.9pt;margin-top:496.4pt;width:133.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" strokecolor="#1f4d78 [1604]">
                <v:textbox style="mso-fit-shape-to-text:t">
                  <w:txbxContent>
                    <w:p w14:paraId="77B11100" w14:textId="77777777" w:rsidR="005D7A04" w:rsidRPr="00E43B67" w:rsidRDefault="005D7A04" w:rsidP="001058AB">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3664" behindDoc="0" locked="0" layoutInCell="1" allowOverlap="1" wp14:anchorId="4DB3166B" wp14:editId="6A6FE341">
                <wp:simplePos x="0" y="0"/>
                <wp:positionH relativeFrom="column">
                  <wp:posOffset>1954530</wp:posOffset>
                </wp:positionH>
                <wp:positionV relativeFrom="paragraph">
                  <wp:posOffset>497205</wp:posOffset>
                </wp:positionV>
                <wp:extent cx="1695450" cy="304800"/>
                <wp:effectExtent l="0" t="0" r="19050" b="1905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40A2E727" w14:textId="77777777" w:rsidR="005D7A04" w:rsidRPr="00E43B67" w:rsidRDefault="005D7A04"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DB3166B" id="_x0000_s1161" type="#_x0000_t202" style="position:absolute;margin-left:153.9pt;margin-top:39.15pt;width:133.5pt;height:2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md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" strokecolor="#1f4d78 [1604]">
                <v:textbox style="mso-fit-shape-to-text:t">
                  <w:txbxContent>
                    <w:p w14:paraId="40A2E727" w14:textId="77777777" w:rsidR="005D7A04" w:rsidRPr="00E43B67" w:rsidRDefault="005D7A04"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14:anchorId="616E3364" wp14:editId="5BB66A0E">
                <wp:simplePos x="0" y="0"/>
                <wp:positionH relativeFrom="column">
                  <wp:posOffset>-130810</wp:posOffset>
                </wp:positionH>
                <wp:positionV relativeFrom="paragraph">
                  <wp:posOffset>1416685</wp:posOffset>
                </wp:positionV>
                <wp:extent cx="1914525" cy="304800"/>
                <wp:effectExtent l="0" t="0" r="9525"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noFill/>
                          <a:miter lim="800000"/>
                          <a:headEnd/>
                          <a:tailEnd/>
                        </a:ln>
                      </wps:spPr>
                      <wps:txbx>
                        <w:txbxContent>
                          <w:p w14:paraId="15823E38" w14:textId="77777777" w:rsidR="005D7A04" w:rsidRPr="00E43B67" w:rsidRDefault="005D7A04" w:rsidP="005E4D1A">
                            <w:pPr>
                              <w:rPr>
                                <w:rFonts w:ascii="Arial" w:hAnsi="Arial" w:cs="Arial"/>
                                <w:sz w:val="28"/>
                                <w:szCs w:val="28"/>
                              </w:rPr>
                            </w:pPr>
                            <w:r w:rsidRPr="00E43B67">
                              <w:rPr>
                                <w:rFonts w:ascii="Arial" w:hAnsi="Arial" w:cs="Arial"/>
                                <w:sz w:val="28"/>
                                <w:szCs w:val="28"/>
                              </w:rPr>
                              <w:t>Pension credit:</w:t>
                            </w:r>
                          </w:p>
                        </w:txbxContent>
                      </wps:txbx>
                      <wps:bodyPr rot="0" vert="horz" wrap="square" lIns="91440" tIns="45720" rIns="91440" bIns="45720" anchor="t" anchorCtr="0">
                        <a:spAutoFit/>
                      </wps:bodyPr>
                    </wps:wsp>
                  </a:graphicData>
                </a:graphic>
              </wp:anchor>
            </w:drawing>
          </mc:Choice>
          <mc:Fallback>
            <w:pict>
              <v:shape w14:anchorId="616E3364" id="_x0000_s1162" type="#_x0000_t202" style="position:absolute;margin-left:-10.3pt;margin-top:111.55pt;width:150.75pt;height:24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" stroked="f">
                <v:textbox style="mso-fit-shape-to-text:t">
                  <w:txbxContent>
                    <w:p w14:paraId="15823E38" w14:textId="77777777" w:rsidR="005D7A04" w:rsidRPr="00E43B67" w:rsidRDefault="005D7A04" w:rsidP="005E4D1A">
                      <w:pPr>
                        <w:rPr>
                          <w:rFonts w:ascii="Arial" w:hAnsi="Arial" w:cs="Arial"/>
                          <w:sz w:val="28"/>
                          <w:szCs w:val="28"/>
                        </w:rPr>
                      </w:pPr>
                      <w:r w:rsidRPr="00E43B67">
                        <w:rPr>
                          <w:rFonts w:ascii="Arial" w:hAnsi="Arial" w:cs="Arial"/>
                          <w:sz w:val="28"/>
                          <w:szCs w:val="28"/>
                        </w:rPr>
                        <w:t>Pension credit:</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000F760E" wp14:editId="6C3097D4">
                <wp:simplePos x="0" y="0"/>
                <wp:positionH relativeFrom="column">
                  <wp:posOffset>1954530</wp:posOffset>
                </wp:positionH>
                <wp:positionV relativeFrom="paragraph">
                  <wp:posOffset>2797175</wp:posOffset>
                </wp:positionV>
                <wp:extent cx="1695450" cy="304800"/>
                <wp:effectExtent l="0" t="0" r="19050" b="1905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25C1B09" w14:textId="77777777" w:rsidR="005D7A04" w:rsidRPr="00E43B67" w:rsidRDefault="005D7A04"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00F760E" id="_x0000_s1163" type="#_x0000_t202" style="position:absolute;margin-left:153.9pt;margin-top:220.25pt;width:133.5pt;height:2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" strokecolor="#1f4d78 [1604]">
                <v:textbox style="mso-fit-shape-to-text:t">
                  <w:txbxContent>
                    <w:p w14:paraId="625C1B09" w14:textId="77777777" w:rsidR="005D7A04" w:rsidRPr="00E43B67" w:rsidRDefault="005D7A04" w:rsidP="005E4D1A">
                      <w:pPr>
                        <w:rPr>
                          <w:rFonts w:ascii="Arial" w:hAnsi="Arial" w:cs="Arial"/>
                          <w:sz w:val="28"/>
                          <w:szCs w:val="28"/>
                        </w:rPr>
                      </w:pPr>
                      <w:r>
                        <w:rPr>
                          <w:rFonts w:ascii="Arial" w:hAnsi="Arial" w:cs="Arial"/>
                          <w:sz w:val="28"/>
                          <w:szCs w:val="28"/>
                        </w:rPr>
                        <w:t>£</w:t>
                      </w:r>
                    </w:p>
                  </w:txbxContent>
                </v:textbox>
              </v:shape>
            </w:pict>
          </mc:Fallback>
        </mc:AlternateContent>
      </w:r>
    </w:p>
    <w:p w14:paraId="502A3127" w14:textId="77777777" w:rsidR="00984279" w:rsidRDefault="00984279" w:rsidP="000A166E"/>
    <w:p w14:paraId="7DAC8992" w14:textId="77777777" w:rsidR="00984279" w:rsidRDefault="005C18AC" w:rsidP="000A166E">
      <w:r>
        <w:rPr>
          <w:noProof/>
          <w:lang w:eastAsia="en-GB"/>
        </w:rPr>
        <mc:AlternateContent>
          <mc:Choice Requires="wps">
            <w:drawing>
              <wp:anchor distT="0" distB="0" distL="114300" distR="114300" simplePos="0" relativeHeight="251632640" behindDoc="0" locked="0" layoutInCell="1" allowOverlap="1" wp14:anchorId="1F3D8852" wp14:editId="16A36D0F">
                <wp:simplePos x="0" y="0"/>
                <wp:positionH relativeFrom="column">
                  <wp:posOffset>-128905</wp:posOffset>
                </wp:positionH>
                <wp:positionV relativeFrom="paragraph">
                  <wp:posOffset>149225</wp:posOffset>
                </wp:positionV>
                <wp:extent cx="1733550" cy="305425"/>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5425"/>
                        </a:xfrm>
                        <a:prstGeom prst="rect">
                          <a:avLst/>
                        </a:prstGeom>
                        <a:solidFill>
                          <a:srgbClr val="FFFFFF"/>
                        </a:solidFill>
                        <a:ln w="9525">
                          <a:noFill/>
                          <a:miter lim="800000"/>
                          <a:headEnd/>
                          <a:tailEnd/>
                        </a:ln>
                      </wps:spPr>
                      <wps:txbx>
                        <w:txbxContent>
                          <w:p w14:paraId="6AB55636" w14:textId="77777777" w:rsidR="005D7A04" w:rsidRPr="00E43B67" w:rsidRDefault="005D7A04" w:rsidP="005E4D1A">
                            <w:pPr>
                              <w:rPr>
                                <w:rFonts w:ascii="Arial" w:hAnsi="Arial" w:cs="Arial"/>
                                <w:sz w:val="28"/>
                                <w:szCs w:val="28"/>
                              </w:rPr>
                            </w:pPr>
                            <w:r w:rsidRPr="00E43B67">
                              <w:rPr>
                                <w:rFonts w:ascii="Arial" w:hAnsi="Arial" w:cs="Arial"/>
                                <w:sz w:val="28"/>
                                <w:szCs w:val="28"/>
                              </w:rPr>
                              <w:t>Company pension: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F3D8852" id="_x0000_s1164" type="#_x0000_t202" style="position:absolute;margin-left:-10.15pt;margin-top:11.75pt;width:136.5pt;height:24.0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" stroked="f">
                <v:textbox style="mso-fit-shape-to-text:t">
                  <w:txbxContent>
                    <w:p w14:paraId="6AB55636" w14:textId="77777777" w:rsidR="005D7A04" w:rsidRPr="00E43B67" w:rsidRDefault="005D7A04" w:rsidP="005E4D1A">
                      <w:pPr>
                        <w:rPr>
                          <w:rFonts w:ascii="Arial" w:hAnsi="Arial" w:cs="Arial"/>
                          <w:sz w:val="28"/>
                          <w:szCs w:val="28"/>
                        </w:rPr>
                      </w:pPr>
                      <w:r w:rsidRPr="00E43B67">
                        <w:rPr>
                          <w:rFonts w:ascii="Arial" w:hAnsi="Arial" w:cs="Arial"/>
                          <w:sz w:val="28"/>
                          <w:szCs w:val="28"/>
                        </w:rPr>
                        <w:t>Company pension:</w:t>
                      </w:r>
                    </w:p>
                  </w:txbxContent>
                </v:textbox>
              </v:shape>
            </w:pict>
          </mc:Fallback>
        </mc:AlternateContent>
      </w:r>
    </w:p>
    <w:p w14:paraId="5F268F29" w14:textId="77777777" w:rsidR="00984279" w:rsidRDefault="00984279" w:rsidP="000A166E"/>
    <w:p w14:paraId="654F121A" w14:textId="77777777" w:rsidR="00984279" w:rsidRDefault="00984279" w:rsidP="000A166E"/>
    <w:p w14:paraId="2576531A" w14:textId="77777777" w:rsidR="00984279" w:rsidRDefault="005C18AC" w:rsidP="000A166E">
      <w:r>
        <w:rPr>
          <w:noProof/>
          <w:lang w:eastAsia="en-GB"/>
        </w:rPr>
        <mc:AlternateContent>
          <mc:Choice Requires="wps">
            <w:drawing>
              <wp:anchor distT="0" distB="0" distL="114300" distR="114300" simplePos="0" relativeHeight="251635712" behindDoc="0" locked="0" layoutInCell="1" allowOverlap="1" wp14:anchorId="169BA5EE" wp14:editId="6C3947E4">
                <wp:simplePos x="0" y="0"/>
                <wp:positionH relativeFrom="column">
                  <wp:posOffset>-130810</wp:posOffset>
                </wp:positionH>
                <wp:positionV relativeFrom="paragraph">
                  <wp:posOffset>81074</wp:posOffset>
                </wp:positionV>
                <wp:extent cx="1915159" cy="305425"/>
                <wp:effectExtent l="0" t="0" r="9525"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14:paraId="641BB91D" w14:textId="77777777" w:rsidR="005D7A04" w:rsidRPr="00E43B67" w:rsidRDefault="005D7A04" w:rsidP="005E4D1A">
                            <w:pPr>
                              <w:rPr>
                                <w:rFonts w:ascii="Arial" w:hAnsi="Arial" w:cs="Arial"/>
                                <w:sz w:val="28"/>
                                <w:szCs w:val="28"/>
                              </w:rPr>
                            </w:pPr>
                            <w:r w:rsidRPr="00E43B67">
                              <w:rPr>
                                <w:rFonts w:ascii="Arial" w:hAnsi="Arial" w:cs="Arial"/>
                                <w:sz w:val="28"/>
                                <w:szCs w:val="28"/>
                              </w:rPr>
                              <w:t>State pension:</w:t>
                            </w:r>
                          </w:p>
                        </w:txbxContent>
                      </wps:txbx>
                      <wps:bodyPr rot="0" vert="horz" wrap="square" lIns="91440" tIns="45720" rIns="91440" bIns="45720" anchor="t" anchorCtr="0">
                        <a:spAutoFit/>
                      </wps:bodyPr>
                    </wps:wsp>
                  </a:graphicData>
                </a:graphic>
              </wp:anchor>
            </w:drawing>
          </mc:Choice>
          <mc:Fallback>
            <w:pict>
              <v:shape w14:anchorId="169BA5EE" id="_x0000_s1165" type="#_x0000_t202" style="position:absolute;margin-left:-10.3pt;margin-top:6.4pt;width:150.8pt;height:24.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" stroked="f">
                <v:textbox style="mso-fit-shape-to-text:t">
                  <w:txbxContent>
                    <w:p w14:paraId="641BB91D" w14:textId="77777777" w:rsidR="005D7A04" w:rsidRPr="00E43B67" w:rsidRDefault="005D7A04" w:rsidP="005E4D1A">
                      <w:pPr>
                        <w:rPr>
                          <w:rFonts w:ascii="Arial" w:hAnsi="Arial" w:cs="Arial"/>
                          <w:sz w:val="28"/>
                          <w:szCs w:val="28"/>
                        </w:rPr>
                      </w:pPr>
                      <w:r w:rsidRPr="00E43B67">
                        <w:rPr>
                          <w:rFonts w:ascii="Arial" w:hAnsi="Arial" w:cs="Arial"/>
                          <w:sz w:val="28"/>
                          <w:szCs w:val="28"/>
                        </w:rPr>
                        <w:t>State pension:</w:t>
                      </w:r>
                    </w:p>
                  </w:txbxContent>
                </v:textbox>
              </v:shape>
            </w:pict>
          </mc:Fallback>
        </mc:AlternateContent>
      </w:r>
    </w:p>
    <w:p w14:paraId="475ED640" w14:textId="77777777" w:rsidR="00984279" w:rsidRDefault="00984279" w:rsidP="000A166E"/>
    <w:p w14:paraId="1C4E2BDF" w14:textId="77777777" w:rsidR="00984279" w:rsidRDefault="00984279" w:rsidP="000A166E"/>
    <w:p w14:paraId="7DF5BC96" w14:textId="77777777" w:rsidR="00466537" w:rsidRDefault="00466537" w:rsidP="000A166E"/>
    <w:p w14:paraId="5750B7A2" w14:textId="77777777" w:rsidR="00984279" w:rsidRDefault="00984279" w:rsidP="000A166E"/>
    <w:p w14:paraId="4EA1A67B" w14:textId="77777777" w:rsidR="00984279" w:rsidRDefault="005C18AC" w:rsidP="000A166E">
      <w:r>
        <w:rPr>
          <w:noProof/>
          <w:lang w:eastAsia="en-GB"/>
        </w:rPr>
        <mc:AlternateContent>
          <mc:Choice Requires="wps">
            <w:drawing>
              <wp:anchor distT="0" distB="0" distL="114300" distR="114300" simplePos="0" relativeHeight="251641856" behindDoc="0" locked="0" layoutInCell="1" allowOverlap="1" wp14:anchorId="6C87EB03" wp14:editId="354FD597">
                <wp:simplePos x="0" y="0"/>
                <wp:positionH relativeFrom="column">
                  <wp:posOffset>-128905</wp:posOffset>
                </wp:positionH>
                <wp:positionV relativeFrom="paragraph">
                  <wp:posOffset>128270</wp:posOffset>
                </wp:positionV>
                <wp:extent cx="2076450" cy="305425"/>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5425"/>
                        </a:xfrm>
                        <a:prstGeom prst="rect">
                          <a:avLst/>
                        </a:prstGeom>
                        <a:solidFill>
                          <a:srgbClr val="FFFFFF"/>
                        </a:solidFill>
                        <a:ln w="9525">
                          <a:noFill/>
                          <a:miter lim="800000"/>
                          <a:headEnd/>
                          <a:tailEnd/>
                        </a:ln>
                      </wps:spPr>
                      <wps:txbx>
                        <w:txbxContent>
                          <w:p w14:paraId="1602E0D8" w14:textId="77777777" w:rsidR="005D7A04" w:rsidRPr="00E43B67" w:rsidRDefault="005D7A04" w:rsidP="005E4D1A">
                            <w:pPr>
                              <w:rPr>
                                <w:rFonts w:ascii="Arial" w:hAnsi="Arial" w:cs="Arial"/>
                                <w:sz w:val="28"/>
                                <w:szCs w:val="28"/>
                              </w:rPr>
                            </w:pPr>
                            <w:r w:rsidRPr="00E43B67">
                              <w:rPr>
                                <w:rFonts w:ascii="Arial" w:hAnsi="Arial" w:cs="Arial"/>
                                <w:sz w:val="28"/>
                                <w:szCs w:val="28"/>
                              </w:rPr>
                              <w:t>Attendance allowance: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C87EB03" id="_x0000_s1166" type="#_x0000_t202" style="position:absolute;margin-left:-10.15pt;margin-top:10.1pt;width:163.5pt;height:24.0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" stroked="f">
                <v:textbox style="mso-fit-shape-to-text:t">
                  <w:txbxContent>
                    <w:p w14:paraId="1602E0D8" w14:textId="77777777" w:rsidR="005D7A04" w:rsidRPr="00E43B67" w:rsidRDefault="005D7A04" w:rsidP="005E4D1A">
                      <w:pPr>
                        <w:rPr>
                          <w:rFonts w:ascii="Arial" w:hAnsi="Arial" w:cs="Arial"/>
                          <w:sz w:val="28"/>
                          <w:szCs w:val="28"/>
                        </w:rPr>
                      </w:pPr>
                      <w:r w:rsidRPr="00E43B67">
                        <w:rPr>
                          <w:rFonts w:ascii="Arial" w:hAnsi="Arial" w:cs="Arial"/>
                          <w:sz w:val="28"/>
                          <w:szCs w:val="28"/>
                        </w:rPr>
                        <w:t>Attendance allowance:</w:t>
                      </w:r>
                    </w:p>
                  </w:txbxContent>
                </v:textbox>
              </v:shape>
            </w:pict>
          </mc:Fallback>
        </mc:AlternateContent>
      </w:r>
    </w:p>
    <w:p w14:paraId="2A7C945A" w14:textId="77777777" w:rsidR="00984279" w:rsidRDefault="00984279" w:rsidP="000A166E"/>
    <w:p w14:paraId="0854081B" w14:textId="77777777" w:rsidR="00984279" w:rsidRDefault="00984279" w:rsidP="000A166E"/>
    <w:p w14:paraId="1AC7AB42" w14:textId="77777777" w:rsidR="00984279" w:rsidRDefault="005C18AC" w:rsidP="000A166E">
      <w:r>
        <w:rPr>
          <w:noProof/>
          <w:lang w:eastAsia="en-GB"/>
        </w:rPr>
        <mc:AlternateContent>
          <mc:Choice Requires="wps">
            <w:drawing>
              <wp:anchor distT="0" distB="0" distL="114300" distR="114300" simplePos="0" relativeHeight="251651072" behindDoc="0" locked="0" layoutInCell="1" allowOverlap="1" wp14:anchorId="52C1D34D" wp14:editId="70D41BD1">
                <wp:simplePos x="0" y="0"/>
                <wp:positionH relativeFrom="column">
                  <wp:posOffset>-130810</wp:posOffset>
                </wp:positionH>
                <wp:positionV relativeFrom="paragraph">
                  <wp:posOffset>59484</wp:posOffset>
                </wp:positionV>
                <wp:extent cx="1915159" cy="305425"/>
                <wp:effectExtent l="0" t="0" r="9525"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14:paraId="33141E73" w14:textId="77777777" w:rsidR="005D7A04" w:rsidRPr="00E43B67" w:rsidRDefault="005D7A04" w:rsidP="000F7AA8">
                            <w:pPr>
                              <w:rPr>
                                <w:rFonts w:ascii="Arial" w:hAnsi="Arial" w:cs="Arial"/>
                                <w:sz w:val="28"/>
                                <w:szCs w:val="28"/>
                              </w:rPr>
                            </w:pPr>
                            <w:r w:rsidRPr="00E43B67">
                              <w:rPr>
                                <w:rFonts w:ascii="Arial" w:hAnsi="Arial" w:cs="Arial"/>
                                <w:sz w:val="28"/>
                                <w:szCs w:val="28"/>
                              </w:rPr>
                              <w:t>Disability allowance:</w:t>
                            </w:r>
                          </w:p>
                        </w:txbxContent>
                      </wps:txbx>
                      <wps:bodyPr rot="0" vert="horz" wrap="square" lIns="91440" tIns="45720" rIns="91440" bIns="45720" anchor="t" anchorCtr="0">
                        <a:spAutoFit/>
                      </wps:bodyPr>
                    </wps:wsp>
                  </a:graphicData>
                </a:graphic>
              </wp:anchor>
            </w:drawing>
          </mc:Choice>
          <mc:Fallback>
            <w:pict>
              <v:shape w14:anchorId="52C1D34D" id="_x0000_s1167" type="#_x0000_t202" style="position:absolute;margin-left:-10.3pt;margin-top:4.7pt;width:150.8pt;height:24.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" stroked="f">
                <v:textbox style="mso-fit-shape-to-text:t">
                  <w:txbxContent>
                    <w:p w14:paraId="33141E73" w14:textId="77777777" w:rsidR="005D7A04" w:rsidRPr="00E43B67" w:rsidRDefault="005D7A04" w:rsidP="000F7AA8">
                      <w:pPr>
                        <w:rPr>
                          <w:rFonts w:ascii="Arial" w:hAnsi="Arial" w:cs="Arial"/>
                          <w:sz w:val="28"/>
                          <w:szCs w:val="28"/>
                        </w:rPr>
                      </w:pPr>
                      <w:r w:rsidRPr="00E43B67">
                        <w:rPr>
                          <w:rFonts w:ascii="Arial" w:hAnsi="Arial" w:cs="Arial"/>
                          <w:sz w:val="28"/>
                          <w:szCs w:val="28"/>
                        </w:rPr>
                        <w:t>Disability allowance:</w:t>
                      </w:r>
                    </w:p>
                  </w:txbxContent>
                </v:textbox>
              </v:shape>
            </w:pict>
          </mc:Fallback>
        </mc:AlternateContent>
      </w:r>
    </w:p>
    <w:p w14:paraId="7901C655" w14:textId="77777777" w:rsidR="00984279" w:rsidRDefault="00984279" w:rsidP="000A166E"/>
    <w:p w14:paraId="5422B665" w14:textId="77777777" w:rsidR="00984279" w:rsidRDefault="005C18AC" w:rsidP="000A166E">
      <w:r>
        <w:rPr>
          <w:noProof/>
          <w:lang w:eastAsia="en-GB"/>
        </w:rPr>
        <mc:AlternateContent>
          <mc:Choice Requires="wps">
            <w:drawing>
              <wp:anchor distT="0" distB="0" distL="114300" distR="114300" simplePos="0" relativeHeight="251644928" behindDoc="0" locked="0" layoutInCell="1" allowOverlap="1" wp14:anchorId="143C21E1" wp14:editId="61EC7F71">
                <wp:simplePos x="0" y="0"/>
                <wp:positionH relativeFrom="column">
                  <wp:posOffset>-130810</wp:posOffset>
                </wp:positionH>
                <wp:positionV relativeFrom="paragraph">
                  <wp:posOffset>63294</wp:posOffset>
                </wp:positionV>
                <wp:extent cx="1915159" cy="509890"/>
                <wp:effectExtent l="0" t="0" r="9525" b="508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14:paraId="408C8BD1" w14:textId="77777777" w:rsidR="005D7A04" w:rsidRPr="00E43B67" w:rsidRDefault="005D7A04" w:rsidP="005E4D1A">
                            <w:pPr>
                              <w:rPr>
                                <w:rFonts w:ascii="Arial" w:hAnsi="Arial" w:cs="Arial"/>
                                <w:sz w:val="28"/>
                                <w:szCs w:val="28"/>
                              </w:rPr>
                            </w:pPr>
                            <w:r w:rsidRPr="00E43B67">
                              <w:rPr>
                                <w:rFonts w:ascii="Arial" w:hAnsi="Arial" w:cs="Arial"/>
                                <w:sz w:val="28"/>
                                <w:szCs w:val="28"/>
                              </w:rPr>
                              <w:t>Housing benefit</w:t>
                            </w:r>
                          </w:p>
                        </w:txbxContent>
                      </wps:txbx>
                      <wps:bodyPr rot="0" vert="horz" wrap="square" lIns="91440" tIns="45720" rIns="91440" bIns="45720" anchor="t" anchorCtr="0">
                        <a:spAutoFit/>
                      </wps:bodyPr>
                    </wps:wsp>
                  </a:graphicData>
                </a:graphic>
              </wp:anchor>
            </w:drawing>
          </mc:Choice>
          <mc:Fallback>
            <w:pict>
              <v:shape w14:anchorId="143C21E1" id="_x0000_s1168" type="#_x0000_t202" style="position:absolute;margin-left:-10.3pt;margin-top:5pt;width:150.8pt;height:40.1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" stroked="f">
                <v:textbox style="mso-fit-shape-to-text:t">
                  <w:txbxContent>
                    <w:p w14:paraId="408C8BD1" w14:textId="77777777" w:rsidR="005D7A04" w:rsidRPr="00E43B67" w:rsidRDefault="005D7A04" w:rsidP="005E4D1A">
                      <w:pPr>
                        <w:rPr>
                          <w:rFonts w:ascii="Arial" w:hAnsi="Arial" w:cs="Arial"/>
                          <w:sz w:val="28"/>
                          <w:szCs w:val="28"/>
                        </w:rPr>
                      </w:pPr>
                      <w:r w:rsidRPr="00E43B67">
                        <w:rPr>
                          <w:rFonts w:ascii="Arial" w:hAnsi="Arial" w:cs="Arial"/>
                          <w:sz w:val="28"/>
                          <w:szCs w:val="28"/>
                        </w:rPr>
                        <w:t>Housing benefit</w:t>
                      </w:r>
                    </w:p>
                  </w:txbxContent>
                </v:textbox>
              </v:shape>
            </w:pict>
          </mc:Fallback>
        </mc:AlternateContent>
      </w:r>
    </w:p>
    <w:p w14:paraId="52BC22EC" w14:textId="77777777" w:rsidR="00984279" w:rsidRDefault="00984279" w:rsidP="000A166E"/>
    <w:p w14:paraId="16949699" w14:textId="77777777" w:rsidR="00984279" w:rsidRDefault="00984279" w:rsidP="000A166E"/>
    <w:p w14:paraId="5D621D68" w14:textId="77777777" w:rsidR="00984279" w:rsidRDefault="005C18AC" w:rsidP="000A166E">
      <w:r>
        <w:rPr>
          <w:noProof/>
          <w:lang w:eastAsia="en-GB"/>
        </w:rPr>
        <mc:AlternateContent>
          <mc:Choice Requires="wps">
            <w:drawing>
              <wp:anchor distT="0" distB="0" distL="114300" distR="114300" simplePos="0" relativeHeight="251648000" behindDoc="0" locked="0" layoutInCell="1" allowOverlap="1" wp14:anchorId="48E1EF90" wp14:editId="1EB0352A">
                <wp:simplePos x="0" y="0"/>
                <wp:positionH relativeFrom="column">
                  <wp:posOffset>-130810</wp:posOffset>
                </wp:positionH>
                <wp:positionV relativeFrom="paragraph">
                  <wp:posOffset>103299</wp:posOffset>
                </wp:positionV>
                <wp:extent cx="1915159" cy="305425"/>
                <wp:effectExtent l="0" t="0" r="9525"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14:paraId="2CCF870D" w14:textId="77777777" w:rsidR="005D7A04" w:rsidRPr="00E43B67" w:rsidRDefault="005D7A04" w:rsidP="000F7AA8">
                            <w:pPr>
                              <w:rPr>
                                <w:rFonts w:ascii="Arial" w:hAnsi="Arial" w:cs="Arial"/>
                                <w:sz w:val="28"/>
                                <w:szCs w:val="28"/>
                              </w:rPr>
                            </w:pPr>
                            <w:r w:rsidRPr="00E43B67">
                              <w:rPr>
                                <w:rFonts w:ascii="Arial" w:hAnsi="Arial" w:cs="Arial"/>
                                <w:sz w:val="28"/>
                                <w:szCs w:val="28"/>
                              </w:rPr>
                              <w:t>Other state benefits:</w:t>
                            </w:r>
                          </w:p>
                        </w:txbxContent>
                      </wps:txbx>
                      <wps:bodyPr rot="0" vert="horz" wrap="square" lIns="91440" tIns="45720" rIns="91440" bIns="45720" anchor="t" anchorCtr="0">
                        <a:spAutoFit/>
                      </wps:bodyPr>
                    </wps:wsp>
                  </a:graphicData>
                </a:graphic>
              </wp:anchor>
            </w:drawing>
          </mc:Choice>
          <mc:Fallback>
            <w:pict>
              <v:shape w14:anchorId="48E1EF90" id="_x0000_s1169" type="#_x0000_t202" style="position:absolute;margin-left:-10.3pt;margin-top:8.15pt;width:150.8pt;height:24.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" stroked="f">
                <v:textbox style="mso-fit-shape-to-text:t">
                  <w:txbxContent>
                    <w:p w14:paraId="2CCF870D" w14:textId="77777777" w:rsidR="005D7A04" w:rsidRPr="00E43B67" w:rsidRDefault="005D7A04" w:rsidP="000F7AA8">
                      <w:pPr>
                        <w:rPr>
                          <w:rFonts w:ascii="Arial" w:hAnsi="Arial" w:cs="Arial"/>
                          <w:sz w:val="28"/>
                          <w:szCs w:val="28"/>
                        </w:rPr>
                      </w:pPr>
                      <w:r w:rsidRPr="00E43B67">
                        <w:rPr>
                          <w:rFonts w:ascii="Arial" w:hAnsi="Arial" w:cs="Arial"/>
                          <w:sz w:val="28"/>
                          <w:szCs w:val="28"/>
                        </w:rPr>
                        <w:t>Other state benefits:</w:t>
                      </w:r>
                    </w:p>
                  </w:txbxContent>
                </v:textbox>
              </v:shape>
            </w:pict>
          </mc:Fallback>
        </mc:AlternateContent>
      </w:r>
    </w:p>
    <w:p w14:paraId="180F16F8" w14:textId="77777777" w:rsidR="00984279" w:rsidRDefault="00984279" w:rsidP="000A166E"/>
    <w:p w14:paraId="15F0E90F" w14:textId="77777777" w:rsidR="00984279" w:rsidRDefault="00984279" w:rsidP="000A166E"/>
    <w:p w14:paraId="5629AA6E" w14:textId="77777777" w:rsidR="00984279" w:rsidRDefault="005C18AC" w:rsidP="000A166E">
      <w:r>
        <w:rPr>
          <w:noProof/>
          <w:lang w:eastAsia="en-GB"/>
        </w:rPr>
        <mc:AlternateContent>
          <mc:Choice Requires="wps">
            <w:drawing>
              <wp:anchor distT="0" distB="0" distL="114300" distR="114300" simplePos="0" relativeHeight="251654144" behindDoc="0" locked="0" layoutInCell="1" allowOverlap="1" wp14:anchorId="68F45B88" wp14:editId="016850FE">
                <wp:simplePos x="0" y="0"/>
                <wp:positionH relativeFrom="column">
                  <wp:posOffset>1954530</wp:posOffset>
                </wp:positionH>
                <wp:positionV relativeFrom="paragraph">
                  <wp:posOffset>37894</wp:posOffset>
                </wp:positionV>
                <wp:extent cx="1695600" cy="728444"/>
                <wp:effectExtent l="0" t="0" r="19050" b="1460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600" cy="728444"/>
                        </a:xfrm>
                        <a:prstGeom prst="rect">
                          <a:avLst/>
                        </a:prstGeom>
                        <a:solidFill>
                          <a:srgbClr val="FFFFFF"/>
                        </a:solidFill>
                        <a:ln w="9525">
                          <a:solidFill>
                            <a:schemeClr val="accent1">
                              <a:lumMod val="50000"/>
                            </a:schemeClr>
                          </a:solidFill>
                          <a:miter lim="800000"/>
                          <a:headEnd/>
                          <a:tailEnd/>
                        </a:ln>
                      </wps:spPr>
                      <wps:txbx>
                        <w:txbxContent>
                          <w:p w14:paraId="3EF6918A" w14:textId="77777777" w:rsidR="005D7A04" w:rsidRPr="00746ADE" w:rsidRDefault="005D7A04"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68F45B88" id="_x0000_s1170" type="#_x0000_t202" style="position:absolute;margin-left:153.9pt;margin-top:3pt;width:133.5pt;height:57.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" strokecolor="#1f4d78 [1604]">
                <v:textbox>
                  <w:txbxContent>
                    <w:p w14:paraId="3EF6918A" w14:textId="77777777" w:rsidR="005D7A04" w:rsidRPr="00746ADE" w:rsidRDefault="005D7A04" w:rsidP="001058AB">
                      <w:pPr>
                        <w:rPr>
                          <w:sz w:val="28"/>
                          <w:szCs w:val="28"/>
                        </w:rPr>
                      </w:pPr>
                    </w:p>
                  </w:txbxContent>
                </v:textbox>
              </v:shape>
            </w:pict>
          </mc:Fallback>
        </mc:AlternateContent>
      </w:r>
    </w:p>
    <w:p w14:paraId="177C30D4" w14:textId="77777777" w:rsidR="00984279" w:rsidRDefault="00984279" w:rsidP="000A166E"/>
    <w:p w14:paraId="1269F9F4" w14:textId="77777777" w:rsidR="00984279" w:rsidRDefault="00984279" w:rsidP="000A166E"/>
    <w:p w14:paraId="06A6BD51" w14:textId="77777777" w:rsidR="00984279" w:rsidRDefault="00984279" w:rsidP="000A166E"/>
    <w:p w14:paraId="45B97E54" w14:textId="77777777" w:rsidR="00984279" w:rsidRDefault="00984279" w:rsidP="000A166E"/>
    <w:p w14:paraId="7830354D" w14:textId="77777777" w:rsidR="00984279" w:rsidRDefault="005C18AC" w:rsidP="000A166E">
      <w:r>
        <w:rPr>
          <w:noProof/>
          <w:lang w:eastAsia="en-GB"/>
        </w:rPr>
        <mc:AlternateContent>
          <mc:Choice Requires="wps">
            <w:drawing>
              <wp:anchor distT="0" distB="0" distL="114300" distR="114300" simplePos="0" relativeHeight="251656192" behindDoc="0" locked="0" layoutInCell="1" allowOverlap="1" wp14:anchorId="19F7D8EC" wp14:editId="54499580">
                <wp:simplePos x="0" y="0"/>
                <wp:positionH relativeFrom="column">
                  <wp:posOffset>-130810</wp:posOffset>
                </wp:positionH>
                <wp:positionV relativeFrom="paragraph">
                  <wp:posOffset>42974</wp:posOffset>
                </wp:positionV>
                <wp:extent cx="1915794" cy="305425"/>
                <wp:effectExtent l="0" t="0" r="889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4" cy="305425"/>
                        </a:xfrm>
                        <a:prstGeom prst="rect">
                          <a:avLst/>
                        </a:prstGeom>
                        <a:solidFill>
                          <a:srgbClr val="FFFFFF"/>
                        </a:solidFill>
                        <a:ln w="9525">
                          <a:noFill/>
                          <a:miter lim="800000"/>
                          <a:headEnd/>
                          <a:tailEnd/>
                        </a:ln>
                      </wps:spPr>
                      <wps:txbx>
                        <w:txbxContent>
                          <w:p w14:paraId="168DD776" w14:textId="77777777" w:rsidR="005D7A04" w:rsidRPr="00E43B67" w:rsidRDefault="005D7A04" w:rsidP="000F7AA8">
                            <w:pPr>
                              <w:rPr>
                                <w:rFonts w:ascii="Arial" w:hAnsi="Arial" w:cs="Arial"/>
                                <w:sz w:val="28"/>
                                <w:szCs w:val="28"/>
                              </w:rPr>
                            </w:pPr>
                            <w:r w:rsidRPr="00E43B67">
                              <w:rPr>
                                <w:rFonts w:ascii="Arial" w:hAnsi="Arial" w:cs="Arial"/>
                                <w:sz w:val="28"/>
                                <w:szCs w:val="28"/>
                              </w:rPr>
                              <w:t>Other income:</w:t>
                            </w:r>
                          </w:p>
                        </w:txbxContent>
                      </wps:txbx>
                      <wps:bodyPr rot="0" vert="horz" wrap="square" lIns="91440" tIns="45720" rIns="91440" bIns="45720" anchor="t" anchorCtr="0">
                        <a:spAutoFit/>
                      </wps:bodyPr>
                    </wps:wsp>
                  </a:graphicData>
                </a:graphic>
              </wp:anchor>
            </w:drawing>
          </mc:Choice>
          <mc:Fallback>
            <w:pict>
              <v:shape w14:anchorId="19F7D8EC" id="_x0000_s1171" type="#_x0000_t202" style="position:absolute;margin-left:-10.3pt;margin-top:3.4pt;width:150.85pt;height:24.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" stroked="f">
                <v:textbox style="mso-fit-shape-to-text:t">
                  <w:txbxContent>
                    <w:p w14:paraId="168DD776" w14:textId="77777777" w:rsidR="005D7A04" w:rsidRPr="00E43B67" w:rsidRDefault="005D7A04" w:rsidP="000F7AA8">
                      <w:pPr>
                        <w:rPr>
                          <w:rFonts w:ascii="Arial" w:hAnsi="Arial" w:cs="Arial"/>
                          <w:sz w:val="28"/>
                          <w:szCs w:val="28"/>
                        </w:rPr>
                      </w:pPr>
                      <w:r w:rsidRPr="00E43B67">
                        <w:rPr>
                          <w:rFonts w:ascii="Arial" w:hAnsi="Arial" w:cs="Arial"/>
                          <w:sz w:val="28"/>
                          <w:szCs w:val="28"/>
                        </w:rPr>
                        <w:t>Other income:</w:t>
                      </w:r>
                    </w:p>
                  </w:txbxContent>
                </v:textbox>
              </v:shape>
            </w:pict>
          </mc:Fallback>
        </mc:AlternateContent>
      </w:r>
    </w:p>
    <w:p w14:paraId="6C79D48A" w14:textId="77777777" w:rsidR="00984279" w:rsidRDefault="00984279" w:rsidP="000A166E"/>
    <w:p w14:paraId="18DB9EDB" w14:textId="77777777" w:rsidR="00984279" w:rsidRDefault="00984279" w:rsidP="000A166E"/>
    <w:p w14:paraId="3C6A009D" w14:textId="77777777" w:rsidR="00984279" w:rsidRDefault="00984279" w:rsidP="000A166E"/>
    <w:p w14:paraId="49A664B2" w14:textId="77777777" w:rsidR="00984279" w:rsidRDefault="00984279" w:rsidP="000A166E"/>
    <w:p w14:paraId="0F71DC74" w14:textId="77777777" w:rsidR="00984279" w:rsidRDefault="00984279" w:rsidP="000A166E"/>
    <w:p w14:paraId="1E23152D" w14:textId="77777777" w:rsidR="00984279" w:rsidRDefault="00984279" w:rsidP="000A166E"/>
    <w:p w14:paraId="42F01A51" w14:textId="77777777" w:rsidR="00984279" w:rsidRDefault="00984279" w:rsidP="000A166E"/>
    <w:p w14:paraId="102E6D65" w14:textId="77777777" w:rsidR="00984279" w:rsidRDefault="005C18AC" w:rsidP="000A166E">
      <w:r>
        <w:rPr>
          <w:noProof/>
          <w:lang w:eastAsia="en-GB"/>
        </w:rPr>
        <mc:AlternateContent>
          <mc:Choice Requires="wps">
            <w:drawing>
              <wp:anchor distT="0" distB="0" distL="114300" distR="114300" simplePos="0" relativeHeight="251663360" behindDoc="0" locked="0" layoutInCell="1" allowOverlap="1" wp14:anchorId="25F92495" wp14:editId="61FD3873">
                <wp:simplePos x="0" y="0"/>
                <wp:positionH relativeFrom="column">
                  <wp:posOffset>1802130</wp:posOffset>
                </wp:positionH>
                <wp:positionV relativeFrom="paragraph">
                  <wp:posOffset>98219</wp:posOffset>
                </wp:positionV>
                <wp:extent cx="4181475" cy="0"/>
                <wp:effectExtent l="0" t="0" r="9525" b="19050"/>
                <wp:wrapNone/>
                <wp:docPr id="285" name="Straight Connector 285"/>
                <wp:cNvGraphicFramePr/>
                <a:graphic xmlns:a="http://schemas.openxmlformats.org/drawingml/2006/main">
                  <a:graphicData uri="http://schemas.microsoft.com/office/word/2010/wordprocessingShape">
                    <wps:wsp>
                      <wps:cNvCnPr/>
                      <wps:spPr>
                        <a:xfrm flipV="1">
                          <a:off x="0" y="0"/>
                          <a:ext cx="4181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7BADD" id="Straight Connector 28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1.9pt,7.75pt" to="471.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" strokecolor="#5b9bd5 [3204]" strokeweight=".5pt">
                <v:stroke dashstyle="dash" joinstyle="miter"/>
              </v:line>
            </w:pict>
          </mc:Fallback>
        </mc:AlternateContent>
      </w:r>
    </w:p>
    <w:p w14:paraId="6027789B" w14:textId="77777777" w:rsidR="00984279" w:rsidRDefault="005C18AC" w:rsidP="000A166E">
      <w:r>
        <w:rPr>
          <w:noProof/>
          <w:lang w:eastAsia="en-GB"/>
        </w:rPr>
        <mc:AlternateContent>
          <mc:Choice Requires="wps">
            <w:drawing>
              <wp:anchor distT="0" distB="0" distL="114300" distR="114300" simplePos="0" relativeHeight="251664384" behindDoc="0" locked="0" layoutInCell="1" allowOverlap="1" wp14:anchorId="4A6B8931" wp14:editId="1A7AE87B">
                <wp:simplePos x="0" y="0"/>
                <wp:positionH relativeFrom="column">
                  <wp:posOffset>-111760</wp:posOffset>
                </wp:positionH>
                <wp:positionV relativeFrom="paragraph">
                  <wp:posOffset>94409</wp:posOffset>
                </wp:positionV>
                <wp:extent cx="1915159" cy="509890"/>
                <wp:effectExtent l="0" t="0" r="9525" b="508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14:paraId="4FFBD14B" w14:textId="77777777" w:rsidR="005D7A04" w:rsidRPr="00824116" w:rsidRDefault="005D7A04" w:rsidP="001058AB">
                            <w:pPr>
                              <w:rPr>
                                <w:rFonts w:ascii="Arial" w:hAnsi="Arial" w:cs="Arial"/>
                                <w:sz w:val="28"/>
                                <w:szCs w:val="28"/>
                              </w:rPr>
                            </w:pPr>
                            <w:r w:rsidRPr="00824116">
                              <w:rPr>
                                <w:rFonts w:ascii="Arial" w:hAnsi="Arial" w:cs="Arial"/>
                                <w:sz w:val="28"/>
                                <w:szCs w:val="28"/>
                              </w:rPr>
                              <w:t>TOTAL WEEKLY INCOME:</w:t>
                            </w:r>
                          </w:p>
                        </w:txbxContent>
                      </wps:txbx>
                      <wps:bodyPr rot="0" vert="horz" wrap="square" lIns="91440" tIns="45720" rIns="91440" bIns="45720" anchor="t" anchorCtr="0">
                        <a:spAutoFit/>
                      </wps:bodyPr>
                    </wps:wsp>
                  </a:graphicData>
                </a:graphic>
              </wp:anchor>
            </w:drawing>
          </mc:Choice>
          <mc:Fallback>
            <w:pict>
              <v:shape w14:anchorId="4A6B8931" id="_x0000_s1172" type="#_x0000_t202" style="position:absolute;margin-left:-8.8pt;margin-top:7.45pt;width:150.8pt;height:40.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" stroked="f">
                <v:textbox style="mso-fit-shape-to-text:t">
                  <w:txbxContent>
                    <w:p w14:paraId="4FFBD14B" w14:textId="77777777" w:rsidR="005D7A04" w:rsidRPr="00824116" w:rsidRDefault="005D7A04" w:rsidP="001058AB">
                      <w:pPr>
                        <w:rPr>
                          <w:rFonts w:ascii="Arial" w:hAnsi="Arial" w:cs="Arial"/>
                          <w:sz w:val="28"/>
                          <w:szCs w:val="28"/>
                        </w:rPr>
                      </w:pPr>
                      <w:r w:rsidRPr="00824116">
                        <w:rPr>
                          <w:rFonts w:ascii="Arial" w:hAnsi="Arial" w:cs="Arial"/>
                          <w:sz w:val="28"/>
                          <w:szCs w:val="28"/>
                        </w:rPr>
                        <w:t>TOTAL WEEKLY INCOME:</w:t>
                      </w:r>
                    </w:p>
                  </w:txbxContent>
                </v:textbox>
              </v:shape>
            </w:pict>
          </mc:Fallback>
        </mc:AlternateContent>
      </w:r>
    </w:p>
    <w:p w14:paraId="654AC5FF" w14:textId="77777777" w:rsidR="00984279" w:rsidRDefault="00984279" w:rsidP="000A166E"/>
    <w:p w14:paraId="009AB2DD" w14:textId="77777777" w:rsidR="00984279" w:rsidRDefault="00984279" w:rsidP="000A166E"/>
    <w:p w14:paraId="49CC78FD" w14:textId="77777777" w:rsidR="00984279" w:rsidRDefault="00984279" w:rsidP="000A166E"/>
    <w:p w14:paraId="444A5E4C" w14:textId="77777777" w:rsidR="00984279" w:rsidRDefault="005A136E" w:rsidP="000A166E">
      <w:r w:rsidRPr="00FA0005">
        <w:rPr>
          <w:rFonts w:ascii="Arial" w:hAnsi="Arial" w:cs="Arial"/>
          <w:noProof/>
          <w:sz w:val="18"/>
          <w:lang w:eastAsia="en-GB"/>
        </w:rPr>
        <mc:AlternateContent>
          <mc:Choice Requires="wps">
            <w:drawing>
              <wp:anchor distT="0" distB="0" distL="114300" distR="114300" simplePos="0" relativeHeight="251745280" behindDoc="0" locked="0" layoutInCell="1" allowOverlap="1" wp14:anchorId="78357BB0" wp14:editId="36D71A4E">
                <wp:simplePos x="0" y="0"/>
                <wp:positionH relativeFrom="margin">
                  <wp:posOffset>-36830</wp:posOffset>
                </wp:positionH>
                <wp:positionV relativeFrom="paragraph">
                  <wp:posOffset>171873</wp:posOffset>
                </wp:positionV>
                <wp:extent cx="5876925" cy="0"/>
                <wp:effectExtent l="0" t="0" r="9525" b="19050"/>
                <wp:wrapNone/>
                <wp:docPr id="421" name="Straight Connector 42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144D9" id="Straight Connector 421"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13.55pt" to="459.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" strokecolor="#1f4d78 [1604]" strokeweight=".5pt">
                <v:stroke dashstyle="longDash" joinstyle="miter"/>
                <w10:wrap anchorx="margin"/>
              </v:line>
            </w:pict>
          </mc:Fallback>
        </mc:AlternateContent>
      </w:r>
    </w:p>
    <w:p w14:paraId="74106D7C" w14:textId="77777777" w:rsidR="00984279" w:rsidRDefault="005A136E" w:rsidP="000A166E">
      <w:r w:rsidRPr="00B941E6">
        <w:rPr>
          <w:noProof/>
          <w:lang w:eastAsia="en-GB"/>
        </w:rPr>
        <mc:AlternateContent>
          <mc:Choice Requires="wps">
            <w:drawing>
              <wp:anchor distT="0" distB="0" distL="114300" distR="114300" simplePos="0" relativeHeight="251751424" behindDoc="0" locked="0" layoutInCell="1" allowOverlap="1" wp14:anchorId="7518F67A" wp14:editId="59B4A5D9">
                <wp:simplePos x="0" y="0"/>
                <wp:positionH relativeFrom="column">
                  <wp:posOffset>1270</wp:posOffset>
                </wp:positionH>
                <wp:positionV relativeFrom="paragraph">
                  <wp:posOffset>93139</wp:posOffset>
                </wp:positionV>
                <wp:extent cx="5746750" cy="509270"/>
                <wp:effectExtent l="0" t="0" r="6350" b="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509270"/>
                        </a:xfrm>
                        <a:prstGeom prst="rect">
                          <a:avLst/>
                        </a:prstGeom>
                        <a:solidFill>
                          <a:srgbClr val="FFFFFF"/>
                        </a:solidFill>
                        <a:ln w="9525">
                          <a:noFill/>
                          <a:miter lim="800000"/>
                          <a:headEnd/>
                          <a:tailEnd/>
                        </a:ln>
                      </wps:spPr>
                      <wps:txbx>
                        <w:txbxContent>
                          <w:p w14:paraId="2ADCD610" w14:textId="77777777" w:rsidR="005D7A04" w:rsidRPr="00E43B67" w:rsidRDefault="005D7A04" w:rsidP="00E43B67">
                            <w:pPr>
                              <w:jc w:val="center"/>
                              <w:rPr>
                                <w:rFonts w:ascii="Arial" w:hAnsi="Arial" w:cs="Arial"/>
                                <w:sz w:val="28"/>
                                <w:szCs w:val="28"/>
                              </w:rPr>
                            </w:pPr>
                            <w:r>
                              <w:rPr>
                                <w:rFonts w:ascii="Arial" w:hAnsi="Arial" w:cs="Arial"/>
                                <w:sz w:val="28"/>
                                <w:szCs w:val="28"/>
                              </w:rPr>
                              <w:t>Do</w:t>
                            </w:r>
                            <w:r w:rsidRPr="00E43B67">
                              <w:rPr>
                                <w:rFonts w:ascii="Arial" w:hAnsi="Arial" w:cs="Arial"/>
                                <w:sz w:val="28"/>
                                <w:szCs w:val="28"/>
                              </w:rPr>
                              <w:t xml:space="preserve"> you have </w:t>
                            </w:r>
                            <w:r>
                              <w:rPr>
                                <w:rFonts w:ascii="Arial" w:hAnsi="Arial" w:cs="Arial"/>
                                <w:sz w:val="28"/>
                                <w:szCs w:val="28"/>
                              </w:rPr>
                              <w:t>any other</w:t>
                            </w:r>
                            <w:r w:rsidRPr="00E43B67">
                              <w:rPr>
                                <w:rFonts w:ascii="Arial" w:hAnsi="Arial" w:cs="Arial"/>
                                <w:sz w:val="28"/>
                                <w:szCs w:val="28"/>
                              </w:rPr>
                              <w:t xml:space="preserve"> savings, investment</w:t>
                            </w:r>
                            <w:r>
                              <w:rPr>
                                <w:rFonts w:ascii="Arial" w:hAnsi="Arial" w:cs="Arial"/>
                                <w:sz w:val="28"/>
                                <w:szCs w:val="28"/>
                              </w:rPr>
                              <w:t>s</w:t>
                            </w:r>
                            <w:r w:rsidRPr="00E43B67">
                              <w:rPr>
                                <w:rFonts w:ascii="Arial" w:hAnsi="Arial" w:cs="Arial"/>
                                <w:sz w:val="28"/>
                                <w:szCs w:val="28"/>
                              </w:rPr>
                              <w:t xml:space="preserve"> </w:t>
                            </w:r>
                            <w:r>
                              <w:rPr>
                                <w:rFonts w:ascii="Arial" w:hAnsi="Arial" w:cs="Arial"/>
                                <w:sz w:val="28"/>
                                <w:szCs w:val="28"/>
                              </w:rPr>
                              <w:t>or</w:t>
                            </w:r>
                            <w:r w:rsidRPr="00E43B67">
                              <w:rPr>
                                <w:rFonts w:ascii="Arial" w:hAnsi="Arial" w:cs="Arial"/>
                                <w:sz w:val="28"/>
                                <w:szCs w:val="28"/>
                              </w:rPr>
                              <w:t xml:space="preserve"> other capital?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518F67A" id="_x0000_s1173" type="#_x0000_t202" style="position:absolute;margin-left:.1pt;margin-top:7.35pt;width:452.5pt;height:40.1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" stroked="f">
                <v:textbox style="mso-fit-shape-to-text:t">
                  <w:txbxContent>
                    <w:p w14:paraId="2ADCD610" w14:textId="77777777" w:rsidR="005D7A04" w:rsidRPr="00E43B67" w:rsidRDefault="005D7A04" w:rsidP="00E43B67">
                      <w:pPr>
                        <w:jc w:val="center"/>
                        <w:rPr>
                          <w:rFonts w:ascii="Arial" w:hAnsi="Arial" w:cs="Arial"/>
                          <w:sz w:val="28"/>
                          <w:szCs w:val="28"/>
                        </w:rPr>
                      </w:pPr>
                      <w:r>
                        <w:rPr>
                          <w:rFonts w:ascii="Arial" w:hAnsi="Arial" w:cs="Arial"/>
                          <w:sz w:val="28"/>
                          <w:szCs w:val="28"/>
                        </w:rPr>
                        <w:t>Do</w:t>
                      </w:r>
                      <w:r w:rsidRPr="00E43B67">
                        <w:rPr>
                          <w:rFonts w:ascii="Arial" w:hAnsi="Arial" w:cs="Arial"/>
                          <w:sz w:val="28"/>
                          <w:szCs w:val="28"/>
                        </w:rPr>
                        <w:t xml:space="preserve"> you have </w:t>
                      </w:r>
                      <w:r>
                        <w:rPr>
                          <w:rFonts w:ascii="Arial" w:hAnsi="Arial" w:cs="Arial"/>
                          <w:sz w:val="28"/>
                          <w:szCs w:val="28"/>
                        </w:rPr>
                        <w:t>any other</w:t>
                      </w:r>
                      <w:r w:rsidRPr="00E43B67">
                        <w:rPr>
                          <w:rFonts w:ascii="Arial" w:hAnsi="Arial" w:cs="Arial"/>
                          <w:sz w:val="28"/>
                          <w:szCs w:val="28"/>
                        </w:rPr>
                        <w:t xml:space="preserve"> savings, investment</w:t>
                      </w:r>
                      <w:r>
                        <w:rPr>
                          <w:rFonts w:ascii="Arial" w:hAnsi="Arial" w:cs="Arial"/>
                          <w:sz w:val="28"/>
                          <w:szCs w:val="28"/>
                        </w:rPr>
                        <w:t>s</w:t>
                      </w:r>
                      <w:r w:rsidRPr="00E43B67">
                        <w:rPr>
                          <w:rFonts w:ascii="Arial" w:hAnsi="Arial" w:cs="Arial"/>
                          <w:sz w:val="28"/>
                          <w:szCs w:val="28"/>
                        </w:rPr>
                        <w:t xml:space="preserve"> </w:t>
                      </w:r>
                      <w:r>
                        <w:rPr>
                          <w:rFonts w:ascii="Arial" w:hAnsi="Arial" w:cs="Arial"/>
                          <w:sz w:val="28"/>
                          <w:szCs w:val="28"/>
                        </w:rPr>
                        <w:t>or</w:t>
                      </w:r>
                      <w:r w:rsidRPr="00E43B67">
                        <w:rPr>
                          <w:rFonts w:ascii="Arial" w:hAnsi="Arial" w:cs="Arial"/>
                          <w:sz w:val="28"/>
                          <w:szCs w:val="28"/>
                        </w:rPr>
                        <w:t xml:space="preserve"> other capital?</w:t>
                      </w:r>
                    </w:p>
                  </w:txbxContent>
                </v:textbox>
              </v:shape>
            </w:pict>
          </mc:Fallback>
        </mc:AlternateContent>
      </w:r>
    </w:p>
    <w:p w14:paraId="3545331F" w14:textId="77777777" w:rsidR="00984279" w:rsidRDefault="00984279" w:rsidP="000A166E"/>
    <w:p w14:paraId="3AC6F684" w14:textId="77777777" w:rsidR="00B941E6" w:rsidRDefault="006E360B" w:rsidP="000A166E">
      <w:r>
        <w:rPr>
          <w:noProof/>
          <w:lang w:eastAsia="en-GB"/>
        </w:rPr>
        <mc:AlternateContent>
          <mc:Choice Requires="wps">
            <w:drawing>
              <wp:anchor distT="0" distB="0" distL="114300" distR="114300" simplePos="0" relativeHeight="251756544" behindDoc="0" locked="0" layoutInCell="1" allowOverlap="1" wp14:anchorId="024B55AB" wp14:editId="1F2240D0">
                <wp:simplePos x="0" y="0"/>
                <wp:positionH relativeFrom="column">
                  <wp:posOffset>459105</wp:posOffset>
                </wp:positionH>
                <wp:positionV relativeFrom="paragraph">
                  <wp:posOffset>157480</wp:posOffset>
                </wp:positionV>
                <wp:extent cx="514350" cy="304800"/>
                <wp:effectExtent l="0" t="0" r="0" b="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14:paraId="0C5AD924" w14:textId="77777777" w:rsidR="005D7A04" w:rsidRPr="00E43B67" w:rsidRDefault="005D7A04" w:rsidP="00E43B67">
                            <w:pPr>
                              <w:rPr>
                                <w:rFonts w:ascii="Arial" w:hAnsi="Arial" w:cs="Arial"/>
                                <w:sz w:val="28"/>
                                <w:szCs w:val="28"/>
                              </w:rPr>
                            </w:pPr>
                            <w:r w:rsidRPr="00E43B67">
                              <w:rPr>
                                <w:rFonts w:ascii="Arial" w:hAnsi="Arial" w:cs="Arial"/>
                                <w:sz w:val="28"/>
                                <w:szCs w:val="28"/>
                              </w:rPr>
                              <w:t>You</w:t>
                            </w:r>
                          </w:p>
                        </w:txbxContent>
                      </wps:txbx>
                      <wps:bodyPr rot="0" vert="horz" wrap="square" lIns="91440" tIns="45720" rIns="91440" bIns="45720" anchor="t" anchorCtr="0">
                        <a:spAutoFit/>
                      </wps:bodyPr>
                    </wps:wsp>
                  </a:graphicData>
                </a:graphic>
              </wp:anchor>
            </w:drawing>
          </mc:Choice>
          <mc:Fallback>
            <w:pict>
              <v:shape w14:anchorId="024B55AB" id="_x0000_s1174" type="#_x0000_t202" style="position:absolute;margin-left:36.15pt;margin-top:12.4pt;width:40.5pt;height:24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" stroked="f">
                <v:textbox style="mso-fit-shape-to-text:t">
                  <w:txbxContent>
                    <w:p w14:paraId="0C5AD924" w14:textId="77777777" w:rsidR="005D7A04" w:rsidRPr="00E43B67" w:rsidRDefault="005D7A04" w:rsidP="00E43B67">
                      <w:pPr>
                        <w:rPr>
                          <w:rFonts w:ascii="Arial" w:hAnsi="Arial" w:cs="Arial"/>
                          <w:sz w:val="28"/>
                          <w:szCs w:val="28"/>
                        </w:rPr>
                      </w:pPr>
                      <w:r w:rsidRPr="00E43B67">
                        <w:rPr>
                          <w:rFonts w:ascii="Arial" w:hAnsi="Arial" w:cs="Arial"/>
                          <w:sz w:val="28"/>
                          <w:szCs w:val="28"/>
                        </w:rPr>
                        <w:t>You</w:t>
                      </w:r>
                    </w:p>
                  </w:txbxContent>
                </v:textbox>
              </v:shape>
            </w:pict>
          </mc:Fallback>
        </mc:AlternateContent>
      </w:r>
    </w:p>
    <w:p w14:paraId="7DEC0003" w14:textId="77777777" w:rsidR="00B941E6" w:rsidRDefault="00E43B67" w:rsidP="00B941E6">
      <w:r>
        <w:rPr>
          <w:noProof/>
          <w:lang w:eastAsia="en-GB"/>
        </w:rPr>
        <mc:AlternateContent>
          <mc:Choice Requires="wps">
            <w:drawing>
              <wp:anchor distT="0" distB="0" distL="114300" distR="114300" simplePos="0" relativeHeight="251755520" behindDoc="0" locked="0" layoutInCell="1" allowOverlap="1" wp14:anchorId="001D2E2E" wp14:editId="7A81512E">
                <wp:simplePos x="0" y="0"/>
                <wp:positionH relativeFrom="margin">
                  <wp:posOffset>4244975</wp:posOffset>
                </wp:positionH>
                <wp:positionV relativeFrom="paragraph">
                  <wp:posOffset>22225</wp:posOffset>
                </wp:positionV>
                <wp:extent cx="1362075" cy="509270"/>
                <wp:effectExtent l="0" t="0" r="9525"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09270"/>
                        </a:xfrm>
                        <a:prstGeom prst="rect">
                          <a:avLst/>
                        </a:prstGeom>
                        <a:solidFill>
                          <a:srgbClr val="FFFFFF"/>
                        </a:solidFill>
                        <a:ln w="9525">
                          <a:noFill/>
                          <a:miter lim="800000"/>
                          <a:headEnd/>
                          <a:tailEnd/>
                        </a:ln>
                      </wps:spPr>
                      <wps:txbx>
                        <w:txbxContent>
                          <w:p w14:paraId="4B69C24B" w14:textId="77777777" w:rsidR="005D7A04" w:rsidRPr="00E43B67" w:rsidRDefault="005D7A04" w:rsidP="00B941E6">
                            <w:pPr>
                              <w:rPr>
                                <w:rFonts w:ascii="Arial" w:hAnsi="Arial" w:cs="Arial"/>
                                <w:sz w:val="28"/>
                                <w:szCs w:val="28"/>
                              </w:rPr>
                            </w:pPr>
                            <w:r w:rsidRPr="00E43B67">
                              <w:rPr>
                                <w:rFonts w:ascii="Arial" w:hAnsi="Arial" w:cs="Arial"/>
                                <w:sz w:val="28"/>
                                <w:szCs w:val="28"/>
                              </w:rPr>
                              <w:t xml:space="preserve">Your partner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01D2E2E" id="_x0000_s1175" type="#_x0000_t202" style="position:absolute;margin-left:334.25pt;margin-top:1.75pt;width:107.25pt;height:40.1p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" stroked="f">
                <v:textbox style="mso-fit-shape-to-text:t">
                  <w:txbxContent>
                    <w:p w14:paraId="4B69C24B" w14:textId="77777777" w:rsidR="005D7A04" w:rsidRPr="00E43B67" w:rsidRDefault="005D7A04" w:rsidP="00B941E6">
                      <w:pPr>
                        <w:rPr>
                          <w:rFonts w:ascii="Arial" w:hAnsi="Arial" w:cs="Arial"/>
                          <w:sz w:val="28"/>
                          <w:szCs w:val="28"/>
                        </w:rPr>
                      </w:pPr>
                      <w:r w:rsidRPr="00E43B67">
                        <w:rPr>
                          <w:rFonts w:ascii="Arial" w:hAnsi="Arial" w:cs="Arial"/>
                          <w:sz w:val="28"/>
                          <w:szCs w:val="28"/>
                        </w:rPr>
                        <w:t xml:space="preserve">Your partner </w:t>
                      </w:r>
                    </w:p>
                  </w:txbxContent>
                </v:textbox>
                <w10:wrap anchorx="margin"/>
              </v:shape>
            </w:pict>
          </mc:Fallback>
        </mc:AlternateContent>
      </w:r>
    </w:p>
    <w:p w14:paraId="61C98007" w14:textId="77777777" w:rsidR="00B941E6" w:rsidRDefault="006E360B" w:rsidP="00B941E6">
      <w:r>
        <w:rPr>
          <w:noProof/>
          <w:lang w:eastAsia="en-GB"/>
        </w:rPr>
        <mc:AlternateContent>
          <mc:Choice Requires="wps">
            <w:drawing>
              <wp:anchor distT="0" distB="0" distL="114300" distR="114300" simplePos="0" relativeHeight="251757568" behindDoc="0" locked="0" layoutInCell="1" allowOverlap="1" wp14:anchorId="4E1453F0" wp14:editId="7CE4FA92">
                <wp:simplePos x="0" y="0"/>
                <wp:positionH relativeFrom="column">
                  <wp:posOffset>-24130</wp:posOffset>
                </wp:positionH>
                <wp:positionV relativeFrom="paragraph">
                  <wp:posOffset>161290</wp:posOffset>
                </wp:positionV>
                <wp:extent cx="1590675" cy="304800"/>
                <wp:effectExtent l="0" t="0" r="28575" b="1905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04800"/>
                        </a:xfrm>
                        <a:prstGeom prst="rect">
                          <a:avLst/>
                        </a:prstGeom>
                        <a:solidFill>
                          <a:srgbClr val="FFFFFF"/>
                        </a:solidFill>
                        <a:ln w="9525">
                          <a:solidFill>
                            <a:schemeClr val="accent1">
                              <a:lumMod val="50000"/>
                            </a:schemeClr>
                          </a:solidFill>
                          <a:miter lim="800000"/>
                          <a:headEnd/>
                          <a:tailEnd/>
                        </a:ln>
                      </wps:spPr>
                      <wps:txbx>
                        <w:txbxContent>
                          <w:p w14:paraId="1043F63C" w14:textId="77777777" w:rsidR="005D7A04" w:rsidRPr="00E43B67" w:rsidRDefault="005D7A04" w:rsidP="00E43B67">
                            <w:pPr>
                              <w:jc w:val="both"/>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E1453F0" id="_x0000_s1176" type="#_x0000_t202" style="position:absolute;margin-left:-1.9pt;margin-top:12.7pt;width:125.25pt;height:24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" strokecolor="#1f4d78 [1604]">
                <v:textbox style="mso-fit-shape-to-text:t">
                  <w:txbxContent>
                    <w:p w14:paraId="1043F63C" w14:textId="77777777" w:rsidR="005D7A04" w:rsidRPr="00E43B67" w:rsidRDefault="005D7A04" w:rsidP="00E43B67">
                      <w:pPr>
                        <w:jc w:val="both"/>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776DB1D1" wp14:editId="464B85A7">
                <wp:simplePos x="0" y="0"/>
                <wp:positionH relativeFrom="margin">
                  <wp:posOffset>4044950</wp:posOffset>
                </wp:positionH>
                <wp:positionV relativeFrom="paragraph">
                  <wp:posOffset>187325</wp:posOffset>
                </wp:positionV>
                <wp:extent cx="1695450" cy="304800"/>
                <wp:effectExtent l="0" t="0" r="19050" b="19050"/>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64FC112" w14:textId="77777777" w:rsidR="005D7A04" w:rsidRPr="00E43B67" w:rsidRDefault="005D7A04" w:rsidP="00E43B67">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76DB1D1" id="_x0000_s1177" type="#_x0000_t202" style="position:absolute;margin-left:318.5pt;margin-top:14.75pt;width:133.5pt;height:24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" strokecolor="#1f4d78 [1604]">
                <v:textbox style="mso-fit-shape-to-text:t">
                  <w:txbxContent>
                    <w:p w14:paraId="264FC112" w14:textId="77777777" w:rsidR="005D7A04" w:rsidRPr="00E43B67" w:rsidRDefault="005D7A04" w:rsidP="00E43B67">
                      <w:pPr>
                        <w:rPr>
                          <w:rFonts w:ascii="Arial" w:hAnsi="Arial" w:cs="Arial"/>
                          <w:sz w:val="28"/>
                          <w:szCs w:val="28"/>
                        </w:rPr>
                      </w:pPr>
                      <w:r>
                        <w:rPr>
                          <w:rFonts w:ascii="Arial" w:hAnsi="Arial" w:cs="Arial"/>
                          <w:sz w:val="28"/>
                          <w:szCs w:val="28"/>
                        </w:rPr>
                        <w:t>£</w:t>
                      </w:r>
                    </w:p>
                  </w:txbxContent>
                </v:textbox>
                <w10:wrap anchorx="margin"/>
              </v:shape>
            </w:pict>
          </mc:Fallback>
        </mc:AlternateContent>
      </w:r>
    </w:p>
    <w:p w14:paraId="0A418003" w14:textId="77777777" w:rsidR="00475D9D" w:rsidRDefault="00475D9D" w:rsidP="000A166E">
      <w:pPr>
        <w:sectPr w:rsidR="00475D9D" w:rsidSect="00325356">
          <w:pgSz w:w="11906" w:h="16838"/>
          <w:pgMar w:top="567" w:right="1418" w:bottom="244" w:left="1418" w:header="720" w:footer="720" w:gutter="0"/>
          <w:cols w:space="720"/>
        </w:sectPr>
      </w:pPr>
    </w:p>
    <w:p w14:paraId="0DD8A30C" w14:textId="77777777" w:rsidR="00B941E6" w:rsidRDefault="00B941E6" w:rsidP="000A166E"/>
    <w:p w14:paraId="4AF3C06D" w14:textId="77777777" w:rsidR="005004FC" w:rsidRDefault="008A5082" w:rsidP="000A166E">
      <w:r>
        <w:rPr>
          <w:noProof/>
          <w:lang w:eastAsia="en-GB"/>
        </w:rPr>
        <mc:AlternateContent>
          <mc:Choice Requires="wps">
            <w:drawing>
              <wp:anchor distT="0" distB="0" distL="114300" distR="114300" simplePos="0" relativeHeight="251680768" behindDoc="0" locked="0" layoutInCell="1" allowOverlap="1" wp14:anchorId="5A5332B4" wp14:editId="44CD17D4">
                <wp:simplePos x="0" y="0"/>
                <wp:positionH relativeFrom="page">
                  <wp:align>center</wp:align>
                </wp:positionH>
                <wp:positionV relativeFrom="paragraph">
                  <wp:posOffset>96388</wp:posOffset>
                </wp:positionV>
                <wp:extent cx="5839200" cy="363600"/>
                <wp:effectExtent l="0" t="0" r="9525"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14:paraId="2EA2B997" w14:textId="77777777" w:rsidR="005D7A04" w:rsidRPr="006E360B" w:rsidRDefault="005D7A04" w:rsidP="008A5082">
                            <w:pPr>
                              <w:rPr>
                                <w:rFonts w:ascii="Arial" w:hAnsi="Arial" w:cs="Arial"/>
                                <w:b/>
                                <w:color w:val="7030A0"/>
                                <w:sz w:val="36"/>
                                <w:szCs w:val="36"/>
                                <w:u w:val="single"/>
                              </w:rPr>
                            </w:pPr>
                            <w:r w:rsidRPr="006E360B">
                              <w:rPr>
                                <w:rFonts w:ascii="Arial" w:hAnsi="Arial" w:cs="Arial"/>
                                <w:b/>
                                <w:color w:val="7030A0"/>
                                <w:sz w:val="36"/>
                                <w:szCs w:val="36"/>
                                <w:u w:val="single"/>
                              </w:rPr>
                              <w:t>PART 4: Accommodation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5332B4" id="_x0000_s1178" type="#_x0000_t202" style="position:absolute;margin-left:0;margin-top:7.6pt;width:459.8pt;height:28.6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vcJAIAACY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" stroked="f">
                <v:textbox style="mso-fit-shape-to-text:t">
                  <w:txbxContent>
                    <w:p w14:paraId="2EA2B997" w14:textId="77777777" w:rsidR="005D7A04" w:rsidRPr="006E360B" w:rsidRDefault="005D7A04" w:rsidP="008A5082">
                      <w:pPr>
                        <w:rPr>
                          <w:rFonts w:ascii="Arial" w:hAnsi="Arial" w:cs="Arial"/>
                          <w:b/>
                          <w:color w:val="7030A0"/>
                          <w:sz w:val="36"/>
                          <w:szCs w:val="36"/>
                          <w:u w:val="single"/>
                        </w:rPr>
                      </w:pPr>
                      <w:r w:rsidRPr="006E360B">
                        <w:rPr>
                          <w:rFonts w:ascii="Arial" w:hAnsi="Arial" w:cs="Arial"/>
                          <w:b/>
                          <w:color w:val="7030A0"/>
                          <w:sz w:val="36"/>
                          <w:szCs w:val="36"/>
                          <w:u w:val="single"/>
                        </w:rPr>
                        <w:t>PART 4: Accommodation Details</w:t>
                      </w:r>
                    </w:p>
                  </w:txbxContent>
                </v:textbox>
                <w10:wrap anchorx="page"/>
              </v:shape>
            </w:pict>
          </mc:Fallback>
        </mc:AlternateContent>
      </w:r>
    </w:p>
    <w:p w14:paraId="0429F0DD" w14:textId="77777777" w:rsidR="00511F58" w:rsidRDefault="00511F58" w:rsidP="000A166E"/>
    <w:p w14:paraId="580A0AE7" w14:textId="77777777" w:rsidR="00511F58" w:rsidRDefault="008A5082" w:rsidP="000A166E">
      <w:r>
        <w:rPr>
          <w:noProof/>
          <w:lang w:eastAsia="en-GB"/>
        </w:rPr>
        <mc:AlternateContent>
          <mc:Choice Requires="wps">
            <w:drawing>
              <wp:anchor distT="45720" distB="45720" distL="114300" distR="114300" simplePos="0" relativeHeight="251667456" behindDoc="1" locked="0" layoutInCell="1" allowOverlap="1" wp14:anchorId="0B180433" wp14:editId="3365C662">
                <wp:simplePos x="0" y="0"/>
                <wp:positionH relativeFrom="page">
                  <wp:align>center</wp:align>
                </wp:positionH>
                <wp:positionV relativeFrom="paragraph">
                  <wp:posOffset>92075</wp:posOffset>
                </wp:positionV>
                <wp:extent cx="5838825" cy="140462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01E99811" w14:textId="77777777" w:rsidR="005D7A04" w:rsidRPr="006E360B" w:rsidRDefault="005D7A04" w:rsidP="00E7795A">
                            <w:pPr>
                              <w:rPr>
                                <w:rFonts w:ascii="Arial" w:hAnsi="Arial" w:cs="Arial"/>
                                <w:b/>
                                <w:sz w:val="36"/>
                                <w:szCs w:val="36"/>
                              </w:rPr>
                            </w:pPr>
                            <w:r w:rsidRPr="006E360B">
                              <w:rPr>
                                <w:rFonts w:ascii="Arial" w:hAnsi="Arial" w:cs="Arial"/>
                                <w:b/>
                                <w:sz w:val="36"/>
                                <w:szCs w:val="36"/>
                              </w:rPr>
                              <w:t>If you own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80433" id="_x0000_s1179" type="#_x0000_t202" style="position:absolute;margin-left:0;margin-top:7.25pt;width:459.7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" stroked="f">
                <v:textbox style="mso-fit-shape-to-text:t">
                  <w:txbxContent>
                    <w:p w14:paraId="01E99811" w14:textId="77777777" w:rsidR="005D7A04" w:rsidRPr="006E360B" w:rsidRDefault="005D7A04" w:rsidP="00E7795A">
                      <w:pPr>
                        <w:rPr>
                          <w:rFonts w:ascii="Arial" w:hAnsi="Arial" w:cs="Arial"/>
                          <w:b/>
                          <w:sz w:val="36"/>
                          <w:szCs w:val="36"/>
                        </w:rPr>
                      </w:pPr>
                      <w:r w:rsidRPr="006E360B">
                        <w:rPr>
                          <w:rFonts w:ascii="Arial" w:hAnsi="Arial" w:cs="Arial"/>
                          <w:b/>
                          <w:sz w:val="36"/>
                          <w:szCs w:val="36"/>
                        </w:rPr>
                        <w:t>If you own property:</w:t>
                      </w:r>
                    </w:p>
                  </w:txbxContent>
                </v:textbox>
                <w10:wrap anchorx="page"/>
              </v:shape>
            </w:pict>
          </mc:Fallback>
        </mc:AlternateContent>
      </w:r>
    </w:p>
    <w:p w14:paraId="145117BD" w14:textId="77777777" w:rsidR="00511F58" w:rsidRDefault="006E360B" w:rsidP="000A166E">
      <w:r w:rsidRPr="007C74AB">
        <w:rPr>
          <w:noProof/>
          <w:lang w:eastAsia="en-GB"/>
        </w:rPr>
        <mc:AlternateContent>
          <mc:Choice Requires="wpg">
            <w:drawing>
              <wp:anchor distT="0" distB="0" distL="114300" distR="114300" simplePos="0" relativeHeight="251670528" behindDoc="0" locked="0" layoutInCell="1" allowOverlap="1" wp14:anchorId="62787DBC" wp14:editId="437C70DC">
                <wp:simplePos x="0" y="0"/>
                <wp:positionH relativeFrom="page">
                  <wp:align>center</wp:align>
                </wp:positionH>
                <wp:positionV relativeFrom="paragraph">
                  <wp:posOffset>2533015</wp:posOffset>
                </wp:positionV>
                <wp:extent cx="5885180" cy="1435100"/>
                <wp:effectExtent l="0" t="0" r="20320" b="12700"/>
                <wp:wrapSquare wrapText="bothSides"/>
                <wp:docPr id="305" name="Group 305"/>
                <wp:cNvGraphicFramePr/>
                <a:graphic xmlns:a="http://schemas.openxmlformats.org/drawingml/2006/main">
                  <a:graphicData uri="http://schemas.microsoft.com/office/word/2010/wordprocessingGroup">
                    <wpg:wgp>
                      <wpg:cNvGrpSpPr/>
                      <wpg:grpSpPr>
                        <a:xfrm>
                          <a:off x="0" y="0"/>
                          <a:ext cx="5885339" cy="1435100"/>
                          <a:chOff x="-85729" y="0"/>
                          <a:chExt cx="5884708" cy="1371227"/>
                        </a:xfrm>
                      </wpg:grpSpPr>
                      <wps:wsp>
                        <wps:cNvPr id="306" name="Text Box 2"/>
                        <wps:cNvSpPr txBox="1">
                          <a:spLocks noChangeArrowheads="1"/>
                        </wps:cNvSpPr>
                        <wps:spPr bwMode="auto">
                          <a:xfrm>
                            <a:off x="-85729" y="0"/>
                            <a:ext cx="5600100" cy="538388"/>
                          </a:xfrm>
                          <a:prstGeom prst="rect">
                            <a:avLst/>
                          </a:prstGeom>
                          <a:solidFill>
                            <a:srgbClr val="FFFFFF"/>
                          </a:solidFill>
                          <a:ln w="9525">
                            <a:noFill/>
                            <a:miter lim="800000"/>
                            <a:headEnd/>
                            <a:tailEnd/>
                          </a:ln>
                        </wps:spPr>
                        <wps:txbx>
                          <w:txbxContent>
                            <w:p w14:paraId="0E376F8A" w14:textId="77777777" w:rsidR="005D7A04" w:rsidRPr="006E360B" w:rsidRDefault="005D7A04" w:rsidP="000D2C0C">
                              <w:pPr>
                                <w:rPr>
                                  <w:rFonts w:ascii="Arial" w:hAnsi="Arial" w:cs="Arial"/>
                                  <w:sz w:val="28"/>
                                  <w:szCs w:val="28"/>
                                </w:rPr>
                              </w:pPr>
                              <w:r w:rsidRPr="006E360B">
                                <w:rPr>
                                  <w:rFonts w:ascii="Arial" w:hAnsi="Arial" w:cs="Arial"/>
                                  <w:sz w:val="28"/>
                                  <w:szCs w:val="28"/>
                                </w:rPr>
                                <w:t>If you own any other residential properties, please detail them here:</w:t>
                              </w:r>
                            </w:p>
                            <w:p w14:paraId="7FBEB4E8" w14:textId="77777777" w:rsidR="005D7A04" w:rsidRPr="006E360B" w:rsidRDefault="005D7A04" w:rsidP="000D2C0C">
                              <w:pPr>
                                <w:rPr>
                                  <w:rFonts w:ascii="Arial" w:hAnsi="Arial" w:cs="Arial"/>
                                  <w:sz w:val="32"/>
                                  <w:szCs w:val="32"/>
                                </w:rPr>
                              </w:pPr>
                            </w:p>
                          </w:txbxContent>
                        </wps:txbx>
                        <wps:bodyPr rot="0" vert="horz" wrap="square" lIns="91440" tIns="45720" rIns="91440" bIns="45720" anchor="t" anchorCtr="0">
                          <a:noAutofit/>
                        </wps:bodyPr>
                      </wps:wsp>
                      <wps:wsp>
                        <wps:cNvPr id="307" name="Text Box 2"/>
                        <wps:cNvSpPr txBox="1">
                          <a:spLocks noChangeArrowheads="1"/>
                        </wps:cNvSpPr>
                        <wps:spPr bwMode="auto">
                          <a:xfrm>
                            <a:off x="0" y="333375"/>
                            <a:ext cx="5798979" cy="1037852"/>
                          </a:xfrm>
                          <a:prstGeom prst="rect">
                            <a:avLst/>
                          </a:prstGeom>
                          <a:solidFill>
                            <a:srgbClr val="FFFFFF"/>
                          </a:solidFill>
                          <a:ln w="9525">
                            <a:solidFill>
                              <a:srgbClr val="000000"/>
                            </a:solidFill>
                            <a:miter lim="800000"/>
                            <a:headEnd/>
                            <a:tailEnd/>
                          </a:ln>
                        </wps:spPr>
                        <wps:txbx>
                          <w:txbxContent>
                            <w:p w14:paraId="73652F11" w14:textId="77777777" w:rsidR="005D7A04" w:rsidRPr="002D4F70" w:rsidRDefault="005D7A04"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787DBC" id="Group 305" o:spid="_x0000_s1180" style="position:absolute;margin-left:0;margin-top:199.45pt;width:463.4pt;height:113pt;z-index:251670528;mso-position-horizontal:center;mso-position-horizontal-relative:page;mso-width-relative:margin;mso-height-relative:margin" coordorigin="-857" coordsize="58847,1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">
                <v:shape id="_x0000_s1181" type="#_x0000_t202" style="position:absolute;left:-857;width:56000;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" stroked="f">
                  <v:textbox>
                    <w:txbxContent>
                      <w:p w14:paraId="0E376F8A" w14:textId="77777777" w:rsidR="005D7A04" w:rsidRPr="006E360B" w:rsidRDefault="005D7A04" w:rsidP="000D2C0C">
                        <w:pPr>
                          <w:rPr>
                            <w:rFonts w:ascii="Arial" w:hAnsi="Arial" w:cs="Arial"/>
                            <w:sz w:val="28"/>
                            <w:szCs w:val="28"/>
                          </w:rPr>
                        </w:pPr>
                        <w:r w:rsidRPr="006E360B">
                          <w:rPr>
                            <w:rFonts w:ascii="Arial" w:hAnsi="Arial" w:cs="Arial"/>
                            <w:sz w:val="28"/>
                            <w:szCs w:val="28"/>
                          </w:rPr>
                          <w:t>If you own any other residential properties, please detail them here:</w:t>
                        </w:r>
                      </w:p>
                      <w:p w14:paraId="7FBEB4E8" w14:textId="77777777" w:rsidR="005D7A04" w:rsidRPr="006E360B" w:rsidRDefault="005D7A04" w:rsidP="000D2C0C">
                        <w:pPr>
                          <w:rPr>
                            <w:rFonts w:ascii="Arial" w:hAnsi="Arial" w:cs="Arial"/>
                            <w:sz w:val="32"/>
                            <w:szCs w:val="32"/>
                          </w:rPr>
                        </w:pPr>
                      </w:p>
                    </w:txbxContent>
                  </v:textbox>
                </v:shape>
                <v:shape id="_x0000_s1182" type="#_x0000_t202" style="position:absolute;top:3333;width:57989;height:10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3652F11" w14:textId="77777777" w:rsidR="005D7A04" w:rsidRPr="002D4F70" w:rsidRDefault="005D7A04" w:rsidP="000D2C0C">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668480" behindDoc="0" locked="0" layoutInCell="1" allowOverlap="1" wp14:anchorId="1802806A" wp14:editId="330529D7">
                <wp:simplePos x="0" y="0"/>
                <wp:positionH relativeFrom="page">
                  <wp:align>center</wp:align>
                </wp:positionH>
                <wp:positionV relativeFrom="paragraph">
                  <wp:posOffset>272415</wp:posOffset>
                </wp:positionV>
                <wp:extent cx="5885180" cy="1295400"/>
                <wp:effectExtent l="0" t="0" r="20320" b="19050"/>
                <wp:wrapSquare wrapText="bothSides"/>
                <wp:docPr id="304" name="Group 304"/>
                <wp:cNvGraphicFramePr/>
                <a:graphic xmlns:a="http://schemas.openxmlformats.org/drawingml/2006/main">
                  <a:graphicData uri="http://schemas.microsoft.com/office/word/2010/wordprocessingGroup">
                    <wpg:wgp>
                      <wpg:cNvGrpSpPr/>
                      <wpg:grpSpPr>
                        <a:xfrm>
                          <a:off x="0" y="0"/>
                          <a:ext cx="5885332" cy="1295400"/>
                          <a:chOff x="0" y="0"/>
                          <a:chExt cx="5884676" cy="1293291"/>
                        </a:xfrm>
                      </wpg:grpSpPr>
                      <wps:wsp>
                        <wps:cNvPr id="294" name="Text Box 2"/>
                        <wps:cNvSpPr txBox="1">
                          <a:spLocks noChangeArrowheads="1"/>
                        </wps:cNvSpPr>
                        <wps:spPr bwMode="auto">
                          <a:xfrm>
                            <a:off x="0" y="0"/>
                            <a:ext cx="5839443" cy="509074"/>
                          </a:xfrm>
                          <a:prstGeom prst="rect">
                            <a:avLst/>
                          </a:prstGeom>
                          <a:solidFill>
                            <a:srgbClr val="FFFFFF"/>
                          </a:solidFill>
                          <a:ln w="9525">
                            <a:noFill/>
                            <a:miter lim="800000"/>
                            <a:headEnd/>
                            <a:tailEnd/>
                          </a:ln>
                        </wps:spPr>
                        <wps:txbx>
                          <w:txbxContent>
                            <w:p w14:paraId="1E40B777" w14:textId="77777777" w:rsidR="005D7A04" w:rsidRPr="006E360B" w:rsidRDefault="005D7A04" w:rsidP="000D2C0C">
                              <w:pPr>
                                <w:rPr>
                                  <w:rFonts w:ascii="Arial" w:hAnsi="Arial" w:cs="Arial"/>
                                  <w:sz w:val="28"/>
                                  <w:szCs w:val="28"/>
                                </w:rPr>
                              </w:pPr>
                              <w:r w:rsidRPr="006E360B">
                                <w:rPr>
                                  <w:rFonts w:ascii="Arial" w:hAnsi="Arial" w:cs="Arial"/>
                                  <w:sz w:val="28"/>
                                  <w:szCs w:val="28"/>
                                </w:rPr>
                                <w:t>Please give a simple description of the property you own and its current value.</w:t>
                              </w:r>
                            </w:p>
                          </w:txbxContent>
                        </wps:txbx>
                        <wps:bodyPr rot="0" vert="horz" wrap="square" lIns="91440" tIns="45720" rIns="91440" bIns="45720" anchor="t" anchorCtr="0">
                          <a:spAutoFit/>
                        </wps:bodyPr>
                      </wps:wsp>
                      <wps:wsp>
                        <wps:cNvPr id="295" name="Text Box 2"/>
                        <wps:cNvSpPr txBox="1">
                          <a:spLocks noChangeArrowheads="1"/>
                        </wps:cNvSpPr>
                        <wps:spPr bwMode="auto">
                          <a:xfrm>
                            <a:off x="85723" y="509074"/>
                            <a:ext cx="5798953" cy="784217"/>
                          </a:xfrm>
                          <a:prstGeom prst="rect">
                            <a:avLst/>
                          </a:prstGeom>
                          <a:solidFill>
                            <a:srgbClr val="FFFFFF"/>
                          </a:solidFill>
                          <a:ln w="9525">
                            <a:solidFill>
                              <a:srgbClr val="000000"/>
                            </a:solidFill>
                            <a:miter lim="800000"/>
                            <a:headEnd/>
                            <a:tailEnd/>
                          </a:ln>
                        </wps:spPr>
                        <wps:txbx>
                          <w:txbxContent>
                            <w:p w14:paraId="135EEE9F" w14:textId="77777777" w:rsidR="005D7A04" w:rsidRPr="00E40BC5" w:rsidRDefault="005D7A04"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02806A" id="Group 304" o:spid="_x0000_s1183" style="position:absolute;margin-left:0;margin-top:21.45pt;width:463.4pt;height:102pt;z-index:251668480;mso-position-horizontal:center;mso-position-horizontal-relative:page;mso-width-relative:margin;mso-height-relative:margin" coordsize="58846,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">
                <v:shape id="_x0000_s1184" type="#_x0000_t202" style="position:absolute;width:58394;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" stroked="f">
                  <v:textbox style="mso-fit-shape-to-text:t">
                    <w:txbxContent>
                      <w:p w14:paraId="1E40B777" w14:textId="77777777" w:rsidR="005D7A04" w:rsidRPr="006E360B" w:rsidRDefault="005D7A04" w:rsidP="000D2C0C">
                        <w:pPr>
                          <w:rPr>
                            <w:rFonts w:ascii="Arial" w:hAnsi="Arial" w:cs="Arial"/>
                            <w:sz w:val="28"/>
                            <w:szCs w:val="28"/>
                          </w:rPr>
                        </w:pPr>
                        <w:r w:rsidRPr="006E360B">
                          <w:rPr>
                            <w:rFonts w:ascii="Arial" w:hAnsi="Arial" w:cs="Arial"/>
                            <w:sz w:val="28"/>
                            <w:szCs w:val="28"/>
                          </w:rPr>
                          <w:t>Please give a simple description of the property you own and its current value.</w:t>
                        </w:r>
                      </w:p>
                    </w:txbxContent>
                  </v:textbox>
                </v:shape>
                <v:shape id="_x0000_s1185" type="#_x0000_t202" style="position:absolute;left:857;top:5090;width:57989;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14:paraId="135EEE9F" w14:textId="77777777" w:rsidR="005D7A04" w:rsidRPr="00E40BC5" w:rsidRDefault="005D7A04" w:rsidP="000D2C0C">
                        <w:pPr>
                          <w:rPr>
                            <w:sz w:val="28"/>
                            <w:szCs w:val="28"/>
                          </w:rPr>
                        </w:pPr>
                      </w:p>
                    </w:txbxContent>
                  </v:textbox>
                </v:shape>
                <w10:wrap type="square" anchorx="page"/>
              </v:group>
            </w:pict>
          </mc:Fallback>
        </mc:AlternateContent>
      </w:r>
      <w:r w:rsidR="0030394B">
        <w:rPr>
          <w:noProof/>
          <w:lang w:eastAsia="en-GB"/>
        </w:rPr>
        <mc:AlternateContent>
          <mc:Choice Requires="wpg">
            <w:drawing>
              <wp:anchor distT="0" distB="0" distL="114300" distR="114300" simplePos="0" relativeHeight="251669504" behindDoc="0" locked="0" layoutInCell="1" allowOverlap="1" wp14:anchorId="6822F3F2" wp14:editId="1FF578C3">
                <wp:simplePos x="0" y="0"/>
                <wp:positionH relativeFrom="page">
                  <wp:align>center</wp:align>
                </wp:positionH>
                <wp:positionV relativeFrom="paragraph">
                  <wp:posOffset>1593215</wp:posOffset>
                </wp:positionV>
                <wp:extent cx="5885334" cy="899609"/>
                <wp:effectExtent l="0" t="0" r="20320" b="15240"/>
                <wp:wrapSquare wrapText="bothSides"/>
                <wp:docPr id="303" name="Group 303"/>
                <wp:cNvGraphicFramePr/>
                <a:graphic xmlns:a="http://schemas.openxmlformats.org/drawingml/2006/main">
                  <a:graphicData uri="http://schemas.microsoft.com/office/word/2010/wordprocessingGroup">
                    <wpg:wgp>
                      <wpg:cNvGrpSpPr/>
                      <wpg:grpSpPr>
                        <a:xfrm>
                          <a:off x="0" y="0"/>
                          <a:ext cx="5885334" cy="899795"/>
                          <a:chOff x="0" y="0"/>
                          <a:chExt cx="5884678" cy="899139"/>
                        </a:xfrm>
                      </wpg:grpSpPr>
                      <wps:wsp>
                        <wps:cNvPr id="297" name="Text Box 2"/>
                        <wps:cNvSpPr txBox="1">
                          <a:spLocks noChangeArrowheads="1"/>
                        </wps:cNvSpPr>
                        <wps:spPr bwMode="auto">
                          <a:xfrm>
                            <a:off x="0" y="0"/>
                            <a:ext cx="5839200" cy="511200"/>
                          </a:xfrm>
                          <a:prstGeom prst="rect">
                            <a:avLst/>
                          </a:prstGeom>
                          <a:solidFill>
                            <a:srgbClr val="FFFFFF"/>
                          </a:solidFill>
                          <a:ln w="9525">
                            <a:noFill/>
                            <a:miter lim="800000"/>
                            <a:headEnd/>
                            <a:tailEnd/>
                          </a:ln>
                        </wps:spPr>
                        <wps:txbx>
                          <w:txbxContent>
                            <w:p w14:paraId="4078C0C6" w14:textId="77777777" w:rsidR="005D7A04" w:rsidRPr="006E360B" w:rsidRDefault="005D7A04" w:rsidP="000D2C0C">
                              <w:pPr>
                                <w:rPr>
                                  <w:rFonts w:ascii="Arial" w:hAnsi="Arial" w:cs="Arial"/>
                                  <w:sz w:val="28"/>
                                  <w:szCs w:val="28"/>
                                </w:rPr>
                              </w:pPr>
                              <w:r w:rsidRPr="006E360B">
                                <w:rPr>
                                  <w:rFonts w:ascii="Arial" w:hAnsi="Arial" w:cs="Arial"/>
                                  <w:sz w:val="28"/>
                                  <w:szCs w:val="28"/>
                                </w:rPr>
                                <w:t>How much money do you still need to repay on a mortgage associated with this property? If there is no such mortgage, please write NONE.</w:t>
                              </w:r>
                            </w:p>
                          </w:txbxContent>
                        </wps:txbx>
                        <wps:bodyPr rot="0" vert="horz" wrap="square" lIns="91440" tIns="45720" rIns="91440" bIns="45720" anchor="t" anchorCtr="0">
                          <a:spAutoFit/>
                        </wps:bodyPr>
                      </wps:wsp>
                      <wps:wsp>
                        <wps:cNvPr id="298" name="Text Box 2"/>
                        <wps:cNvSpPr txBox="1">
                          <a:spLocks noChangeArrowheads="1"/>
                        </wps:cNvSpPr>
                        <wps:spPr bwMode="auto">
                          <a:xfrm>
                            <a:off x="85725" y="542925"/>
                            <a:ext cx="5798953" cy="356214"/>
                          </a:xfrm>
                          <a:prstGeom prst="rect">
                            <a:avLst/>
                          </a:prstGeom>
                          <a:solidFill>
                            <a:srgbClr val="FFFFFF"/>
                          </a:solidFill>
                          <a:ln w="9525">
                            <a:solidFill>
                              <a:srgbClr val="000000"/>
                            </a:solidFill>
                            <a:miter lim="800000"/>
                            <a:headEnd/>
                            <a:tailEnd/>
                          </a:ln>
                        </wps:spPr>
                        <wps:txbx>
                          <w:txbxContent>
                            <w:p w14:paraId="4B9C22C0" w14:textId="77777777" w:rsidR="005D7A04" w:rsidRPr="00E40BC5" w:rsidRDefault="005D7A04"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22F3F2" id="Group 303" o:spid="_x0000_s1186" style="position:absolute;margin-left:0;margin-top:125.45pt;width:463.4pt;height:70.85pt;z-index:251669504;mso-position-horizontal:center;mso-position-horizontal-relative:page;mso-width-relative:margin;mso-height-relative:margin" coordsize="5884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">
                <v:shape id="_x0000_s1187" type="#_x0000_t202" style="position:absolute;width:58392;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" stroked="f">
                  <v:textbox style="mso-fit-shape-to-text:t">
                    <w:txbxContent>
                      <w:p w14:paraId="4078C0C6" w14:textId="77777777" w:rsidR="005D7A04" w:rsidRPr="006E360B" w:rsidRDefault="005D7A04" w:rsidP="000D2C0C">
                        <w:pPr>
                          <w:rPr>
                            <w:rFonts w:ascii="Arial" w:hAnsi="Arial" w:cs="Arial"/>
                            <w:sz w:val="28"/>
                            <w:szCs w:val="28"/>
                          </w:rPr>
                        </w:pPr>
                        <w:r w:rsidRPr="006E360B">
                          <w:rPr>
                            <w:rFonts w:ascii="Arial" w:hAnsi="Arial" w:cs="Arial"/>
                            <w:sz w:val="28"/>
                            <w:szCs w:val="28"/>
                          </w:rPr>
                          <w:t>How much money do you still need to repay on a mortgage associated with this property? If there is no such mortgage, please write NONE.</w:t>
                        </w:r>
                      </w:p>
                    </w:txbxContent>
                  </v:textbox>
                </v:shape>
                <v:shape id="_x0000_s1188" type="#_x0000_t202" style="position:absolute;left:857;top:5429;width:57989;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14:paraId="4B9C22C0" w14:textId="77777777" w:rsidR="005D7A04" w:rsidRPr="00E40BC5" w:rsidRDefault="005D7A04" w:rsidP="000D2C0C">
                        <w:pPr>
                          <w:rPr>
                            <w:sz w:val="28"/>
                            <w:szCs w:val="28"/>
                          </w:rPr>
                        </w:pPr>
                      </w:p>
                    </w:txbxContent>
                  </v:textbox>
                </v:shape>
                <w10:wrap type="square" anchorx="page"/>
              </v:group>
            </w:pict>
          </mc:Fallback>
        </mc:AlternateContent>
      </w:r>
    </w:p>
    <w:p w14:paraId="06085CA5" w14:textId="77777777" w:rsidR="00475D9D" w:rsidRDefault="00475D9D" w:rsidP="000A166E">
      <w:r>
        <w:rPr>
          <w:noProof/>
          <w:lang w:eastAsia="en-GB"/>
        </w:rPr>
        <mc:AlternateContent>
          <mc:Choice Requires="wps">
            <w:drawing>
              <wp:anchor distT="45720" distB="45720" distL="114300" distR="114300" simplePos="0" relativeHeight="251672576" behindDoc="1" locked="0" layoutInCell="1" allowOverlap="1" wp14:anchorId="27268F42" wp14:editId="0D529638">
                <wp:simplePos x="0" y="0"/>
                <wp:positionH relativeFrom="page">
                  <wp:align>center</wp:align>
                </wp:positionH>
                <wp:positionV relativeFrom="paragraph">
                  <wp:posOffset>3827780</wp:posOffset>
                </wp:positionV>
                <wp:extent cx="5838825" cy="1404620"/>
                <wp:effectExtent l="0" t="0" r="952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279E26C1" w14:textId="77777777" w:rsidR="005D7A04" w:rsidRPr="006E360B" w:rsidRDefault="005D7A04" w:rsidP="00E25D4D">
                            <w:pPr>
                              <w:rPr>
                                <w:rFonts w:ascii="Arial" w:hAnsi="Arial" w:cs="Arial"/>
                                <w:b/>
                                <w:sz w:val="36"/>
                                <w:szCs w:val="36"/>
                              </w:rPr>
                            </w:pPr>
                            <w:r w:rsidRPr="006E360B">
                              <w:rPr>
                                <w:rFonts w:ascii="Arial" w:hAnsi="Arial" w:cs="Arial"/>
                                <w:b/>
                                <w:sz w:val="36"/>
                                <w:szCs w:val="36"/>
                              </w:rPr>
                              <w:t>If you rent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68F42" id="_x0000_s1189" type="#_x0000_t202" style="position:absolute;margin-left:0;margin-top:301.4pt;width:459.75pt;height:110.6pt;z-index:-25164390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" stroked="f">
                <v:textbox style="mso-fit-shape-to-text:t">
                  <w:txbxContent>
                    <w:p w14:paraId="279E26C1" w14:textId="77777777" w:rsidR="005D7A04" w:rsidRPr="006E360B" w:rsidRDefault="005D7A04" w:rsidP="00E25D4D">
                      <w:pPr>
                        <w:rPr>
                          <w:rFonts w:ascii="Arial" w:hAnsi="Arial" w:cs="Arial"/>
                          <w:b/>
                          <w:sz w:val="36"/>
                          <w:szCs w:val="36"/>
                        </w:rPr>
                      </w:pPr>
                      <w:r w:rsidRPr="006E360B">
                        <w:rPr>
                          <w:rFonts w:ascii="Arial" w:hAnsi="Arial" w:cs="Arial"/>
                          <w:b/>
                          <w:sz w:val="36"/>
                          <w:szCs w:val="36"/>
                        </w:rPr>
                        <w:t>If you rent property:</w:t>
                      </w:r>
                    </w:p>
                  </w:txbxContent>
                </v:textbox>
                <w10:wrap anchorx="page"/>
              </v:shape>
            </w:pict>
          </mc:Fallback>
        </mc:AlternateContent>
      </w:r>
    </w:p>
    <w:p w14:paraId="09D6D526" w14:textId="77777777" w:rsidR="00475D9D" w:rsidRDefault="006E360B" w:rsidP="000A166E">
      <w:r w:rsidRPr="007C74AB">
        <w:rPr>
          <w:noProof/>
          <w:lang w:eastAsia="en-GB"/>
        </w:rPr>
        <mc:AlternateContent>
          <mc:Choice Requires="wpg">
            <w:drawing>
              <wp:anchor distT="0" distB="0" distL="114300" distR="114300" simplePos="0" relativeHeight="251674624" behindDoc="0" locked="0" layoutInCell="1" allowOverlap="1" wp14:anchorId="3459A182" wp14:editId="6D95D6C9">
                <wp:simplePos x="0" y="0"/>
                <wp:positionH relativeFrom="margin">
                  <wp:posOffset>-52705</wp:posOffset>
                </wp:positionH>
                <wp:positionV relativeFrom="paragraph">
                  <wp:posOffset>183515</wp:posOffset>
                </wp:positionV>
                <wp:extent cx="5789295" cy="384810"/>
                <wp:effectExtent l="0" t="0" r="20955" b="15240"/>
                <wp:wrapSquare wrapText="bothSides"/>
                <wp:docPr id="314" name="Group 314"/>
                <wp:cNvGraphicFramePr/>
                <a:graphic xmlns:a="http://schemas.openxmlformats.org/drawingml/2006/main">
                  <a:graphicData uri="http://schemas.microsoft.com/office/word/2010/wordprocessingGroup">
                    <wpg:wgp>
                      <wpg:cNvGrpSpPr/>
                      <wpg:grpSpPr>
                        <a:xfrm>
                          <a:off x="0" y="0"/>
                          <a:ext cx="5789295" cy="384810"/>
                          <a:chOff x="-85725" y="-37485"/>
                          <a:chExt cx="5951048" cy="386509"/>
                        </a:xfrm>
                      </wpg:grpSpPr>
                      <wps:wsp>
                        <wps:cNvPr id="31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600FF4C4" w14:textId="77777777" w:rsidR="005D7A04" w:rsidRPr="00B30D74" w:rsidRDefault="005D7A04" w:rsidP="00E25D4D">
                              <w:pPr>
                                <w:rPr>
                                  <w:rFonts w:ascii="Arial" w:hAnsi="Arial" w:cs="Arial"/>
                                  <w:sz w:val="28"/>
                                  <w:szCs w:val="28"/>
                                </w:rPr>
                              </w:pPr>
                              <w:r w:rsidRPr="00B30D74">
                                <w:rPr>
                                  <w:rFonts w:ascii="Arial" w:hAnsi="Arial" w:cs="Arial"/>
                                  <w:sz w:val="28"/>
                                  <w:szCs w:val="28"/>
                                </w:rPr>
                                <w:t>How much do you pay per week?</w:t>
                              </w:r>
                            </w:p>
                          </w:txbxContent>
                        </wps:txbx>
                        <wps:bodyPr rot="0" vert="horz" wrap="square" lIns="91440" tIns="45720" rIns="91440" bIns="45720" anchor="t" anchorCtr="0">
                          <a:noAutofit/>
                        </wps:bodyPr>
                      </wps:wsp>
                      <wps:wsp>
                        <wps:cNvPr id="316" name="Text Box 2"/>
                        <wps:cNvSpPr txBox="1">
                          <a:spLocks noChangeArrowheads="1"/>
                        </wps:cNvSpPr>
                        <wps:spPr bwMode="auto">
                          <a:xfrm>
                            <a:off x="2861081" y="-37485"/>
                            <a:ext cx="3004242" cy="386509"/>
                          </a:xfrm>
                          <a:prstGeom prst="rect">
                            <a:avLst/>
                          </a:prstGeom>
                          <a:solidFill>
                            <a:srgbClr val="FFFFFF"/>
                          </a:solidFill>
                          <a:ln w="9525">
                            <a:solidFill>
                              <a:srgbClr val="000000"/>
                            </a:solidFill>
                            <a:miter lim="800000"/>
                            <a:headEnd/>
                            <a:tailEnd/>
                          </a:ln>
                        </wps:spPr>
                        <wps:txbx>
                          <w:txbxContent>
                            <w:p w14:paraId="7E043AF9" w14:textId="77777777" w:rsidR="005D7A04" w:rsidRPr="006E360B" w:rsidRDefault="005D7A04" w:rsidP="00E25D4D">
                              <w:pPr>
                                <w:rPr>
                                  <w:rFonts w:ascii="Arial" w:hAnsi="Arial" w:cs="Arial"/>
                                  <w:sz w:val="32"/>
                                  <w:szCs w:val="32"/>
                                </w:rPr>
                              </w:pPr>
                              <w:r w:rsidRPr="006E360B">
                                <w:rPr>
                                  <w:rFonts w:ascii="Arial" w:hAnsi="Arial" w:cs="Arial"/>
                                  <w:sz w:val="32"/>
                                  <w:szCs w:val="3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59A182" id="Group 314" o:spid="_x0000_s1190" style="position:absolute;margin-left:-4.15pt;margin-top:14.45pt;width:455.85pt;height:30.3pt;z-index:251674624;mso-position-horizontal-relative:margin;mso-width-relative:margin;mso-height-relative:margin" coordorigin="-857,-374" coordsize="59510,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">
                <v:shape id="_x0000_s1191"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" stroked="f">
                  <v:textbox>
                    <w:txbxContent>
                      <w:p w14:paraId="600FF4C4" w14:textId="77777777" w:rsidR="005D7A04" w:rsidRPr="00B30D74" w:rsidRDefault="005D7A04" w:rsidP="00E25D4D">
                        <w:pPr>
                          <w:rPr>
                            <w:rFonts w:ascii="Arial" w:hAnsi="Arial" w:cs="Arial"/>
                            <w:sz w:val="28"/>
                            <w:szCs w:val="28"/>
                          </w:rPr>
                        </w:pPr>
                        <w:r w:rsidRPr="00B30D74">
                          <w:rPr>
                            <w:rFonts w:ascii="Arial" w:hAnsi="Arial" w:cs="Arial"/>
                            <w:sz w:val="28"/>
                            <w:szCs w:val="28"/>
                          </w:rPr>
                          <w:t>How much do you pay per week?</w:t>
                        </w:r>
                      </w:p>
                    </w:txbxContent>
                  </v:textbox>
                </v:shape>
                <v:shape id="_x0000_s1192" type="#_x0000_t202" style="position:absolute;left:28610;top:-374;width:30043;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14:paraId="7E043AF9" w14:textId="77777777" w:rsidR="005D7A04" w:rsidRPr="006E360B" w:rsidRDefault="005D7A04" w:rsidP="00E25D4D">
                        <w:pPr>
                          <w:rPr>
                            <w:rFonts w:ascii="Arial" w:hAnsi="Arial" w:cs="Arial"/>
                            <w:sz w:val="32"/>
                            <w:szCs w:val="32"/>
                          </w:rPr>
                        </w:pPr>
                        <w:r w:rsidRPr="006E360B">
                          <w:rPr>
                            <w:rFonts w:ascii="Arial" w:hAnsi="Arial" w:cs="Arial"/>
                            <w:sz w:val="32"/>
                            <w:szCs w:val="32"/>
                          </w:rPr>
                          <w:t>£</w:t>
                        </w:r>
                      </w:p>
                    </w:txbxContent>
                  </v:textbox>
                </v:shape>
                <w10:wrap type="square" anchorx="margin"/>
              </v:group>
            </w:pict>
          </mc:Fallback>
        </mc:AlternateContent>
      </w:r>
    </w:p>
    <w:p w14:paraId="11BBD6EB" w14:textId="77777777" w:rsidR="00475D9D" w:rsidRDefault="006E360B" w:rsidP="000A166E">
      <w:r>
        <w:rPr>
          <w:noProof/>
          <w:lang w:eastAsia="en-GB"/>
        </w:rPr>
        <mc:AlternateContent>
          <mc:Choice Requires="wps">
            <w:drawing>
              <wp:anchor distT="0" distB="0" distL="114300" distR="114300" simplePos="0" relativeHeight="251675648" behindDoc="0" locked="0" layoutInCell="1" allowOverlap="1" wp14:anchorId="285DBFB4" wp14:editId="2F901869">
                <wp:simplePos x="0" y="0"/>
                <wp:positionH relativeFrom="page">
                  <wp:posOffset>847090</wp:posOffset>
                </wp:positionH>
                <wp:positionV relativeFrom="paragraph">
                  <wp:posOffset>427355</wp:posOffset>
                </wp:positionV>
                <wp:extent cx="3514725" cy="305435"/>
                <wp:effectExtent l="0" t="0" r="9525" b="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05435"/>
                        </a:xfrm>
                        <a:prstGeom prst="rect">
                          <a:avLst/>
                        </a:prstGeom>
                        <a:solidFill>
                          <a:srgbClr val="FFFFFF"/>
                        </a:solidFill>
                        <a:ln w="9525">
                          <a:noFill/>
                          <a:miter lim="800000"/>
                          <a:headEnd/>
                          <a:tailEnd/>
                        </a:ln>
                      </wps:spPr>
                      <wps:txbx>
                        <w:txbxContent>
                          <w:p w14:paraId="4BF1EDD0" w14:textId="77777777" w:rsidR="005D7A04" w:rsidRPr="00B30D74" w:rsidRDefault="005D7A04" w:rsidP="00E25D4D">
                            <w:pPr>
                              <w:rPr>
                                <w:rFonts w:ascii="Arial" w:hAnsi="Arial" w:cs="Arial"/>
                                <w:sz w:val="28"/>
                                <w:szCs w:val="28"/>
                              </w:rPr>
                            </w:pPr>
                            <w:r w:rsidRPr="00B30D74">
                              <w:rPr>
                                <w:rFonts w:ascii="Arial" w:hAnsi="Arial" w:cs="Arial"/>
                                <w:sz w:val="28"/>
                                <w:szCs w:val="28"/>
                              </w:rPr>
                              <w:t>Who do you rent from?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85DBFB4" id="_x0000_s1193" type="#_x0000_t202" style="position:absolute;margin-left:66.7pt;margin-top:33.65pt;width:276.75pt;height:24.05pt;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" stroked="f">
                <v:textbox style="mso-fit-shape-to-text:t">
                  <w:txbxContent>
                    <w:p w14:paraId="4BF1EDD0" w14:textId="77777777" w:rsidR="005D7A04" w:rsidRPr="00B30D74" w:rsidRDefault="005D7A04" w:rsidP="00E25D4D">
                      <w:pPr>
                        <w:rPr>
                          <w:rFonts w:ascii="Arial" w:hAnsi="Arial" w:cs="Arial"/>
                          <w:sz w:val="28"/>
                          <w:szCs w:val="28"/>
                        </w:rPr>
                      </w:pPr>
                      <w:r w:rsidRPr="00B30D74">
                        <w:rPr>
                          <w:rFonts w:ascii="Arial" w:hAnsi="Arial" w:cs="Arial"/>
                          <w:sz w:val="28"/>
                          <w:szCs w:val="28"/>
                        </w:rPr>
                        <w:t>Who do you rent from?</w:t>
                      </w:r>
                    </w:p>
                  </w:txbxContent>
                </v:textbox>
                <w10:wrap type="square" anchorx="page"/>
              </v:shape>
            </w:pict>
          </mc:Fallback>
        </mc:AlternateContent>
      </w:r>
    </w:p>
    <w:tbl>
      <w:tblPr>
        <w:tblStyle w:val="TableGrid"/>
        <w:tblpPr w:leftFromText="180" w:rightFromText="180" w:vertAnchor="text" w:horzAnchor="margin" w:tblpY="251"/>
        <w:tblW w:w="9067" w:type="dxa"/>
        <w:tblLook w:val="04A0" w:firstRow="1" w:lastRow="0" w:firstColumn="1" w:lastColumn="0" w:noHBand="0" w:noVBand="1"/>
      </w:tblPr>
      <w:tblGrid>
        <w:gridCol w:w="2547"/>
        <w:gridCol w:w="425"/>
        <w:gridCol w:w="2835"/>
        <w:gridCol w:w="425"/>
        <w:gridCol w:w="2410"/>
        <w:gridCol w:w="425"/>
      </w:tblGrid>
      <w:tr w:rsidR="00402F05" w:rsidRPr="006E360B" w14:paraId="0AC0759D" w14:textId="77777777" w:rsidTr="00B30D74">
        <w:trPr>
          <w:trHeight w:val="413"/>
        </w:trPr>
        <w:tc>
          <w:tcPr>
            <w:tcW w:w="2547" w:type="dxa"/>
          </w:tcPr>
          <w:p w14:paraId="6E30AD1E" w14:textId="77777777" w:rsidR="00402F05" w:rsidRPr="00B30D74" w:rsidRDefault="00402F05" w:rsidP="00402F05">
            <w:pPr>
              <w:rPr>
                <w:rFonts w:ascii="Arial" w:hAnsi="Arial" w:cs="Arial"/>
                <w:sz w:val="28"/>
                <w:szCs w:val="28"/>
              </w:rPr>
            </w:pPr>
            <w:r w:rsidRPr="00B30D74">
              <w:rPr>
                <w:rFonts w:ascii="Arial" w:hAnsi="Arial" w:cs="Arial"/>
                <w:sz w:val="28"/>
                <w:szCs w:val="28"/>
              </w:rPr>
              <w:t>Private landlord</w:t>
            </w:r>
          </w:p>
        </w:tc>
        <w:tc>
          <w:tcPr>
            <w:tcW w:w="425" w:type="dxa"/>
            <w:tcBorders>
              <w:bottom w:val="single" w:sz="4" w:space="0" w:color="auto"/>
            </w:tcBorders>
          </w:tcPr>
          <w:p w14:paraId="5C6E3722" w14:textId="77777777" w:rsidR="00402F05" w:rsidRPr="006E360B" w:rsidRDefault="00402F05" w:rsidP="00402F05">
            <w:pPr>
              <w:rPr>
                <w:rFonts w:ascii="Arial" w:hAnsi="Arial" w:cs="Arial"/>
                <w:szCs w:val="24"/>
              </w:rPr>
            </w:pPr>
          </w:p>
        </w:tc>
        <w:tc>
          <w:tcPr>
            <w:tcW w:w="2835" w:type="dxa"/>
            <w:tcBorders>
              <w:bottom w:val="single" w:sz="4" w:space="0" w:color="auto"/>
            </w:tcBorders>
          </w:tcPr>
          <w:p w14:paraId="0B45E819" w14:textId="77777777" w:rsidR="00402F05" w:rsidRPr="00B30D74" w:rsidRDefault="00402F05" w:rsidP="00402F05">
            <w:pPr>
              <w:rPr>
                <w:rFonts w:ascii="Arial" w:hAnsi="Arial" w:cs="Arial"/>
                <w:sz w:val="28"/>
                <w:szCs w:val="28"/>
              </w:rPr>
            </w:pPr>
            <w:r w:rsidRPr="00B30D74">
              <w:rPr>
                <w:rFonts w:ascii="Arial" w:hAnsi="Arial" w:cs="Arial"/>
                <w:sz w:val="28"/>
                <w:szCs w:val="28"/>
              </w:rPr>
              <w:t>Housing association</w:t>
            </w:r>
          </w:p>
        </w:tc>
        <w:tc>
          <w:tcPr>
            <w:tcW w:w="425" w:type="dxa"/>
            <w:tcBorders>
              <w:bottom w:val="single" w:sz="4" w:space="0" w:color="auto"/>
            </w:tcBorders>
          </w:tcPr>
          <w:p w14:paraId="13E5CB45" w14:textId="77777777" w:rsidR="00402F05" w:rsidRPr="006E360B" w:rsidRDefault="00402F05" w:rsidP="00402F05">
            <w:pPr>
              <w:rPr>
                <w:rFonts w:ascii="Arial" w:hAnsi="Arial" w:cs="Arial"/>
                <w:szCs w:val="24"/>
              </w:rPr>
            </w:pPr>
          </w:p>
        </w:tc>
        <w:tc>
          <w:tcPr>
            <w:tcW w:w="2410" w:type="dxa"/>
            <w:tcBorders>
              <w:bottom w:val="single" w:sz="4" w:space="0" w:color="auto"/>
            </w:tcBorders>
          </w:tcPr>
          <w:p w14:paraId="71B3D4C7" w14:textId="77777777" w:rsidR="00402F05" w:rsidRPr="00B30D74" w:rsidRDefault="00402F05" w:rsidP="00402F05">
            <w:pPr>
              <w:rPr>
                <w:rFonts w:ascii="Arial" w:hAnsi="Arial" w:cs="Arial"/>
                <w:sz w:val="28"/>
                <w:szCs w:val="28"/>
              </w:rPr>
            </w:pPr>
            <w:r w:rsidRPr="00B30D74">
              <w:rPr>
                <w:rFonts w:ascii="Arial" w:hAnsi="Arial" w:cs="Arial"/>
                <w:sz w:val="28"/>
                <w:szCs w:val="28"/>
              </w:rPr>
              <w:t>Local authority</w:t>
            </w:r>
          </w:p>
        </w:tc>
        <w:tc>
          <w:tcPr>
            <w:tcW w:w="425" w:type="dxa"/>
            <w:tcBorders>
              <w:bottom w:val="single" w:sz="4" w:space="0" w:color="auto"/>
            </w:tcBorders>
          </w:tcPr>
          <w:p w14:paraId="1AF6D7C6" w14:textId="77777777" w:rsidR="00402F05" w:rsidRPr="006E360B" w:rsidRDefault="00402F05" w:rsidP="00402F05">
            <w:pPr>
              <w:rPr>
                <w:rFonts w:ascii="Arial" w:hAnsi="Arial" w:cs="Arial"/>
                <w:szCs w:val="24"/>
              </w:rPr>
            </w:pPr>
          </w:p>
        </w:tc>
      </w:tr>
    </w:tbl>
    <w:p w14:paraId="146CC1BC" w14:textId="77777777" w:rsidR="0030394B" w:rsidRDefault="00B30D74" w:rsidP="000A166E">
      <w:pPr>
        <w:sectPr w:rsidR="0030394B" w:rsidSect="00325356">
          <w:pgSz w:w="11906" w:h="16838"/>
          <w:pgMar w:top="567" w:right="1418" w:bottom="244" w:left="1418" w:header="720" w:footer="720" w:gutter="0"/>
          <w:cols w:space="720"/>
        </w:sectPr>
      </w:pPr>
      <w:r>
        <w:rPr>
          <w:noProof/>
          <w:lang w:eastAsia="en-GB"/>
        </w:rPr>
        <mc:AlternateContent>
          <mc:Choice Requires="wpg">
            <w:drawing>
              <wp:anchor distT="0" distB="0" distL="114300" distR="114300" simplePos="0" relativeHeight="251793408" behindDoc="0" locked="0" layoutInCell="1" allowOverlap="1" wp14:anchorId="46053A94" wp14:editId="51A50FB7">
                <wp:simplePos x="0" y="0"/>
                <wp:positionH relativeFrom="page">
                  <wp:posOffset>828675</wp:posOffset>
                </wp:positionH>
                <wp:positionV relativeFrom="paragraph">
                  <wp:posOffset>1891665</wp:posOffset>
                </wp:positionV>
                <wp:extent cx="5885180" cy="1257300"/>
                <wp:effectExtent l="0" t="0" r="20320" b="19050"/>
                <wp:wrapSquare wrapText="bothSides"/>
                <wp:docPr id="320" name="Group 320"/>
                <wp:cNvGraphicFramePr/>
                <a:graphic xmlns:a="http://schemas.openxmlformats.org/drawingml/2006/main">
                  <a:graphicData uri="http://schemas.microsoft.com/office/word/2010/wordprocessingGroup">
                    <wpg:wgp>
                      <wpg:cNvGrpSpPr/>
                      <wpg:grpSpPr>
                        <a:xfrm>
                          <a:off x="0" y="0"/>
                          <a:ext cx="5885180" cy="1257300"/>
                          <a:chOff x="-2" y="0"/>
                          <a:chExt cx="5883447" cy="1058139"/>
                        </a:xfrm>
                      </wpg:grpSpPr>
                      <wps:wsp>
                        <wps:cNvPr id="321" name="Text Box 2"/>
                        <wps:cNvSpPr txBox="1">
                          <a:spLocks noChangeArrowheads="1"/>
                        </wps:cNvSpPr>
                        <wps:spPr bwMode="auto">
                          <a:xfrm>
                            <a:off x="-2" y="0"/>
                            <a:ext cx="5741713" cy="429746"/>
                          </a:xfrm>
                          <a:prstGeom prst="rect">
                            <a:avLst/>
                          </a:prstGeom>
                          <a:solidFill>
                            <a:srgbClr val="FFFFFF"/>
                          </a:solidFill>
                          <a:ln w="9525">
                            <a:noFill/>
                            <a:miter lim="800000"/>
                            <a:headEnd/>
                            <a:tailEnd/>
                          </a:ln>
                        </wps:spPr>
                        <wps:txbx>
                          <w:txbxContent>
                            <w:p w14:paraId="117995F7" w14:textId="77777777" w:rsidR="005D7A04" w:rsidRPr="00402F05" w:rsidRDefault="005D7A04" w:rsidP="00CF1B29">
                              <w:pPr>
                                <w:rPr>
                                  <w:rFonts w:ascii="Arial" w:hAnsi="Arial" w:cs="Arial"/>
                                  <w:sz w:val="28"/>
                                  <w:szCs w:val="28"/>
                                </w:rPr>
                              </w:pPr>
                              <w:r w:rsidRPr="00402F05">
                                <w:rPr>
                                  <w:rFonts w:ascii="Arial" w:hAnsi="Arial" w:cs="Arial"/>
                                  <w:sz w:val="28"/>
                                  <w:szCs w:val="28"/>
                                </w:rPr>
                                <w:t xml:space="preserve">Please provide the name and address </w:t>
                              </w:r>
                              <w:r>
                                <w:rPr>
                                  <w:rFonts w:ascii="Arial" w:hAnsi="Arial" w:cs="Arial"/>
                                  <w:sz w:val="28"/>
                                  <w:szCs w:val="28"/>
                                </w:rPr>
                                <w:t>of your current landlord</w:t>
                              </w:r>
                              <w:r w:rsidRPr="00402F05">
                                <w:rPr>
                                  <w:rFonts w:ascii="Arial" w:hAnsi="Arial" w:cs="Arial"/>
                                  <w:sz w:val="28"/>
                                  <w:szCs w:val="28"/>
                                </w:rPr>
                                <w:t>:</w:t>
                              </w:r>
                            </w:p>
                          </w:txbxContent>
                        </wps:txbx>
                        <wps:bodyPr rot="0" vert="horz" wrap="square" lIns="91440" tIns="45720" rIns="91440" bIns="45720" anchor="t" anchorCtr="0">
                          <a:noAutofit/>
                        </wps:bodyPr>
                      </wps:wsp>
                      <wps:wsp>
                        <wps:cNvPr id="322" name="Text Box 2"/>
                        <wps:cNvSpPr txBox="1">
                          <a:spLocks noChangeArrowheads="1"/>
                        </wps:cNvSpPr>
                        <wps:spPr bwMode="auto">
                          <a:xfrm>
                            <a:off x="85725" y="331039"/>
                            <a:ext cx="5797720" cy="727100"/>
                          </a:xfrm>
                          <a:prstGeom prst="rect">
                            <a:avLst/>
                          </a:prstGeom>
                          <a:solidFill>
                            <a:srgbClr val="FFFFFF"/>
                          </a:solidFill>
                          <a:ln w="9525">
                            <a:solidFill>
                              <a:srgbClr val="000000"/>
                            </a:solidFill>
                            <a:miter lim="800000"/>
                            <a:headEnd/>
                            <a:tailEnd/>
                          </a:ln>
                        </wps:spPr>
                        <wps:txbx>
                          <w:txbxContent>
                            <w:p w14:paraId="05BC444C" w14:textId="77777777" w:rsidR="005D7A04" w:rsidRPr="00E40BC5" w:rsidRDefault="005D7A04" w:rsidP="00CF1B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053A94" id="Group 320" o:spid="_x0000_s1194" style="position:absolute;margin-left:65.25pt;margin-top:148.95pt;width:463.4pt;height:99pt;z-index:251793408;mso-position-horizontal-relative:page;mso-width-relative:margin;mso-height-relative:margin" coordorigin="" coordsize="58834,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">
                <v:shape id="_x0000_s1195" type="#_x0000_t202" style="position:absolute;width:57417;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" stroked="f">
                  <v:textbox>
                    <w:txbxContent>
                      <w:p w14:paraId="117995F7" w14:textId="77777777" w:rsidR="005D7A04" w:rsidRPr="00402F05" w:rsidRDefault="005D7A04" w:rsidP="00CF1B29">
                        <w:pPr>
                          <w:rPr>
                            <w:rFonts w:ascii="Arial" w:hAnsi="Arial" w:cs="Arial"/>
                            <w:sz w:val="28"/>
                            <w:szCs w:val="28"/>
                          </w:rPr>
                        </w:pPr>
                        <w:r w:rsidRPr="00402F05">
                          <w:rPr>
                            <w:rFonts w:ascii="Arial" w:hAnsi="Arial" w:cs="Arial"/>
                            <w:sz w:val="28"/>
                            <w:szCs w:val="28"/>
                          </w:rPr>
                          <w:t xml:space="preserve">Please provide the name and address </w:t>
                        </w:r>
                        <w:r>
                          <w:rPr>
                            <w:rFonts w:ascii="Arial" w:hAnsi="Arial" w:cs="Arial"/>
                            <w:sz w:val="28"/>
                            <w:szCs w:val="28"/>
                          </w:rPr>
                          <w:t>of your current landlord</w:t>
                        </w:r>
                        <w:r w:rsidRPr="00402F05">
                          <w:rPr>
                            <w:rFonts w:ascii="Arial" w:hAnsi="Arial" w:cs="Arial"/>
                            <w:sz w:val="28"/>
                            <w:szCs w:val="28"/>
                          </w:rPr>
                          <w:t>:</w:t>
                        </w:r>
                      </w:p>
                    </w:txbxContent>
                  </v:textbox>
                </v:shape>
                <v:shape id="_x0000_s1196" type="#_x0000_t202" style="position:absolute;left:857;top:3310;width:57977;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14:paraId="05BC444C" w14:textId="77777777" w:rsidR="005D7A04" w:rsidRPr="00E40BC5" w:rsidRDefault="005D7A04" w:rsidP="00CF1B29">
                        <w:pPr>
                          <w:rPr>
                            <w:sz w:val="28"/>
                            <w:szCs w:val="28"/>
                          </w:rPr>
                        </w:pPr>
                      </w:p>
                    </w:txbxContent>
                  </v:textbox>
                </v:shape>
                <w10:wrap type="square" anchorx="page"/>
              </v:group>
            </w:pict>
          </mc:Fallback>
        </mc:AlternateContent>
      </w:r>
      <w:r w:rsidR="00402F05">
        <w:rPr>
          <w:noProof/>
          <w:lang w:eastAsia="en-GB"/>
        </w:rPr>
        <mc:AlternateContent>
          <mc:Choice Requires="wpg">
            <w:drawing>
              <wp:anchor distT="0" distB="0" distL="114300" distR="114300" simplePos="0" relativeHeight="251814912" behindDoc="0" locked="0" layoutInCell="1" allowOverlap="1" wp14:anchorId="4458B20D" wp14:editId="19B37D02">
                <wp:simplePos x="0" y="0"/>
                <wp:positionH relativeFrom="column">
                  <wp:posOffset>-71755</wp:posOffset>
                </wp:positionH>
                <wp:positionV relativeFrom="paragraph">
                  <wp:posOffset>3210559</wp:posOffset>
                </wp:positionV>
                <wp:extent cx="6134100" cy="889635"/>
                <wp:effectExtent l="0" t="0" r="0" b="24765"/>
                <wp:wrapSquare wrapText="bothSides"/>
                <wp:docPr id="326" name="Group 326"/>
                <wp:cNvGraphicFramePr/>
                <a:graphic xmlns:a="http://schemas.openxmlformats.org/drawingml/2006/main">
                  <a:graphicData uri="http://schemas.microsoft.com/office/word/2010/wordprocessingGroup">
                    <wpg:wgp>
                      <wpg:cNvGrpSpPr/>
                      <wpg:grpSpPr>
                        <a:xfrm>
                          <a:off x="0" y="0"/>
                          <a:ext cx="6134100" cy="889635"/>
                          <a:chOff x="-1" y="0"/>
                          <a:chExt cx="6130986" cy="852479"/>
                        </a:xfrm>
                      </wpg:grpSpPr>
                      <wps:wsp>
                        <wps:cNvPr id="327" name="Text Box 2"/>
                        <wps:cNvSpPr txBox="1">
                          <a:spLocks noChangeArrowheads="1"/>
                        </wps:cNvSpPr>
                        <wps:spPr bwMode="auto">
                          <a:xfrm>
                            <a:off x="-1" y="0"/>
                            <a:ext cx="6130986" cy="304735"/>
                          </a:xfrm>
                          <a:prstGeom prst="rect">
                            <a:avLst/>
                          </a:prstGeom>
                          <a:solidFill>
                            <a:srgbClr val="FFFFFF"/>
                          </a:solidFill>
                          <a:ln w="9525">
                            <a:noFill/>
                            <a:miter lim="800000"/>
                            <a:headEnd/>
                            <a:tailEnd/>
                          </a:ln>
                        </wps:spPr>
                        <wps:txbx>
                          <w:txbxContent>
                            <w:p w14:paraId="4256BB9E" w14:textId="77777777" w:rsidR="005D7A04" w:rsidRPr="006E360B" w:rsidRDefault="005D7A04" w:rsidP="0030394B">
                              <w:pPr>
                                <w:rPr>
                                  <w:rFonts w:ascii="Arial" w:hAnsi="Arial" w:cs="Arial"/>
                                  <w:sz w:val="28"/>
                                  <w:szCs w:val="28"/>
                                </w:rPr>
                              </w:pPr>
                              <w:r w:rsidRPr="006E360B">
                                <w:rPr>
                                  <w:rFonts w:ascii="Arial" w:hAnsi="Arial" w:cs="Arial"/>
                                  <w:sz w:val="28"/>
                                  <w:szCs w:val="28"/>
                                </w:rPr>
                                <w:t xml:space="preserve">Do you owe any rent or service charges? If so, please detail </w:t>
                              </w:r>
                              <w:r>
                                <w:rPr>
                                  <w:rFonts w:ascii="Arial" w:hAnsi="Arial" w:cs="Arial"/>
                                  <w:sz w:val="28"/>
                                  <w:szCs w:val="28"/>
                                </w:rPr>
                                <w:t>below.</w:t>
                              </w:r>
                            </w:p>
                          </w:txbxContent>
                        </wps:txbx>
                        <wps:bodyPr rot="0" vert="horz" wrap="square" lIns="91440" tIns="45720" rIns="91440" bIns="45720" anchor="t" anchorCtr="0">
                          <a:noAutofit/>
                        </wps:bodyPr>
                      </wps:wsp>
                      <wps:wsp>
                        <wps:cNvPr id="328" name="Text Box 2"/>
                        <wps:cNvSpPr txBox="1">
                          <a:spLocks noChangeArrowheads="1"/>
                        </wps:cNvSpPr>
                        <wps:spPr bwMode="auto">
                          <a:xfrm>
                            <a:off x="85725" y="304735"/>
                            <a:ext cx="5797101" cy="547744"/>
                          </a:xfrm>
                          <a:prstGeom prst="rect">
                            <a:avLst/>
                          </a:prstGeom>
                          <a:solidFill>
                            <a:srgbClr val="FFFFFF"/>
                          </a:solidFill>
                          <a:ln w="9525">
                            <a:solidFill>
                              <a:srgbClr val="000000"/>
                            </a:solidFill>
                            <a:miter lim="800000"/>
                            <a:headEnd/>
                            <a:tailEnd/>
                          </a:ln>
                        </wps:spPr>
                        <wps:txbx>
                          <w:txbxContent>
                            <w:p w14:paraId="051E544A" w14:textId="77777777" w:rsidR="005D7A04" w:rsidRPr="00E40BC5" w:rsidRDefault="005D7A04"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58B20D" id="Group 326" o:spid="_x0000_s1197" style="position:absolute;margin-left:-5.65pt;margin-top:252.8pt;width:483pt;height:70.05pt;z-index:251814912;mso-width-relative:margin;mso-height-relative:margin" coordorigin="" coordsize="61309,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">
                <v:shape id="_x0000_s1198" type="#_x0000_t202" style="position:absolute;width:61309;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" stroked="f">
                  <v:textbox>
                    <w:txbxContent>
                      <w:p w14:paraId="4256BB9E" w14:textId="77777777" w:rsidR="005D7A04" w:rsidRPr="006E360B" w:rsidRDefault="005D7A04" w:rsidP="0030394B">
                        <w:pPr>
                          <w:rPr>
                            <w:rFonts w:ascii="Arial" w:hAnsi="Arial" w:cs="Arial"/>
                            <w:sz w:val="28"/>
                            <w:szCs w:val="28"/>
                          </w:rPr>
                        </w:pPr>
                        <w:r w:rsidRPr="006E360B">
                          <w:rPr>
                            <w:rFonts w:ascii="Arial" w:hAnsi="Arial" w:cs="Arial"/>
                            <w:sz w:val="28"/>
                            <w:szCs w:val="28"/>
                          </w:rPr>
                          <w:t xml:space="preserve">Do you owe any rent or service charges? If so, please detail </w:t>
                        </w:r>
                        <w:r>
                          <w:rPr>
                            <w:rFonts w:ascii="Arial" w:hAnsi="Arial" w:cs="Arial"/>
                            <w:sz w:val="28"/>
                            <w:szCs w:val="28"/>
                          </w:rPr>
                          <w:t>below.</w:t>
                        </w:r>
                      </w:p>
                    </w:txbxContent>
                  </v:textbox>
                </v:shape>
                <v:shape id="_x0000_s1199" type="#_x0000_t202" style="position:absolute;left:857;top:3047;width:57971;height:5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">
                  <v:textbox>
                    <w:txbxContent>
                      <w:p w14:paraId="051E544A" w14:textId="77777777" w:rsidR="005D7A04" w:rsidRPr="00E40BC5" w:rsidRDefault="005D7A04" w:rsidP="0030394B">
                        <w:pPr>
                          <w:rPr>
                            <w:sz w:val="28"/>
                            <w:szCs w:val="28"/>
                          </w:rPr>
                        </w:pPr>
                      </w:p>
                    </w:txbxContent>
                  </v:textbox>
                </v:shape>
                <w10:wrap type="square"/>
              </v:group>
            </w:pict>
          </mc:Fallback>
        </mc:AlternateContent>
      </w:r>
      <w:r w:rsidR="00402F05">
        <w:rPr>
          <w:noProof/>
          <w:lang w:eastAsia="en-GB"/>
        </w:rPr>
        <mc:AlternateContent>
          <mc:Choice Requires="wps">
            <w:drawing>
              <wp:anchor distT="0" distB="0" distL="114300" distR="114300" simplePos="0" relativeHeight="251795456" behindDoc="0" locked="0" layoutInCell="1" allowOverlap="1" wp14:anchorId="15CF78DD" wp14:editId="535C8688">
                <wp:simplePos x="0" y="0"/>
                <wp:positionH relativeFrom="column">
                  <wp:posOffset>-62230</wp:posOffset>
                </wp:positionH>
                <wp:positionV relativeFrom="paragraph">
                  <wp:posOffset>574040</wp:posOffset>
                </wp:positionV>
                <wp:extent cx="6299200" cy="1346200"/>
                <wp:effectExtent l="0" t="0" r="6350" b="635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346200"/>
                        </a:xfrm>
                        <a:prstGeom prst="rect">
                          <a:avLst/>
                        </a:prstGeom>
                        <a:solidFill>
                          <a:srgbClr val="FFFFFF"/>
                        </a:solidFill>
                        <a:ln w="9525">
                          <a:noFill/>
                          <a:miter lim="800000"/>
                          <a:headEnd/>
                          <a:tailEnd/>
                        </a:ln>
                      </wps:spPr>
                      <wps:txbx>
                        <w:txbxContent>
                          <w:p w14:paraId="0D390BFF" w14:textId="77777777" w:rsidR="005D7A04" w:rsidRPr="006E360B" w:rsidRDefault="005D7A04" w:rsidP="00ED1FDE">
                            <w:pPr>
                              <w:rPr>
                                <w:rFonts w:ascii="Arial" w:hAnsi="Arial" w:cs="Arial"/>
                                <w:sz w:val="28"/>
                                <w:szCs w:val="28"/>
                              </w:rPr>
                            </w:pPr>
                            <w:r w:rsidRPr="006E360B">
                              <w:rPr>
                                <w:rFonts w:ascii="Arial" w:hAnsi="Arial" w:cs="Arial"/>
                                <w:sz w:val="28"/>
                                <w:szCs w:val="28"/>
                              </w:rPr>
                              <w:t>Tick the option that describes your living situation:</w:t>
                            </w:r>
                          </w:p>
                          <w:p w14:paraId="608DF600" w14:textId="77777777" w:rsidR="005D7A04" w:rsidRPr="006E360B" w:rsidRDefault="005D7A04" w:rsidP="00ED1FDE">
                            <w:pPr>
                              <w:rPr>
                                <w:rFonts w:ascii="Arial" w:hAnsi="Arial" w:cs="Arial"/>
                                <w:sz w:val="10"/>
                                <w:szCs w:val="10"/>
                              </w:rPr>
                            </w:pPr>
                          </w:p>
                          <w:tbl>
                            <w:tblPr>
                              <w:tblStyle w:val="TableGrid"/>
                              <w:tblW w:w="0" w:type="auto"/>
                              <w:tblLook w:val="04A0" w:firstRow="1" w:lastRow="0" w:firstColumn="1" w:lastColumn="0" w:noHBand="0" w:noVBand="1"/>
                            </w:tblPr>
                            <w:tblGrid>
                              <w:gridCol w:w="4106"/>
                              <w:gridCol w:w="424"/>
                              <w:gridCol w:w="1986"/>
                              <w:gridCol w:w="2126"/>
                              <w:gridCol w:w="418"/>
                            </w:tblGrid>
                            <w:tr w:rsidR="005D7A04" w:rsidRPr="006E360B" w14:paraId="6B5904C2" w14:textId="77777777" w:rsidTr="006E71E2">
                              <w:trPr>
                                <w:trHeight w:val="397"/>
                              </w:trPr>
                              <w:tc>
                                <w:tcPr>
                                  <w:tcW w:w="4106" w:type="dxa"/>
                                </w:tcPr>
                                <w:p w14:paraId="412338F7" w14:textId="77777777" w:rsidR="005D7A04" w:rsidRPr="006E360B" w:rsidRDefault="005D7A04" w:rsidP="0030394B">
                                  <w:pPr>
                                    <w:rPr>
                                      <w:rFonts w:ascii="Arial" w:hAnsi="Arial" w:cs="Arial"/>
                                      <w:sz w:val="28"/>
                                      <w:szCs w:val="28"/>
                                    </w:rPr>
                                  </w:pPr>
                                  <w:r w:rsidRPr="006E360B">
                                    <w:rPr>
                                      <w:rFonts w:ascii="Arial" w:hAnsi="Arial" w:cs="Arial"/>
                                      <w:sz w:val="28"/>
                                      <w:szCs w:val="28"/>
                                    </w:rPr>
                                    <w:t>Renting a home</w:t>
                                  </w:r>
                                </w:p>
                              </w:tc>
                              <w:tc>
                                <w:tcPr>
                                  <w:tcW w:w="424" w:type="dxa"/>
                                </w:tcPr>
                                <w:p w14:paraId="7F4D22D5" w14:textId="77777777" w:rsidR="005D7A04" w:rsidRPr="006E360B" w:rsidRDefault="005D7A04" w:rsidP="0030394B">
                                  <w:pPr>
                                    <w:rPr>
                                      <w:rFonts w:ascii="Arial" w:hAnsi="Arial" w:cs="Arial"/>
                                      <w:sz w:val="28"/>
                                      <w:szCs w:val="28"/>
                                    </w:rPr>
                                  </w:pPr>
                                </w:p>
                              </w:tc>
                              <w:tc>
                                <w:tcPr>
                                  <w:tcW w:w="4112" w:type="dxa"/>
                                  <w:gridSpan w:val="2"/>
                                </w:tcPr>
                                <w:p w14:paraId="4D3E540B" w14:textId="77777777" w:rsidR="005D7A04" w:rsidRPr="006E360B" w:rsidRDefault="005D7A04" w:rsidP="0030394B">
                                  <w:pPr>
                                    <w:rPr>
                                      <w:rFonts w:ascii="Arial" w:hAnsi="Arial" w:cs="Arial"/>
                                      <w:sz w:val="28"/>
                                      <w:szCs w:val="28"/>
                                    </w:rPr>
                                  </w:pPr>
                                  <w:r w:rsidRPr="006E360B">
                                    <w:rPr>
                                      <w:rFonts w:ascii="Arial" w:hAnsi="Arial" w:cs="Arial"/>
                                      <w:sz w:val="28"/>
                                      <w:szCs w:val="28"/>
                                    </w:rPr>
                                    <w:t>Staying in a hotel room</w:t>
                                  </w:r>
                                </w:p>
                              </w:tc>
                              <w:tc>
                                <w:tcPr>
                                  <w:tcW w:w="418" w:type="dxa"/>
                                </w:tcPr>
                                <w:p w14:paraId="6B2AFDD7" w14:textId="77777777" w:rsidR="005D7A04" w:rsidRPr="006E360B" w:rsidRDefault="005D7A04" w:rsidP="0030394B">
                                  <w:pPr>
                                    <w:rPr>
                                      <w:rFonts w:ascii="Arial" w:hAnsi="Arial" w:cs="Arial"/>
                                    </w:rPr>
                                  </w:pPr>
                                </w:p>
                              </w:tc>
                            </w:tr>
                            <w:tr w:rsidR="005D7A04" w:rsidRPr="006E360B" w14:paraId="36643ABB" w14:textId="77777777" w:rsidTr="006E71E2">
                              <w:trPr>
                                <w:trHeight w:val="397"/>
                              </w:trPr>
                              <w:tc>
                                <w:tcPr>
                                  <w:tcW w:w="4106" w:type="dxa"/>
                                </w:tcPr>
                                <w:p w14:paraId="511876CB" w14:textId="77777777" w:rsidR="005D7A04" w:rsidRPr="006E360B" w:rsidRDefault="005D7A04" w:rsidP="0030394B">
                                  <w:pPr>
                                    <w:rPr>
                                      <w:rFonts w:ascii="Arial" w:hAnsi="Arial" w:cs="Arial"/>
                                      <w:sz w:val="28"/>
                                      <w:szCs w:val="28"/>
                                    </w:rPr>
                                  </w:pPr>
                                  <w:r w:rsidRPr="006E360B">
                                    <w:rPr>
                                      <w:rFonts w:ascii="Arial" w:hAnsi="Arial" w:cs="Arial"/>
                                      <w:sz w:val="28"/>
                                      <w:szCs w:val="28"/>
                                    </w:rPr>
                                    <w:t>Staying in a boarding home</w:t>
                                  </w:r>
                                </w:p>
                              </w:tc>
                              <w:tc>
                                <w:tcPr>
                                  <w:tcW w:w="424" w:type="dxa"/>
                                </w:tcPr>
                                <w:p w14:paraId="32922E60" w14:textId="77777777" w:rsidR="005D7A04" w:rsidRPr="006E360B" w:rsidRDefault="005D7A04" w:rsidP="0030394B">
                                  <w:pPr>
                                    <w:rPr>
                                      <w:rFonts w:ascii="Arial" w:hAnsi="Arial" w:cs="Arial"/>
                                      <w:sz w:val="28"/>
                                      <w:szCs w:val="28"/>
                                    </w:rPr>
                                  </w:pPr>
                                </w:p>
                              </w:tc>
                              <w:tc>
                                <w:tcPr>
                                  <w:tcW w:w="4112" w:type="dxa"/>
                                  <w:gridSpan w:val="2"/>
                                </w:tcPr>
                                <w:p w14:paraId="2D09F08B" w14:textId="77777777" w:rsidR="005D7A04" w:rsidRPr="006E360B" w:rsidRDefault="005D7A04" w:rsidP="0030394B">
                                  <w:pPr>
                                    <w:rPr>
                                      <w:rFonts w:ascii="Arial" w:hAnsi="Arial" w:cs="Arial"/>
                                      <w:sz w:val="28"/>
                                      <w:szCs w:val="28"/>
                                    </w:rPr>
                                  </w:pPr>
                                  <w:r w:rsidRPr="006E360B">
                                    <w:rPr>
                                      <w:rFonts w:ascii="Arial" w:hAnsi="Arial" w:cs="Arial"/>
                                      <w:sz w:val="28"/>
                                      <w:szCs w:val="28"/>
                                    </w:rPr>
                                    <w:t>Living with relatives</w:t>
                                  </w:r>
                                </w:p>
                              </w:tc>
                              <w:tc>
                                <w:tcPr>
                                  <w:tcW w:w="418" w:type="dxa"/>
                                </w:tcPr>
                                <w:p w14:paraId="715DCBE6" w14:textId="77777777" w:rsidR="005D7A04" w:rsidRPr="006E360B" w:rsidRDefault="005D7A04" w:rsidP="0030394B">
                                  <w:pPr>
                                    <w:rPr>
                                      <w:rFonts w:ascii="Arial" w:hAnsi="Arial" w:cs="Arial"/>
                                    </w:rPr>
                                  </w:pPr>
                                </w:p>
                              </w:tc>
                            </w:tr>
                            <w:tr w:rsidR="005D7A04" w:rsidRPr="006E360B" w14:paraId="47610704" w14:textId="77777777" w:rsidTr="00402F05">
                              <w:trPr>
                                <w:trHeight w:val="397"/>
                              </w:trPr>
                              <w:tc>
                                <w:tcPr>
                                  <w:tcW w:w="4106" w:type="dxa"/>
                                </w:tcPr>
                                <w:p w14:paraId="3E2DDB4B" w14:textId="77777777" w:rsidR="005D7A04" w:rsidRPr="006E360B" w:rsidRDefault="005D7A04" w:rsidP="0030394B">
                                  <w:pPr>
                                    <w:rPr>
                                      <w:rFonts w:ascii="Arial" w:hAnsi="Arial" w:cs="Arial"/>
                                      <w:sz w:val="28"/>
                                      <w:szCs w:val="28"/>
                                    </w:rPr>
                                  </w:pPr>
                                  <w:r w:rsidRPr="006E360B">
                                    <w:rPr>
                                      <w:rFonts w:ascii="Arial" w:hAnsi="Arial" w:cs="Arial"/>
                                      <w:sz w:val="28"/>
                                      <w:szCs w:val="28"/>
                                    </w:rPr>
                                    <w:t>Living with friends</w:t>
                                  </w:r>
                                </w:p>
                              </w:tc>
                              <w:tc>
                                <w:tcPr>
                                  <w:tcW w:w="424" w:type="dxa"/>
                                </w:tcPr>
                                <w:p w14:paraId="0042B167" w14:textId="77777777" w:rsidR="005D7A04" w:rsidRPr="006E360B" w:rsidRDefault="005D7A04" w:rsidP="0030394B">
                                  <w:pPr>
                                    <w:rPr>
                                      <w:rFonts w:ascii="Arial" w:hAnsi="Arial" w:cs="Arial"/>
                                      <w:sz w:val="28"/>
                                      <w:szCs w:val="28"/>
                                    </w:rPr>
                                  </w:pPr>
                                </w:p>
                              </w:tc>
                              <w:tc>
                                <w:tcPr>
                                  <w:tcW w:w="1986" w:type="dxa"/>
                                </w:tcPr>
                                <w:p w14:paraId="199C7823" w14:textId="77777777" w:rsidR="005D7A04" w:rsidRPr="006E360B" w:rsidRDefault="005D7A04" w:rsidP="0030394B">
                                  <w:pPr>
                                    <w:rPr>
                                      <w:rFonts w:ascii="Arial" w:hAnsi="Arial" w:cs="Arial"/>
                                      <w:sz w:val="28"/>
                                      <w:szCs w:val="28"/>
                                    </w:rPr>
                                  </w:pPr>
                                  <w:r w:rsidRPr="006E360B">
                                    <w:rPr>
                                      <w:rFonts w:ascii="Arial" w:hAnsi="Arial" w:cs="Arial"/>
                                      <w:sz w:val="28"/>
                                      <w:szCs w:val="28"/>
                                    </w:rPr>
                                    <w:t>Other</w:t>
                                  </w:r>
                                  <w:r>
                                    <w:rPr>
                                      <w:rFonts w:ascii="Arial" w:hAnsi="Arial" w:cs="Arial"/>
                                      <w:sz w:val="28"/>
                                      <w:szCs w:val="28"/>
                                    </w:rPr>
                                    <w:t xml:space="preserve"> </w:t>
                                  </w:r>
                                  <w:r w:rsidRPr="006E360B">
                                    <w:rPr>
                                      <w:rFonts w:ascii="Arial" w:hAnsi="Arial" w:cs="Arial"/>
                                      <w:szCs w:val="24"/>
                                    </w:rPr>
                                    <w:t>(specify)</w:t>
                                  </w:r>
                                  <w:r w:rsidRPr="006E360B">
                                    <w:rPr>
                                      <w:rFonts w:ascii="Arial" w:hAnsi="Arial" w:cs="Arial"/>
                                      <w:sz w:val="28"/>
                                      <w:szCs w:val="28"/>
                                    </w:rPr>
                                    <w:t>:</w:t>
                                  </w:r>
                                </w:p>
                              </w:tc>
                              <w:tc>
                                <w:tcPr>
                                  <w:tcW w:w="2544" w:type="dxa"/>
                                  <w:gridSpan w:val="2"/>
                                </w:tcPr>
                                <w:p w14:paraId="22B9A7A4" w14:textId="77777777" w:rsidR="005D7A04" w:rsidRPr="006E360B" w:rsidRDefault="005D7A04" w:rsidP="0030394B">
                                  <w:pPr>
                                    <w:rPr>
                                      <w:rFonts w:ascii="Arial" w:hAnsi="Arial" w:cs="Arial"/>
                                      <w:sz w:val="28"/>
                                      <w:szCs w:val="28"/>
                                    </w:rPr>
                                  </w:pPr>
                                </w:p>
                              </w:tc>
                            </w:tr>
                          </w:tbl>
                          <w:p w14:paraId="7056F898" w14:textId="77777777" w:rsidR="005D7A04" w:rsidRPr="006E360B" w:rsidRDefault="005D7A04" w:rsidP="00ED1FDE">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F78DD" id="_x0000_s1200" type="#_x0000_t202" style="position:absolute;margin-left:-4.9pt;margin-top:45.2pt;width:496pt;height:10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" stroked="f">
                <v:textbox>
                  <w:txbxContent>
                    <w:p w14:paraId="0D390BFF" w14:textId="77777777" w:rsidR="005D7A04" w:rsidRPr="006E360B" w:rsidRDefault="005D7A04" w:rsidP="00ED1FDE">
                      <w:pPr>
                        <w:rPr>
                          <w:rFonts w:ascii="Arial" w:hAnsi="Arial" w:cs="Arial"/>
                          <w:sz w:val="28"/>
                          <w:szCs w:val="28"/>
                        </w:rPr>
                      </w:pPr>
                      <w:r w:rsidRPr="006E360B">
                        <w:rPr>
                          <w:rFonts w:ascii="Arial" w:hAnsi="Arial" w:cs="Arial"/>
                          <w:sz w:val="28"/>
                          <w:szCs w:val="28"/>
                        </w:rPr>
                        <w:t>Tick the option that describes your living situation:</w:t>
                      </w:r>
                    </w:p>
                    <w:p w14:paraId="608DF600" w14:textId="77777777" w:rsidR="005D7A04" w:rsidRPr="006E360B" w:rsidRDefault="005D7A04" w:rsidP="00ED1FDE">
                      <w:pPr>
                        <w:rPr>
                          <w:rFonts w:ascii="Arial" w:hAnsi="Arial" w:cs="Arial"/>
                          <w:sz w:val="10"/>
                          <w:szCs w:val="10"/>
                        </w:rPr>
                      </w:pPr>
                    </w:p>
                    <w:tbl>
                      <w:tblPr>
                        <w:tblStyle w:val="TableGrid"/>
                        <w:tblW w:w="0" w:type="auto"/>
                        <w:tblLook w:val="04A0" w:firstRow="1" w:lastRow="0" w:firstColumn="1" w:lastColumn="0" w:noHBand="0" w:noVBand="1"/>
                      </w:tblPr>
                      <w:tblGrid>
                        <w:gridCol w:w="4106"/>
                        <w:gridCol w:w="424"/>
                        <w:gridCol w:w="1986"/>
                        <w:gridCol w:w="2126"/>
                        <w:gridCol w:w="418"/>
                      </w:tblGrid>
                      <w:tr w:rsidR="005D7A04" w:rsidRPr="006E360B" w14:paraId="6B5904C2" w14:textId="77777777" w:rsidTr="006E71E2">
                        <w:trPr>
                          <w:trHeight w:val="397"/>
                        </w:trPr>
                        <w:tc>
                          <w:tcPr>
                            <w:tcW w:w="4106" w:type="dxa"/>
                          </w:tcPr>
                          <w:p w14:paraId="412338F7" w14:textId="77777777" w:rsidR="005D7A04" w:rsidRPr="006E360B" w:rsidRDefault="005D7A04" w:rsidP="0030394B">
                            <w:pPr>
                              <w:rPr>
                                <w:rFonts w:ascii="Arial" w:hAnsi="Arial" w:cs="Arial"/>
                                <w:sz w:val="28"/>
                                <w:szCs w:val="28"/>
                              </w:rPr>
                            </w:pPr>
                            <w:r w:rsidRPr="006E360B">
                              <w:rPr>
                                <w:rFonts w:ascii="Arial" w:hAnsi="Arial" w:cs="Arial"/>
                                <w:sz w:val="28"/>
                                <w:szCs w:val="28"/>
                              </w:rPr>
                              <w:t>Renting a home</w:t>
                            </w:r>
                          </w:p>
                        </w:tc>
                        <w:tc>
                          <w:tcPr>
                            <w:tcW w:w="424" w:type="dxa"/>
                          </w:tcPr>
                          <w:p w14:paraId="7F4D22D5" w14:textId="77777777" w:rsidR="005D7A04" w:rsidRPr="006E360B" w:rsidRDefault="005D7A04" w:rsidP="0030394B">
                            <w:pPr>
                              <w:rPr>
                                <w:rFonts w:ascii="Arial" w:hAnsi="Arial" w:cs="Arial"/>
                                <w:sz w:val="28"/>
                                <w:szCs w:val="28"/>
                              </w:rPr>
                            </w:pPr>
                          </w:p>
                        </w:tc>
                        <w:tc>
                          <w:tcPr>
                            <w:tcW w:w="4112" w:type="dxa"/>
                            <w:gridSpan w:val="2"/>
                          </w:tcPr>
                          <w:p w14:paraId="4D3E540B" w14:textId="77777777" w:rsidR="005D7A04" w:rsidRPr="006E360B" w:rsidRDefault="005D7A04" w:rsidP="0030394B">
                            <w:pPr>
                              <w:rPr>
                                <w:rFonts w:ascii="Arial" w:hAnsi="Arial" w:cs="Arial"/>
                                <w:sz w:val="28"/>
                                <w:szCs w:val="28"/>
                              </w:rPr>
                            </w:pPr>
                            <w:r w:rsidRPr="006E360B">
                              <w:rPr>
                                <w:rFonts w:ascii="Arial" w:hAnsi="Arial" w:cs="Arial"/>
                                <w:sz w:val="28"/>
                                <w:szCs w:val="28"/>
                              </w:rPr>
                              <w:t>Staying in a hotel room</w:t>
                            </w:r>
                          </w:p>
                        </w:tc>
                        <w:tc>
                          <w:tcPr>
                            <w:tcW w:w="418" w:type="dxa"/>
                          </w:tcPr>
                          <w:p w14:paraId="6B2AFDD7" w14:textId="77777777" w:rsidR="005D7A04" w:rsidRPr="006E360B" w:rsidRDefault="005D7A04" w:rsidP="0030394B">
                            <w:pPr>
                              <w:rPr>
                                <w:rFonts w:ascii="Arial" w:hAnsi="Arial" w:cs="Arial"/>
                              </w:rPr>
                            </w:pPr>
                          </w:p>
                        </w:tc>
                      </w:tr>
                      <w:tr w:rsidR="005D7A04" w:rsidRPr="006E360B" w14:paraId="36643ABB" w14:textId="77777777" w:rsidTr="006E71E2">
                        <w:trPr>
                          <w:trHeight w:val="397"/>
                        </w:trPr>
                        <w:tc>
                          <w:tcPr>
                            <w:tcW w:w="4106" w:type="dxa"/>
                          </w:tcPr>
                          <w:p w14:paraId="511876CB" w14:textId="77777777" w:rsidR="005D7A04" w:rsidRPr="006E360B" w:rsidRDefault="005D7A04" w:rsidP="0030394B">
                            <w:pPr>
                              <w:rPr>
                                <w:rFonts w:ascii="Arial" w:hAnsi="Arial" w:cs="Arial"/>
                                <w:sz w:val="28"/>
                                <w:szCs w:val="28"/>
                              </w:rPr>
                            </w:pPr>
                            <w:r w:rsidRPr="006E360B">
                              <w:rPr>
                                <w:rFonts w:ascii="Arial" w:hAnsi="Arial" w:cs="Arial"/>
                                <w:sz w:val="28"/>
                                <w:szCs w:val="28"/>
                              </w:rPr>
                              <w:t>Staying in a boarding home</w:t>
                            </w:r>
                          </w:p>
                        </w:tc>
                        <w:tc>
                          <w:tcPr>
                            <w:tcW w:w="424" w:type="dxa"/>
                          </w:tcPr>
                          <w:p w14:paraId="32922E60" w14:textId="77777777" w:rsidR="005D7A04" w:rsidRPr="006E360B" w:rsidRDefault="005D7A04" w:rsidP="0030394B">
                            <w:pPr>
                              <w:rPr>
                                <w:rFonts w:ascii="Arial" w:hAnsi="Arial" w:cs="Arial"/>
                                <w:sz w:val="28"/>
                                <w:szCs w:val="28"/>
                              </w:rPr>
                            </w:pPr>
                          </w:p>
                        </w:tc>
                        <w:tc>
                          <w:tcPr>
                            <w:tcW w:w="4112" w:type="dxa"/>
                            <w:gridSpan w:val="2"/>
                          </w:tcPr>
                          <w:p w14:paraId="2D09F08B" w14:textId="77777777" w:rsidR="005D7A04" w:rsidRPr="006E360B" w:rsidRDefault="005D7A04" w:rsidP="0030394B">
                            <w:pPr>
                              <w:rPr>
                                <w:rFonts w:ascii="Arial" w:hAnsi="Arial" w:cs="Arial"/>
                                <w:sz w:val="28"/>
                                <w:szCs w:val="28"/>
                              </w:rPr>
                            </w:pPr>
                            <w:r w:rsidRPr="006E360B">
                              <w:rPr>
                                <w:rFonts w:ascii="Arial" w:hAnsi="Arial" w:cs="Arial"/>
                                <w:sz w:val="28"/>
                                <w:szCs w:val="28"/>
                              </w:rPr>
                              <w:t>Living with relatives</w:t>
                            </w:r>
                          </w:p>
                        </w:tc>
                        <w:tc>
                          <w:tcPr>
                            <w:tcW w:w="418" w:type="dxa"/>
                          </w:tcPr>
                          <w:p w14:paraId="715DCBE6" w14:textId="77777777" w:rsidR="005D7A04" w:rsidRPr="006E360B" w:rsidRDefault="005D7A04" w:rsidP="0030394B">
                            <w:pPr>
                              <w:rPr>
                                <w:rFonts w:ascii="Arial" w:hAnsi="Arial" w:cs="Arial"/>
                              </w:rPr>
                            </w:pPr>
                          </w:p>
                        </w:tc>
                      </w:tr>
                      <w:tr w:rsidR="005D7A04" w:rsidRPr="006E360B" w14:paraId="47610704" w14:textId="77777777" w:rsidTr="00402F05">
                        <w:trPr>
                          <w:trHeight w:val="397"/>
                        </w:trPr>
                        <w:tc>
                          <w:tcPr>
                            <w:tcW w:w="4106" w:type="dxa"/>
                          </w:tcPr>
                          <w:p w14:paraId="3E2DDB4B" w14:textId="77777777" w:rsidR="005D7A04" w:rsidRPr="006E360B" w:rsidRDefault="005D7A04" w:rsidP="0030394B">
                            <w:pPr>
                              <w:rPr>
                                <w:rFonts w:ascii="Arial" w:hAnsi="Arial" w:cs="Arial"/>
                                <w:sz w:val="28"/>
                                <w:szCs w:val="28"/>
                              </w:rPr>
                            </w:pPr>
                            <w:r w:rsidRPr="006E360B">
                              <w:rPr>
                                <w:rFonts w:ascii="Arial" w:hAnsi="Arial" w:cs="Arial"/>
                                <w:sz w:val="28"/>
                                <w:szCs w:val="28"/>
                              </w:rPr>
                              <w:t>Living with friends</w:t>
                            </w:r>
                          </w:p>
                        </w:tc>
                        <w:tc>
                          <w:tcPr>
                            <w:tcW w:w="424" w:type="dxa"/>
                          </w:tcPr>
                          <w:p w14:paraId="0042B167" w14:textId="77777777" w:rsidR="005D7A04" w:rsidRPr="006E360B" w:rsidRDefault="005D7A04" w:rsidP="0030394B">
                            <w:pPr>
                              <w:rPr>
                                <w:rFonts w:ascii="Arial" w:hAnsi="Arial" w:cs="Arial"/>
                                <w:sz w:val="28"/>
                                <w:szCs w:val="28"/>
                              </w:rPr>
                            </w:pPr>
                          </w:p>
                        </w:tc>
                        <w:tc>
                          <w:tcPr>
                            <w:tcW w:w="1986" w:type="dxa"/>
                          </w:tcPr>
                          <w:p w14:paraId="199C7823" w14:textId="77777777" w:rsidR="005D7A04" w:rsidRPr="006E360B" w:rsidRDefault="005D7A04" w:rsidP="0030394B">
                            <w:pPr>
                              <w:rPr>
                                <w:rFonts w:ascii="Arial" w:hAnsi="Arial" w:cs="Arial"/>
                                <w:sz w:val="28"/>
                                <w:szCs w:val="28"/>
                              </w:rPr>
                            </w:pPr>
                            <w:r w:rsidRPr="006E360B">
                              <w:rPr>
                                <w:rFonts w:ascii="Arial" w:hAnsi="Arial" w:cs="Arial"/>
                                <w:sz w:val="28"/>
                                <w:szCs w:val="28"/>
                              </w:rPr>
                              <w:t>Other</w:t>
                            </w:r>
                            <w:r>
                              <w:rPr>
                                <w:rFonts w:ascii="Arial" w:hAnsi="Arial" w:cs="Arial"/>
                                <w:sz w:val="28"/>
                                <w:szCs w:val="28"/>
                              </w:rPr>
                              <w:t xml:space="preserve"> </w:t>
                            </w:r>
                            <w:r w:rsidRPr="006E360B">
                              <w:rPr>
                                <w:rFonts w:ascii="Arial" w:hAnsi="Arial" w:cs="Arial"/>
                                <w:szCs w:val="24"/>
                              </w:rPr>
                              <w:t>(specify)</w:t>
                            </w:r>
                            <w:r w:rsidRPr="006E360B">
                              <w:rPr>
                                <w:rFonts w:ascii="Arial" w:hAnsi="Arial" w:cs="Arial"/>
                                <w:sz w:val="28"/>
                                <w:szCs w:val="28"/>
                              </w:rPr>
                              <w:t>:</w:t>
                            </w:r>
                          </w:p>
                        </w:tc>
                        <w:tc>
                          <w:tcPr>
                            <w:tcW w:w="2544" w:type="dxa"/>
                            <w:gridSpan w:val="2"/>
                          </w:tcPr>
                          <w:p w14:paraId="22B9A7A4" w14:textId="77777777" w:rsidR="005D7A04" w:rsidRPr="006E360B" w:rsidRDefault="005D7A04" w:rsidP="0030394B">
                            <w:pPr>
                              <w:rPr>
                                <w:rFonts w:ascii="Arial" w:hAnsi="Arial" w:cs="Arial"/>
                                <w:sz w:val="28"/>
                                <w:szCs w:val="28"/>
                              </w:rPr>
                            </w:pPr>
                          </w:p>
                        </w:tc>
                      </w:tr>
                    </w:tbl>
                    <w:p w14:paraId="7056F898" w14:textId="77777777" w:rsidR="005D7A04" w:rsidRPr="006E360B" w:rsidRDefault="005D7A04" w:rsidP="00ED1FDE">
                      <w:pPr>
                        <w:rPr>
                          <w:rFonts w:ascii="Arial" w:hAnsi="Arial" w:cs="Arial"/>
                          <w:sz w:val="28"/>
                          <w:szCs w:val="28"/>
                        </w:rPr>
                      </w:pPr>
                    </w:p>
                  </w:txbxContent>
                </v:textbox>
                <w10:wrap type="square"/>
              </v:shape>
            </w:pict>
          </mc:Fallback>
        </mc:AlternateContent>
      </w:r>
    </w:p>
    <w:p w14:paraId="2B50F787" w14:textId="77777777" w:rsidR="0030394B" w:rsidRDefault="0030394B" w:rsidP="0030394B">
      <w:pPr>
        <w:tabs>
          <w:tab w:val="left" w:pos="1340"/>
        </w:tabs>
      </w:pPr>
    </w:p>
    <w:p w14:paraId="5C34D2A7" w14:textId="77777777" w:rsidR="0030394B" w:rsidRPr="0030394B" w:rsidRDefault="0030394B" w:rsidP="0030394B">
      <w:r>
        <w:rPr>
          <w:noProof/>
          <w:lang w:eastAsia="en-GB"/>
        </w:rPr>
        <mc:AlternateContent>
          <mc:Choice Requires="wps">
            <w:drawing>
              <wp:anchor distT="0" distB="0" distL="114300" distR="114300" simplePos="0" relativeHeight="251821056" behindDoc="0" locked="0" layoutInCell="1" allowOverlap="1" wp14:anchorId="1FA1FDDA" wp14:editId="249463FF">
                <wp:simplePos x="0" y="0"/>
                <wp:positionH relativeFrom="column">
                  <wp:align>center</wp:align>
                </wp:positionH>
                <wp:positionV relativeFrom="paragraph">
                  <wp:posOffset>-635</wp:posOffset>
                </wp:positionV>
                <wp:extent cx="5839200" cy="36360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14:paraId="37ED2539" w14:textId="77777777" w:rsidR="005D7A04" w:rsidRPr="006E32C0" w:rsidRDefault="005D7A04" w:rsidP="0030394B">
                            <w:pPr>
                              <w:rPr>
                                <w:rFonts w:ascii="Arial" w:hAnsi="Arial" w:cs="Arial"/>
                                <w:b/>
                                <w:color w:val="7030A0"/>
                                <w:sz w:val="36"/>
                                <w:szCs w:val="36"/>
                                <w:u w:val="single"/>
                              </w:rPr>
                            </w:pPr>
                            <w:r w:rsidRPr="006E32C0">
                              <w:rPr>
                                <w:rFonts w:ascii="Arial" w:hAnsi="Arial" w:cs="Arial"/>
                                <w:b/>
                                <w:color w:val="7030A0"/>
                                <w:sz w:val="36"/>
                                <w:szCs w:val="36"/>
                                <w:u w:val="single"/>
                              </w:rPr>
                              <w:t>PART 5: Current circumstances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A1FDDA" id="_x0000_s1201" type="#_x0000_t202" style="position:absolute;margin-left:0;margin-top:-.05pt;width:459.8pt;height:28.65pt;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PIgIAACU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" stroked="f">
                <v:textbox style="mso-fit-shape-to-text:t">
                  <w:txbxContent>
                    <w:p w14:paraId="37ED2539" w14:textId="77777777" w:rsidR="005D7A04" w:rsidRPr="006E32C0" w:rsidRDefault="005D7A04" w:rsidP="0030394B">
                      <w:pPr>
                        <w:rPr>
                          <w:rFonts w:ascii="Arial" w:hAnsi="Arial" w:cs="Arial"/>
                          <w:b/>
                          <w:color w:val="7030A0"/>
                          <w:sz w:val="36"/>
                          <w:szCs w:val="36"/>
                          <w:u w:val="single"/>
                        </w:rPr>
                      </w:pPr>
                      <w:r w:rsidRPr="006E32C0">
                        <w:rPr>
                          <w:rFonts w:ascii="Arial" w:hAnsi="Arial" w:cs="Arial"/>
                          <w:b/>
                          <w:color w:val="7030A0"/>
                          <w:sz w:val="36"/>
                          <w:szCs w:val="36"/>
                          <w:u w:val="single"/>
                        </w:rPr>
                        <w:t>PART 5: Current circumstances</w:t>
                      </w:r>
                    </w:p>
                  </w:txbxContent>
                </v:textbox>
              </v:shape>
            </w:pict>
          </mc:Fallback>
        </mc:AlternateContent>
      </w:r>
    </w:p>
    <w:p w14:paraId="71823DFC" w14:textId="77777777" w:rsidR="0030394B" w:rsidRPr="0030394B" w:rsidRDefault="0030394B" w:rsidP="0030394B"/>
    <w:p w14:paraId="2C90ED46" w14:textId="77777777" w:rsidR="0030394B" w:rsidRPr="0030394B" w:rsidRDefault="0030394B" w:rsidP="0030394B">
      <w:r>
        <w:rPr>
          <w:noProof/>
          <w:lang w:eastAsia="en-GB"/>
        </w:rPr>
        <mc:AlternateContent>
          <mc:Choice Requires="wpg">
            <w:drawing>
              <wp:anchor distT="0" distB="0" distL="114300" distR="114300" simplePos="0" relativeHeight="251816960" behindDoc="0" locked="0" layoutInCell="1" allowOverlap="1" wp14:anchorId="6BCCF245" wp14:editId="30772998">
                <wp:simplePos x="0" y="0"/>
                <wp:positionH relativeFrom="column">
                  <wp:align>center</wp:align>
                </wp:positionH>
                <wp:positionV relativeFrom="paragraph">
                  <wp:posOffset>55880</wp:posOffset>
                </wp:positionV>
                <wp:extent cx="5881077" cy="2199006"/>
                <wp:effectExtent l="0" t="0" r="24765" b="10795"/>
                <wp:wrapNone/>
                <wp:docPr id="337" name="Group 337"/>
                <wp:cNvGraphicFramePr/>
                <a:graphic xmlns:a="http://schemas.openxmlformats.org/drawingml/2006/main">
                  <a:graphicData uri="http://schemas.microsoft.com/office/word/2010/wordprocessingGroup">
                    <wpg:wgp>
                      <wpg:cNvGrpSpPr/>
                      <wpg:grpSpPr>
                        <a:xfrm>
                          <a:off x="0" y="0"/>
                          <a:ext cx="5881077" cy="2199006"/>
                          <a:chOff x="0" y="0"/>
                          <a:chExt cx="5880591" cy="2201113"/>
                        </a:xfrm>
                      </wpg:grpSpPr>
                      <wps:wsp>
                        <wps:cNvPr id="332" name="Text Box 2"/>
                        <wps:cNvSpPr txBox="1">
                          <a:spLocks noChangeArrowheads="1"/>
                        </wps:cNvSpPr>
                        <wps:spPr bwMode="auto">
                          <a:xfrm>
                            <a:off x="81471" y="724385"/>
                            <a:ext cx="5799120" cy="1476728"/>
                          </a:xfrm>
                          <a:prstGeom prst="rect">
                            <a:avLst/>
                          </a:prstGeom>
                          <a:solidFill>
                            <a:srgbClr val="FFFFFF"/>
                          </a:solidFill>
                          <a:ln w="9525">
                            <a:solidFill>
                              <a:srgbClr val="000000"/>
                            </a:solidFill>
                            <a:miter lim="800000"/>
                            <a:headEnd/>
                            <a:tailEnd/>
                          </a:ln>
                        </wps:spPr>
                        <wps:txbx>
                          <w:txbxContent>
                            <w:p w14:paraId="3356FAAB" w14:textId="77777777" w:rsidR="005D7A04" w:rsidRPr="00E40BC5" w:rsidRDefault="005D7A04" w:rsidP="0030394B">
                              <w:pPr>
                                <w:rPr>
                                  <w:sz w:val="28"/>
                                  <w:szCs w:val="28"/>
                                </w:rPr>
                              </w:pPr>
                            </w:p>
                          </w:txbxContent>
                        </wps:txbx>
                        <wps:bodyPr rot="0" vert="horz" wrap="square" lIns="91440" tIns="45720" rIns="91440" bIns="45720" anchor="t" anchorCtr="0">
                          <a:noAutofit/>
                        </wps:bodyPr>
                      </wps:wsp>
                      <wps:wsp>
                        <wps:cNvPr id="336" name="Text Box 2"/>
                        <wps:cNvSpPr txBox="1">
                          <a:spLocks noChangeArrowheads="1"/>
                        </wps:cNvSpPr>
                        <wps:spPr bwMode="auto">
                          <a:xfrm>
                            <a:off x="0" y="0"/>
                            <a:ext cx="5756401" cy="724594"/>
                          </a:xfrm>
                          <a:prstGeom prst="rect">
                            <a:avLst/>
                          </a:prstGeom>
                          <a:solidFill>
                            <a:srgbClr val="FFFFFF"/>
                          </a:solidFill>
                          <a:ln w="9525">
                            <a:noFill/>
                            <a:miter lim="800000"/>
                            <a:headEnd/>
                            <a:tailEnd/>
                          </a:ln>
                        </wps:spPr>
                        <wps:txbx>
                          <w:txbxContent>
                            <w:p w14:paraId="36FE7092" w14:textId="77777777" w:rsidR="005D7A04" w:rsidRPr="006E32C0" w:rsidRDefault="005D7A04" w:rsidP="0030394B">
                              <w:pPr>
                                <w:rPr>
                                  <w:rFonts w:ascii="Arial" w:hAnsi="Arial" w:cs="Arial"/>
                                  <w:sz w:val="28"/>
                                  <w:szCs w:val="28"/>
                                </w:rPr>
                              </w:pPr>
                              <w:r w:rsidRPr="006E32C0">
                                <w:rPr>
                                  <w:rFonts w:ascii="Arial" w:hAnsi="Arial" w:cs="Arial"/>
                                  <w:sz w:val="28"/>
                                  <w:szCs w:val="28"/>
                                </w:rPr>
                                <w:t>Please tell us about your present circumstances</w:t>
                              </w:r>
                              <w:r>
                                <w:rPr>
                                  <w:rFonts w:ascii="Arial" w:hAnsi="Arial" w:cs="Arial"/>
                                  <w:sz w:val="28"/>
                                  <w:szCs w:val="28"/>
                                </w:rPr>
                                <w:t xml:space="preserve">. It would be helpful if you could </w:t>
                              </w:r>
                              <w:r w:rsidRPr="006E32C0">
                                <w:rPr>
                                  <w:rFonts w:ascii="Arial" w:hAnsi="Arial" w:cs="Arial"/>
                                  <w:sz w:val="28"/>
                                  <w:szCs w:val="28"/>
                                </w:rPr>
                                <w:t>list any health or</w:t>
                              </w:r>
                              <w:r>
                                <w:rPr>
                                  <w:rFonts w:ascii="Arial" w:hAnsi="Arial" w:cs="Arial"/>
                                  <w:sz w:val="28"/>
                                  <w:szCs w:val="28"/>
                                </w:rPr>
                                <w:t xml:space="preserve"> other</w:t>
                              </w:r>
                              <w:r w:rsidRPr="006E32C0">
                                <w:rPr>
                                  <w:rFonts w:ascii="Arial" w:hAnsi="Arial" w:cs="Arial"/>
                                  <w:sz w:val="28"/>
                                  <w:szCs w:val="28"/>
                                </w:rPr>
                                <w:t xml:space="preserve"> factors you would lik</w:t>
                              </w:r>
                              <w:r>
                                <w:rPr>
                                  <w:rFonts w:ascii="Arial" w:hAnsi="Arial" w:cs="Arial"/>
                                  <w:sz w:val="28"/>
                                  <w:szCs w:val="28"/>
                                </w:rPr>
                                <w:t>e</w:t>
                              </w:r>
                              <w:r w:rsidRPr="006E32C0">
                                <w:rPr>
                                  <w:rFonts w:ascii="Arial" w:hAnsi="Arial" w:cs="Arial"/>
                                  <w:sz w:val="28"/>
                                  <w:szCs w:val="28"/>
                                </w:rPr>
                                <w:t xml:space="preserve"> consider</w:t>
                              </w:r>
                              <w:r>
                                <w:rPr>
                                  <w:rFonts w:ascii="Arial" w:hAnsi="Arial" w:cs="Arial"/>
                                  <w:sz w:val="28"/>
                                  <w:szCs w:val="28"/>
                                </w:rPr>
                                <w:t>ed</w:t>
                              </w:r>
                              <w:r w:rsidRPr="006E32C0">
                                <w:rPr>
                                  <w:rFonts w:ascii="Arial" w:hAnsi="Arial" w:cs="Arial"/>
                                  <w:sz w:val="28"/>
                                  <w:szCs w:val="28"/>
                                </w:rPr>
                                <w:t xml:space="preserve"> when your application is assessed</w:t>
                              </w:r>
                              <w:r>
                                <w:rPr>
                                  <w:rFonts w:ascii="Arial" w:hAnsi="Arial" w:cs="Arial"/>
                                  <w:sz w:val="28"/>
                                  <w:szCs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CCF245" id="Group 337" o:spid="_x0000_s1202" style="position:absolute;margin-left:0;margin-top:4.4pt;width:463.1pt;height:173.15pt;z-index:251816960;mso-position-horizontal:center;mso-width-relative:margin;mso-height-relative:margin" coordsize="58805,2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">
                <v:shape id="_x0000_s1203" type="#_x0000_t202" style="position:absolute;left:814;top:7243;width:57991;height:1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">
                  <v:textbox>
                    <w:txbxContent>
                      <w:p w14:paraId="3356FAAB" w14:textId="77777777" w:rsidR="005D7A04" w:rsidRPr="00E40BC5" w:rsidRDefault="005D7A04" w:rsidP="0030394B">
                        <w:pPr>
                          <w:rPr>
                            <w:sz w:val="28"/>
                            <w:szCs w:val="28"/>
                          </w:rPr>
                        </w:pPr>
                      </w:p>
                    </w:txbxContent>
                  </v:textbox>
                </v:shape>
                <v:shape id="_x0000_s1204" type="#_x0000_t202" style="position:absolute;width:57564;height:7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" stroked="f">
                  <v:textbox>
                    <w:txbxContent>
                      <w:p w14:paraId="36FE7092" w14:textId="77777777" w:rsidR="005D7A04" w:rsidRPr="006E32C0" w:rsidRDefault="005D7A04" w:rsidP="0030394B">
                        <w:pPr>
                          <w:rPr>
                            <w:rFonts w:ascii="Arial" w:hAnsi="Arial" w:cs="Arial"/>
                            <w:sz w:val="28"/>
                            <w:szCs w:val="28"/>
                          </w:rPr>
                        </w:pPr>
                        <w:r w:rsidRPr="006E32C0">
                          <w:rPr>
                            <w:rFonts w:ascii="Arial" w:hAnsi="Arial" w:cs="Arial"/>
                            <w:sz w:val="28"/>
                            <w:szCs w:val="28"/>
                          </w:rPr>
                          <w:t>Please tell us about your present circumstances</w:t>
                        </w:r>
                        <w:r>
                          <w:rPr>
                            <w:rFonts w:ascii="Arial" w:hAnsi="Arial" w:cs="Arial"/>
                            <w:sz w:val="28"/>
                            <w:szCs w:val="28"/>
                          </w:rPr>
                          <w:t xml:space="preserve">. It would be helpful if you could </w:t>
                        </w:r>
                        <w:r w:rsidRPr="006E32C0">
                          <w:rPr>
                            <w:rFonts w:ascii="Arial" w:hAnsi="Arial" w:cs="Arial"/>
                            <w:sz w:val="28"/>
                            <w:szCs w:val="28"/>
                          </w:rPr>
                          <w:t>list any health or</w:t>
                        </w:r>
                        <w:r>
                          <w:rPr>
                            <w:rFonts w:ascii="Arial" w:hAnsi="Arial" w:cs="Arial"/>
                            <w:sz w:val="28"/>
                            <w:szCs w:val="28"/>
                          </w:rPr>
                          <w:t xml:space="preserve"> other</w:t>
                        </w:r>
                        <w:r w:rsidRPr="006E32C0">
                          <w:rPr>
                            <w:rFonts w:ascii="Arial" w:hAnsi="Arial" w:cs="Arial"/>
                            <w:sz w:val="28"/>
                            <w:szCs w:val="28"/>
                          </w:rPr>
                          <w:t xml:space="preserve"> factors you would lik</w:t>
                        </w:r>
                        <w:r>
                          <w:rPr>
                            <w:rFonts w:ascii="Arial" w:hAnsi="Arial" w:cs="Arial"/>
                            <w:sz w:val="28"/>
                            <w:szCs w:val="28"/>
                          </w:rPr>
                          <w:t>e</w:t>
                        </w:r>
                        <w:r w:rsidRPr="006E32C0">
                          <w:rPr>
                            <w:rFonts w:ascii="Arial" w:hAnsi="Arial" w:cs="Arial"/>
                            <w:sz w:val="28"/>
                            <w:szCs w:val="28"/>
                          </w:rPr>
                          <w:t xml:space="preserve"> consider</w:t>
                        </w:r>
                        <w:r>
                          <w:rPr>
                            <w:rFonts w:ascii="Arial" w:hAnsi="Arial" w:cs="Arial"/>
                            <w:sz w:val="28"/>
                            <w:szCs w:val="28"/>
                          </w:rPr>
                          <w:t>ed</w:t>
                        </w:r>
                        <w:r w:rsidRPr="006E32C0">
                          <w:rPr>
                            <w:rFonts w:ascii="Arial" w:hAnsi="Arial" w:cs="Arial"/>
                            <w:sz w:val="28"/>
                            <w:szCs w:val="28"/>
                          </w:rPr>
                          <w:t xml:space="preserve"> when your application is assessed</w:t>
                        </w:r>
                        <w:r>
                          <w:rPr>
                            <w:rFonts w:ascii="Arial" w:hAnsi="Arial" w:cs="Arial"/>
                            <w:sz w:val="28"/>
                            <w:szCs w:val="28"/>
                          </w:rPr>
                          <w:t>.</w:t>
                        </w:r>
                      </w:p>
                    </w:txbxContent>
                  </v:textbox>
                </v:shape>
              </v:group>
            </w:pict>
          </mc:Fallback>
        </mc:AlternateContent>
      </w:r>
    </w:p>
    <w:p w14:paraId="4EEB72AA" w14:textId="77777777" w:rsidR="0030394B" w:rsidRPr="0030394B" w:rsidRDefault="0030394B" w:rsidP="0030394B"/>
    <w:p w14:paraId="399AD49A" w14:textId="77777777" w:rsidR="0030394B" w:rsidRPr="0030394B" w:rsidRDefault="0030394B" w:rsidP="0030394B"/>
    <w:p w14:paraId="03DAE08E" w14:textId="77777777" w:rsidR="0030394B" w:rsidRDefault="0030394B" w:rsidP="0030394B"/>
    <w:p w14:paraId="7EE55B6F" w14:textId="77777777" w:rsidR="0030394B" w:rsidRPr="0030394B" w:rsidRDefault="0030394B" w:rsidP="0030394B"/>
    <w:p w14:paraId="3FF1A5D7" w14:textId="77777777" w:rsidR="0030394B" w:rsidRDefault="0030394B" w:rsidP="0030394B">
      <w:pPr>
        <w:tabs>
          <w:tab w:val="left" w:pos="6040"/>
        </w:tabs>
      </w:pPr>
      <w:r>
        <w:rPr>
          <w:noProof/>
          <w:lang w:eastAsia="en-GB"/>
        </w:rPr>
        <mc:AlternateContent>
          <mc:Choice Requires="wpg">
            <w:drawing>
              <wp:anchor distT="0" distB="0" distL="114300" distR="114300" simplePos="0" relativeHeight="251817984" behindDoc="0" locked="0" layoutInCell="1" allowOverlap="1" wp14:anchorId="66836EAE" wp14:editId="5B39E778">
                <wp:simplePos x="0" y="0"/>
                <wp:positionH relativeFrom="column">
                  <wp:align>center</wp:align>
                </wp:positionH>
                <wp:positionV relativeFrom="paragraph">
                  <wp:posOffset>1511935</wp:posOffset>
                </wp:positionV>
                <wp:extent cx="5885326" cy="1263195"/>
                <wp:effectExtent l="0" t="0" r="20320" b="13335"/>
                <wp:wrapSquare wrapText="bothSides"/>
                <wp:docPr id="341" name="Group 341"/>
                <wp:cNvGraphicFramePr/>
                <a:graphic xmlns:a="http://schemas.openxmlformats.org/drawingml/2006/main">
                  <a:graphicData uri="http://schemas.microsoft.com/office/word/2010/wordprocessingGroup">
                    <wpg:wgp>
                      <wpg:cNvGrpSpPr/>
                      <wpg:grpSpPr>
                        <a:xfrm>
                          <a:off x="0" y="0"/>
                          <a:ext cx="5885326" cy="1263015"/>
                          <a:chOff x="0" y="0"/>
                          <a:chExt cx="5885267" cy="1262565"/>
                        </a:xfrm>
                      </wpg:grpSpPr>
                      <wps:wsp>
                        <wps:cNvPr id="342" name="Text Box 2"/>
                        <wps:cNvSpPr txBox="1">
                          <a:spLocks noChangeArrowheads="1"/>
                        </wps:cNvSpPr>
                        <wps:spPr bwMode="auto">
                          <a:xfrm>
                            <a:off x="0" y="0"/>
                            <a:ext cx="5839433" cy="509522"/>
                          </a:xfrm>
                          <a:prstGeom prst="rect">
                            <a:avLst/>
                          </a:prstGeom>
                          <a:solidFill>
                            <a:srgbClr val="FFFFFF"/>
                          </a:solidFill>
                          <a:ln w="9525">
                            <a:noFill/>
                            <a:miter lim="800000"/>
                            <a:headEnd/>
                            <a:tailEnd/>
                          </a:ln>
                        </wps:spPr>
                        <wps:txbx>
                          <w:txbxContent>
                            <w:p w14:paraId="32F84144" w14:textId="77777777" w:rsidR="005D7A04" w:rsidRPr="006E32C0" w:rsidRDefault="005D7A04" w:rsidP="0030394B">
                              <w:pPr>
                                <w:rPr>
                                  <w:rFonts w:ascii="Arial" w:hAnsi="Arial" w:cs="Arial"/>
                                  <w:sz w:val="28"/>
                                  <w:szCs w:val="28"/>
                                </w:rPr>
                              </w:pPr>
                              <w:r w:rsidRPr="006E32C0">
                                <w:rPr>
                                  <w:rFonts w:ascii="Arial" w:hAnsi="Arial" w:cs="Arial"/>
                                  <w:sz w:val="28"/>
                                  <w:szCs w:val="28"/>
                                </w:rPr>
                                <w:t xml:space="preserve">Do you think you may lose your home within the next 12 months? </w:t>
                              </w:r>
                            </w:p>
                            <w:p w14:paraId="78ECAD02" w14:textId="77777777" w:rsidR="005D7A04" w:rsidRPr="006E32C0" w:rsidRDefault="005D7A04" w:rsidP="0030394B">
                              <w:pPr>
                                <w:rPr>
                                  <w:rFonts w:ascii="Arial" w:hAnsi="Arial" w:cs="Arial"/>
                                  <w:sz w:val="28"/>
                                  <w:szCs w:val="28"/>
                                </w:rPr>
                              </w:pPr>
                              <w:r w:rsidRPr="006E32C0">
                                <w:rPr>
                                  <w:rFonts w:ascii="Arial" w:hAnsi="Arial" w:cs="Arial"/>
                                  <w:sz w:val="28"/>
                                  <w:szCs w:val="28"/>
                                </w:rPr>
                                <w:t>If so, please explain why:</w:t>
                              </w:r>
                            </w:p>
                          </w:txbxContent>
                        </wps:txbx>
                        <wps:bodyPr rot="0" vert="horz" wrap="square" lIns="91440" tIns="45720" rIns="91440" bIns="45720" anchor="t" anchorCtr="0">
                          <a:spAutoFit/>
                        </wps:bodyPr>
                      </wps:wsp>
                      <wps:wsp>
                        <wps:cNvPr id="343" name="Text Box 2"/>
                        <wps:cNvSpPr txBox="1">
                          <a:spLocks noChangeArrowheads="1"/>
                        </wps:cNvSpPr>
                        <wps:spPr bwMode="auto">
                          <a:xfrm>
                            <a:off x="85725" y="542924"/>
                            <a:ext cx="5799542" cy="719641"/>
                          </a:xfrm>
                          <a:prstGeom prst="rect">
                            <a:avLst/>
                          </a:prstGeom>
                          <a:solidFill>
                            <a:srgbClr val="FFFFFF"/>
                          </a:solidFill>
                          <a:ln w="9525">
                            <a:solidFill>
                              <a:srgbClr val="000000"/>
                            </a:solidFill>
                            <a:miter lim="800000"/>
                            <a:headEnd/>
                            <a:tailEnd/>
                          </a:ln>
                        </wps:spPr>
                        <wps:txbx>
                          <w:txbxContent>
                            <w:p w14:paraId="291EEA1B" w14:textId="77777777" w:rsidR="005D7A04" w:rsidRPr="00E40BC5" w:rsidRDefault="005D7A04"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836EAE" id="Group 341" o:spid="_x0000_s1205" style="position:absolute;margin-left:0;margin-top:119.05pt;width:463.4pt;height:99.45pt;z-index:251817984;mso-position-horizontal:center;mso-width-relative:margin;mso-height-relative:margin" coordsize="58852,1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">
                <v:shape id="_x0000_s1206" type="#_x0000_t202" style="position:absolute;width:58394;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" stroked="f">
                  <v:textbox style="mso-fit-shape-to-text:t">
                    <w:txbxContent>
                      <w:p w14:paraId="32F84144" w14:textId="77777777" w:rsidR="005D7A04" w:rsidRPr="006E32C0" w:rsidRDefault="005D7A04" w:rsidP="0030394B">
                        <w:pPr>
                          <w:rPr>
                            <w:rFonts w:ascii="Arial" w:hAnsi="Arial" w:cs="Arial"/>
                            <w:sz w:val="28"/>
                            <w:szCs w:val="28"/>
                          </w:rPr>
                        </w:pPr>
                        <w:r w:rsidRPr="006E32C0">
                          <w:rPr>
                            <w:rFonts w:ascii="Arial" w:hAnsi="Arial" w:cs="Arial"/>
                            <w:sz w:val="28"/>
                            <w:szCs w:val="28"/>
                          </w:rPr>
                          <w:t xml:space="preserve">Do you think you may lose your home within the next 12 months? </w:t>
                        </w:r>
                      </w:p>
                      <w:p w14:paraId="78ECAD02" w14:textId="77777777" w:rsidR="005D7A04" w:rsidRPr="006E32C0" w:rsidRDefault="005D7A04" w:rsidP="0030394B">
                        <w:pPr>
                          <w:rPr>
                            <w:rFonts w:ascii="Arial" w:hAnsi="Arial" w:cs="Arial"/>
                            <w:sz w:val="28"/>
                            <w:szCs w:val="28"/>
                          </w:rPr>
                        </w:pPr>
                        <w:r w:rsidRPr="006E32C0">
                          <w:rPr>
                            <w:rFonts w:ascii="Arial" w:hAnsi="Arial" w:cs="Arial"/>
                            <w:sz w:val="28"/>
                            <w:szCs w:val="28"/>
                          </w:rPr>
                          <w:t>If so, please explain why:</w:t>
                        </w:r>
                      </w:p>
                    </w:txbxContent>
                  </v:textbox>
                </v:shape>
                <v:shape id="_x0000_s1207" type="#_x0000_t202" style="position:absolute;left:857;top:5429;width:57995;height:7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14:paraId="291EEA1B" w14:textId="77777777" w:rsidR="005D7A04" w:rsidRPr="00E40BC5" w:rsidRDefault="005D7A04" w:rsidP="0030394B">
                        <w:pPr>
                          <w:rPr>
                            <w:sz w:val="28"/>
                            <w:szCs w:val="28"/>
                          </w:rPr>
                        </w:pPr>
                      </w:p>
                    </w:txbxContent>
                  </v:textbox>
                </v:shape>
                <w10:wrap type="square"/>
              </v:group>
            </w:pict>
          </mc:Fallback>
        </mc:AlternateContent>
      </w:r>
      <w:r>
        <w:tab/>
      </w:r>
    </w:p>
    <w:p w14:paraId="3473EDF7" w14:textId="77777777" w:rsidR="0030394B" w:rsidRDefault="0030394B" w:rsidP="0030394B">
      <w:pPr>
        <w:tabs>
          <w:tab w:val="left" w:pos="6040"/>
        </w:tabs>
      </w:pPr>
    </w:p>
    <w:p w14:paraId="5E7CF3CC" w14:textId="77777777" w:rsidR="0030394B" w:rsidRDefault="0030394B" w:rsidP="0030394B">
      <w:pPr>
        <w:tabs>
          <w:tab w:val="left" w:pos="6040"/>
        </w:tabs>
      </w:pPr>
    </w:p>
    <w:p w14:paraId="7AA1B57E" w14:textId="77777777" w:rsidR="0030394B" w:rsidRDefault="0030394B" w:rsidP="0030394B">
      <w:pPr>
        <w:tabs>
          <w:tab w:val="left" w:pos="6040"/>
        </w:tabs>
      </w:pPr>
    </w:p>
    <w:p w14:paraId="28BCA18E" w14:textId="77777777" w:rsidR="0030394B" w:rsidRDefault="0030394B" w:rsidP="0030394B">
      <w:pPr>
        <w:tabs>
          <w:tab w:val="left" w:pos="6040"/>
        </w:tabs>
      </w:pPr>
    </w:p>
    <w:p w14:paraId="678E84F2" w14:textId="77777777" w:rsidR="0030394B" w:rsidRDefault="0030394B" w:rsidP="0030394B">
      <w:pPr>
        <w:tabs>
          <w:tab w:val="left" w:pos="6040"/>
        </w:tabs>
      </w:pPr>
    </w:p>
    <w:p w14:paraId="618F393D" w14:textId="77777777" w:rsidR="0030394B" w:rsidRDefault="0030394B" w:rsidP="0030394B">
      <w:pPr>
        <w:tabs>
          <w:tab w:val="left" w:pos="6040"/>
        </w:tabs>
      </w:pPr>
    </w:p>
    <w:p w14:paraId="4E93C6A1" w14:textId="77777777" w:rsidR="0030394B" w:rsidRDefault="0030394B" w:rsidP="0030394B">
      <w:pPr>
        <w:tabs>
          <w:tab w:val="left" w:pos="6040"/>
        </w:tabs>
      </w:pPr>
    </w:p>
    <w:p w14:paraId="1637F6CB" w14:textId="77777777" w:rsidR="0030394B" w:rsidRDefault="006E32C0" w:rsidP="0030394B">
      <w:pPr>
        <w:tabs>
          <w:tab w:val="left" w:pos="6040"/>
        </w:tabs>
      </w:pPr>
      <w:r>
        <w:rPr>
          <w:noProof/>
          <w:lang w:eastAsia="en-GB"/>
        </w:rPr>
        <mc:AlternateContent>
          <mc:Choice Requires="wpg">
            <w:drawing>
              <wp:anchor distT="0" distB="0" distL="114300" distR="114300" simplePos="0" relativeHeight="251819008" behindDoc="0" locked="0" layoutInCell="1" allowOverlap="1" wp14:anchorId="5771D3C3" wp14:editId="44D5D2A1">
                <wp:simplePos x="0" y="0"/>
                <wp:positionH relativeFrom="margin">
                  <wp:posOffset>-81280</wp:posOffset>
                </wp:positionH>
                <wp:positionV relativeFrom="paragraph">
                  <wp:posOffset>1579245</wp:posOffset>
                </wp:positionV>
                <wp:extent cx="5915025" cy="2199005"/>
                <wp:effectExtent l="0" t="0" r="28575" b="10795"/>
                <wp:wrapNone/>
                <wp:docPr id="345" name="Group 345"/>
                <wp:cNvGraphicFramePr/>
                <a:graphic xmlns:a="http://schemas.openxmlformats.org/drawingml/2006/main">
                  <a:graphicData uri="http://schemas.microsoft.com/office/word/2010/wordprocessingGroup">
                    <wpg:wgp>
                      <wpg:cNvGrpSpPr/>
                      <wpg:grpSpPr>
                        <a:xfrm>
                          <a:off x="0" y="0"/>
                          <a:ext cx="5915025" cy="2199005"/>
                          <a:chOff x="-85707" y="0"/>
                          <a:chExt cx="5913624" cy="2201817"/>
                        </a:xfrm>
                      </wpg:grpSpPr>
                      <wps:wsp>
                        <wps:cNvPr id="346" name="Text Box 2"/>
                        <wps:cNvSpPr txBox="1">
                          <a:spLocks noChangeArrowheads="1"/>
                        </wps:cNvSpPr>
                        <wps:spPr bwMode="auto">
                          <a:xfrm>
                            <a:off x="-9523" y="686677"/>
                            <a:ext cx="5837440" cy="1515140"/>
                          </a:xfrm>
                          <a:prstGeom prst="rect">
                            <a:avLst/>
                          </a:prstGeom>
                          <a:solidFill>
                            <a:srgbClr val="FFFFFF"/>
                          </a:solidFill>
                          <a:ln w="9525">
                            <a:solidFill>
                              <a:srgbClr val="000000"/>
                            </a:solidFill>
                            <a:miter lim="800000"/>
                            <a:headEnd/>
                            <a:tailEnd/>
                          </a:ln>
                        </wps:spPr>
                        <wps:txbx>
                          <w:txbxContent>
                            <w:p w14:paraId="21F5D802" w14:textId="77777777" w:rsidR="005D7A04" w:rsidRPr="00E40BC5" w:rsidRDefault="005D7A04" w:rsidP="0030394B">
                              <w:pPr>
                                <w:rPr>
                                  <w:sz w:val="28"/>
                                  <w:szCs w:val="28"/>
                                </w:rPr>
                              </w:pPr>
                            </w:p>
                          </w:txbxContent>
                        </wps:txbx>
                        <wps:bodyPr rot="0" vert="horz" wrap="square" lIns="91440" tIns="45720" rIns="91440" bIns="45720" anchor="t" anchorCtr="0">
                          <a:noAutofit/>
                        </wps:bodyPr>
                      </wps:wsp>
                      <wps:wsp>
                        <wps:cNvPr id="347" name="Text Box 2"/>
                        <wps:cNvSpPr txBox="1">
                          <a:spLocks noChangeArrowheads="1"/>
                        </wps:cNvSpPr>
                        <wps:spPr bwMode="auto">
                          <a:xfrm>
                            <a:off x="-85707" y="0"/>
                            <a:ext cx="5775446" cy="543619"/>
                          </a:xfrm>
                          <a:prstGeom prst="rect">
                            <a:avLst/>
                          </a:prstGeom>
                          <a:solidFill>
                            <a:srgbClr val="FFFFFF"/>
                          </a:solidFill>
                          <a:ln w="9525">
                            <a:noFill/>
                            <a:miter lim="800000"/>
                            <a:headEnd/>
                            <a:tailEnd/>
                          </a:ln>
                        </wps:spPr>
                        <wps:txbx>
                          <w:txbxContent>
                            <w:p w14:paraId="31D2F777" w14:textId="77777777" w:rsidR="005D7A04" w:rsidRPr="006E32C0" w:rsidRDefault="005D7A04" w:rsidP="0030394B">
                              <w:pPr>
                                <w:rPr>
                                  <w:rFonts w:ascii="Arial" w:hAnsi="Arial" w:cs="Arial"/>
                                  <w:sz w:val="28"/>
                                  <w:szCs w:val="28"/>
                                </w:rPr>
                              </w:pPr>
                              <w:r>
                                <w:rPr>
                                  <w:rFonts w:ascii="Arial" w:hAnsi="Arial" w:cs="Arial"/>
                                  <w:sz w:val="28"/>
                                  <w:szCs w:val="28"/>
                                </w:rPr>
                                <w:t>Do</w:t>
                              </w:r>
                              <w:r w:rsidRPr="006E32C0">
                                <w:rPr>
                                  <w:rFonts w:ascii="Arial" w:hAnsi="Arial" w:cs="Arial"/>
                                  <w:sz w:val="28"/>
                                  <w:szCs w:val="28"/>
                                </w:rPr>
                                <w:t xml:space="preserve"> you receive support from any other services? Please provide details and contact information below.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71D3C3" id="Group 345" o:spid="_x0000_s1208" style="position:absolute;margin-left:-6.4pt;margin-top:124.35pt;width:465.75pt;height:173.15pt;z-index:251819008;mso-position-horizontal-relative:margin;mso-width-relative:margin;mso-height-relative:margin" coordorigin="-857" coordsize="59136,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">
                <v:shape id="_x0000_s1209" type="#_x0000_t202" style="position:absolute;left:-95;top:6866;width:58374;height:1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14:paraId="21F5D802" w14:textId="77777777" w:rsidR="005D7A04" w:rsidRPr="00E40BC5" w:rsidRDefault="005D7A04" w:rsidP="0030394B">
                        <w:pPr>
                          <w:rPr>
                            <w:sz w:val="28"/>
                            <w:szCs w:val="28"/>
                          </w:rPr>
                        </w:pPr>
                      </w:p>
                    </w:txbxContent>
                  </v:textbox>
                </v:shape>
                <v:shape id="_x0000_s1210" type="#_x0000_t202" style="position:absolute;left:-857;width:57754;height: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" stroked="f">
                  <v:textbox>
                    <w:txbxContent>
                      <w:p w14:paraId="31D2F777" w14:textId="77777777" w:rsidR="005D7A04" w:rsidRPr="006E32C0" w:rsidRDefault="005D7A04" w:rsidP="0030394B">
                        <w:pPr>
                          <w:rPr>
                            <w:rFonts w:ascii="Arial" w:hAnsi="Arial" w:cs="Arial"/>
                            <w:sz w:val="28"/>
                            <w:szCs w:val="28"/>
                          </w:rPr>
                        </w:pPr>
                        <w:r>
                          <w:rPr>
                            <w:rFonts w:ascii="Arial" w:hAnsi="Arial" w:cs="Arial"/>
                            <w:sz w:val="28"/>
                            <w:szCs w:val="28"/>
                          </w:rPr>
                          <w:t>Do</w:t>
                        </w:r>
                        <w:r w:rsidRPr="006E32C0">
                          <w:rPr>
                            <w:rFonts w:ascii="Arial" w:hAnsi="Arial" w:cs="Arial"/>
                            <w:sz w:val="28"/>
                            <w:szCs w:val="28"/>
                          </w:rPr>
                          <w:t xml:space="preserve"> you receive support from any other services? Please provide details and contact information below.</w:t>
                        </w:r>
                      </w:p>
                    </w:txbxContent>
                  </v:textbox>
                </v:shape>
                <w10:wrap anchorx="margin"/>
              </v:group>
            </w:pict>
          </mc:Fallback>
        </mc:AlternateContent>
      </w:r>
    </w:p>
    <w:p w14:paraId="7C037739" w14:textId="77777777" w:rsidR="0030394B" w:rsidRDefault="0030394B" w:rsidP="0030394B">
      <w:pPr>
        <w:tabs>
          <w:tab w:val="left" w:pos="6040"/>
        </w:tabs>
      </w:pPr>
    </w:p>
    <w:p w14:paraId="2C01CFBA" w14:textId="77777777" w:rsidR="0030394B" w:rsidRDefault="0030394B" w:rsidP="0030394B">
      <w:pPr>
        <w:tabs>
          <w:tab w:val="left" w:pos="6040"/>
        </w:tabs>
      </w:pPr>
    </w:p>
    <w:p w14:paraId="5C8ADC86" w14:textId="77777777" w:rsidR="0030394B" w:rsidRDefault="0030394B" w:rsidP="0030394B">
      <w:pPr>
        <w:tabs>
          <w:tab w:val="left" w:pos="6040"/>
        </w:tabs>
      </w:pPr>
    </w:p>
    <w:p w14:paraId="563AE53C" w14:textId="77777777" w:rsidR="0030394B" w:rsidRDefault="0030394B" w:rsidP="0030394B">
      <w:pPr>
        <w:tabs>
          <w:tab w:val="left" w:pos="6040"/>
        </w:tabs>
      </w:pPr>
    </w:p>
    <w:p w14:paraId="2C78FF7F" w14:textId="77777777" w:rsidR="0030394B" w:rsidRDefault="0030394B" w:rsidP="0030394B">
      <w:pPr>
        <w:tabs>
          <w:tab w:val="left" w:pos="6040"/>
        </w:tabs>
      </w:pPr>
    </w:p>
    <w:p w14:paraId="38EE76AA" w14:textId="77777777" w:rsidR="0030394B" w:rsidRDefault="0030394B" w:rsidP="0030394B">
      <w:pPr>
        <w:tabs>
          <w:tab w:val="left" w:pos="6040"/>
        </w:tabs>
      </w:pPr>
    </w:p>
    <w:p w14:paraId="2F4B3532" w14:textId="77777777" w:rsidR="0030394B" w:rsidRDefault="0030394B" w:rsidP="0030394B">
      <w:pPr>
        <w:tabs>
          <w:tab w:val="left" w:pos="6040"/>
        </w:tabs>
      </w:pPr>
    </w:p>
    <w:p w14:paraId="7344860B" w14:textId="77777777" w:rsidR="0030394B" w:rsidRDefault="0030394B" w:rsidP="0030394B">
      <w:pPr>
        <w:tabs>
          <w:tab w:val="left" w:pos="6040"/>
        </w:tabs>
      </w:pPr>
    </w:p>
    <w:p w14:paraId="26D74DC2" w14:textId="77777777" w:rsidR="0030394B" w:rsidRDefault="0030394B" w:rsidP="0030394B">
      <w:pPr>
        <w:tabs>
          <w:tab w:val="left" w:pos="6040"/>
        </w:tabs>
      </w:pPr>
    </w:p>
    <w:p w14:paraId="2CCEC566" w14:textId="77777777" w:rsidR="0030394B" w:rsidRDefault="0030394B" w:rsidP="0030394B">
      <w:pPr>
        <w:tabs>
          <w:tab w:val="left" w:pos="6040"/>
        </w:tabs>
      </w:pPr>
    </w:p>
    <w:p w14:paraId="13779D32" w14:textId="77777777" w:rsidR="0030394B" w:rsidRDefault="0030394B" w:rsidP="0030394B">
      <w:pPr>
        <w:tabs>
          <w:tab w:val="left" w:pos="6040"/>
        </w:tabs>
      </w:pPr>
    </w:p>
    <w:p w14:paraId="6ED6310C" w14:textId="77777777" w:rsidR="0030394B" w:rsidRDefault="0030394B" w:rsidP="0030394B">
      <w:pPr>
        <w:tabs>
          <w:tab w:val="left" w:pos="6040"/>
        </w:tabs>
      </w:pPr>
    </w:p>
    <w:p w14:paraId="2A2487CE" w14:textId="77777777" w:rsidR="0030394B" w:rsidRDefault="0030394B" w:rsidP="0030394B">
      <w:pPr>
        <w:tabs>
          <w:tab w:val="left" w:pos="6040"/>
        </w:tabs>
      </w:pPr>
    </w:p>
    <w:p w14:paraId="567AB9C9" w14:textId="77777777" w:rsidR="0030394B" w:rsidRDefault="00824116" w:rsidP="0030394B">
      <w:pPr>
        <w:tabs>
          <w:tab w:val="left" w:pos="6040"/>
        </w:tabs>
      </w:pPr>
      <w:r>
        <w:rPr>
          <w:noProof/>
          <w:lang w:eastAsia="en-GB"/>
        </w:rPr>
        <mc:AlternateContent>
          <mc:Choice Requires="wpg">
            <w:drawing>
              <wp:anchor distT="0" distB="0" distL="114300" distR="114300" simplePos="0" relativeHeight="251826176" behindDoc="0" locked="0" layoutInCell="1" allowOverlap="1" wp14:anchorId="59FE4ED1" wp14:editId="0C228A16">
                <wp:simplePos x="0" y="0"/>
                <wp:positionH relativeFrom="column">
                  <wp:posOffset>-71755</wp:posOffset>
                </wp:positionH>
                <wp:positionV relativeFrom="paragraph">
                  <wp:posOffset>235585</wp:posOffset>
                </wp:positionV>
                <wp:extent cx="5885180" cy="2828925"/>
                <wp:effectExtent l="0" t="0" r="20320" b="28575"/>
                <wp:wrapSquare wrapText="bothSides"/>
                <wp:docPr id="38" name="Group 38"/>
                <wp:cNvGraphicFramePr/>
                <a:graphic xmlns:a="http://schemas.openxmlformats.org/drawingml/2006/main">
                  <a:graphicData uri="http://schemas.microsoft.com/office/word/2010/wordprocessingGroup">
                    <wpg:wgp>
                      <wpg:cNvGrpSpPr/>
                      <wpg:grpSpPr>
                        <a:xfrm>
                          <a:off x="0" y="0"/>
                          <a:ext cx="5885180" cy="2828925"/>
                          <a:chOff x="0" y="0"/>
                          <a:chExt cx="5885267" cy="1145476"/>
                        </a:xfrm>
                      </wpg:grpSpPr>
                      <wps:wsp>
                        <wps:cNvPr id="204" name="Text Box 2"/>
                        <wps:cNvSpPr txBox="1">
                          <a:spLocks noChangeArrowheads="1"/>
                        </wps:cNvSpPr>
                        <wps:spPr bwMode="auto">
                          <a:xfrm>
                            <a:off x="0" y="0"/>
                            <a:ext cx="5839433" cy="235266"/>
                          </a:xfrm>
                          <a:prstGeom prst="rect">
                            <a:avLst/>
                          </a:prstGeom>
                          <a:solidFill>
                            <a:srgbClr val="FFFFFF"/>
                          </a:solidFill>
                          <a:ln w="9525">
                            <a:noFill/>
                            <a:miter lim="800000"/>
                            <a:headEnd/>
                            <a:tailEnd/>
                          </a:ln>
                        </wps:spPr>
                        <wps:txbx>
                          <w:txbxContent>
                            <w:p w14:paraId="2A25921C" w14:textId="57AB6CF6" w:rsidR="005D7A04" w:rsidRPr="00626982" w:rsidRDefault="005D7A04" w:rsidP="0030394B">
                              <w:pPr>
                                <w:rPr>
                                  <w:rFonts w:ascii="Arial" w:hAnsi="Arial" w:cs="Arial"/>
                                  <w:sz w:val="28"/>
                                  <w:szCs w:val="28"/>
                                </w:rPr>
                              </w:pPr>
                              <w:r>
                                <w:rPr>
                                  <w:rFonts w:ascii="Arial" w:hAnsi="Arial" w:cs="Arial"/>
                                  <w:sz w:val="28"/>
                                  <w:szCs w:val="28"/>
                                </w:rPr>
                                <w:t>P</w:t>
                              </w:r>
                              <w:r w:rsidRPr="00626982">
                                <w:rPr>
                                  <w:rFonts w:ascii="Arial" w:hAnsi="Arial" w:cs="Arial"/>
                                  <w:sz w:val="28"/>
                                  <w:szCs w:val="28"/>
                                </w:rPr>
                                <w:t>lease indicate if you have any spe</w:t>
                              </w:r>
                              <w:r>
                                <w:rPr>
                                  <w:rFonts w:ascii="Arial" w:hAnsi="Arial" w:cs="Arial"/>
                                  <w:sz w:val="28"/>
                                  <w:szCs w:val="28"/>
                                </w:rPr>
                                <w:t>cific</w:t>
                              </w:r>
                              <w:r w:rsidRPr="00626982">
                                <w:rPr>
                                  <w:rFonts w:ascii="Arial" w:hAnsi="Arial" w:cs="Arial"/>
                                  <w:sz w:val="28"/>
                                  <w:szCs w:val="28"/>
                                </w:rPr>
                                <w:t xml:space="preserve"> requirements e.g., ground floor accommodation.</w:t>
                              </w:r>
                            </w:p>
                          </w:txbxContent>
                        </wps:txbx>
                        <wps:bodyPr rot="0" vert="horz" wrap="square" lIns="91440" tIns="45720" rIns="91440" bIns="45720" anchor="t" anchorCtr="0">
                          <a:noAutofit/>
                        </wps:bodyPr>
                      </wps:wsp>
                      <wps:wsp>
                        <wps:cNvPr id="205" name="Text Box 2"/>
                        <wps:cNvSpPr txBox="1">
                          <a:spLocks noChangeArrowheads="1"/>
                        </wps:cNvSpPr>
                        <wps:spPr bwMode="auto">
                          <a:xfrm>
                            <a:off x="85725" y="246837"/>
                            <a:ext cx="5799542" cy="898639"/>
                          </a:xfrm>
                          <a:prstGeom prst="rect">
                            <a:avLst/>
                          </a:prstGeom>
                          <a:solidFill>
                            <a:srgbClr val="FFFFFF"/>
                          </a:solidFill>
                          <a:ln w="9525">
                            <a:solidFill>
                              <a:srgbClr val="000000"/>
                            </a:solidFill>
                            <a:miter lim="800000"/>
                            <a:headEnd/>
                            <a:tailEnd/>
                          </a:ln>
                        </wps:spPr>
                        <wps:txbx>
                          <w:txbxContent>
                            <w:p w14:paraId="39928B4C" w14:textId="77777777" w:rsidR="005D7A04" w:rsidRPr="00E40BC5" w:rsidRDefault="005D7A04"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FE4ED1" id="Group 38" o:spid="_x0000_s1211" style="position:absolute;margin-left:-5.65pt;margin-top:18.55pt;width:463.4pt;height:222.75pt;z-index:251826176;mso-width-relative:margin;mso-height-relative:margin" coordsize="58852,1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">
                <v:shape id="_x0000_s1212" type="#_x0000_t202" style="position:absolute;width:58394;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" stroked="f">
                  <v:textbox>
                    <w:txbxContent>
                      <w:p w14:paraId="2A25921C" w14:textId="57AB6CF6" w:rsidR="005D7A04" w:rsidRPr="00626982" w:rsidRDefault="005D7A04" w:rsidP="0030394B">
                        <w:pPr>
                          <w:rPr>
                            <w:rFonts w:ascii="Arial" w:hAnsi="Arial" w:cs="Arial"/>
                            <w:sz w:val="28"/>
                            <w:szCs w:val="28"/>
                          </w:rPr>
                        </w:pPr>
                        <w:r>
                          <w:rPr>
                            <w:rFonts w:ascii="Arial" w:hAnsi="Arial" w:cs="Arial"/>
                            <w:sz w:val="28"/>
                            <w:szCs w:val="28"/>
                          </w:rPr>
                          <w:t>P</w:t>
                        </w:r>
                        <w:r w:rsidRPr="00626982">
                          <w:rPr>
                            <w:rFonts w:ascii="Arial" w:hAnsi="Arial" w:cs="Arial"/>
                            <w:sz w:val="28"/>
                            <w:szCs w:val="28"/>
                          </w:rPr>
                          <w:t>lease indicate if you have any spe</w:t>
                        </w:r>
                        <w:r>
                          <w:rPr>
                            <w:rFonts w:ascii="Arial" w:hAnsi="Arial" w:cs="Arial"/>
                            <w:sz w:val="28"/>
                            <w:szCs w:val="28"/>
                          </w:rPr>
                          <w:t>cific</w:t>
                        </w:r>
                        <w:r w:rsidRPr="00626982">
                          <w:rPr>
                            <w:rFonts w:ascii="Arial" w:hAnsi="Arial" w:cs="Arial"/>
                            <w:sz w:val="28"/>
                            <w:szCs w:val="28"/>
                          </w:rPr>
                          <w:t xml:space="preserve"> requirements e.g., ground floor accommodation.</w:t>
                        </w:r>
                      </w:p>
                    </w:txbxContent>
                  </v:textbox>
                </v:shape>
                <v:shape id="_x0000_s1213" type="#_x0000_t202" style="position:absolute;left:857;top:2468;width:57995;height:8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39928B4C" w14:textId="77777777" w:rsidR="005D7A04" w:rsidRPr="00E40BC5" w:rsidRDefault="005D7A04" w:rsidP="0030394B">
                        <w:pPr>
                          <w:rPr>
                            <w:sz w:val="28"/>
                            <w:szCs w:val="28"/>
                          </w:rPr>
                        </w:pPr>
                      </w:p>
                    </w:txbxContent>
                  </v:textbox>
                </v:shape>
                <w10:wrap type="square"/>
              </v:group>
            </w:pict>
          </mc:Fallback>
        </mc:AlternateContent>
      </w:r>
    </w:p>
    <w:p w14:paraId="3D362697" w14:textId="77777777" w:rsidR="00ED1FDE" w:rsidRPr="0030394B" w:rsidRDefault="00ED1FDE" w:rsidP="0030394B">
      <w:pPr>
        <w:tabs>
          <w:tab w:val="left" w:pos="6040"/>
        </w:tabs>
        <w:sectPr w:rsidR="00ED1FDE" w:rsidRPr="0030394B" w:rsidSect="00325356">
          <w:pgSz w:w="11906" w:h="16838"/>
          <w:pgMar w:top="567" w:right="1418" w:bottom="244" w:left="1418" w:header="720" w:footer="720" w:gutter="0"/>
          <w:cols w:space="720"/>
        </w:sectPr>
      </w:pPr>
    </w:p>
    <w:p w14:paraId="61734F23" w14:textId="77777777" w:rsidR="00847C58" w:rsidRDefault="00847C58" w:rsidP="008A5082"/>
    <w:p w14:paraId="1FAFDB37" w14:textId="77777777" w:rsidR="004618B6" w:rsidRDefault="00CA4C76" w:rsidP="00AA1EBF">
      <w:r>
        <w:rPr>
          <w:noProof/>
          <w:lang w:eastAsia="en-GB"/>
        </w:rPr>
        <mc:AlternateContent>
          <mc:Choice Requires="wpg">
            <w:drawing>
              <wp:anchor distT="0" distB="0" distL="114300" distR="114300" simplePos="0" relativeHeight="251685888" behindDoc="0" locked="0" layoutInCell="1" allowOverlap="1" wp14:anchorId="24181F86" wp14:editId="4C7E0DA1">
                <wp:simplePos x="0" y="0"/>
                <wp:positionH relativeFrom="column">
                  <wp:align>center</wp:align>
                </wp:positionH>
                <wp:positionV relativeFrom="paragraph">
                  <wp:posOffset>305097</wp:posOffset>
                </wp:positionV>
                <wp:extent cx="5886000" cy="5050800"/>
                <wp:effectExtent l="0" t="0" r="19685" b="16510"/>
                <wp:wrapSquare wrapText="bothSides"/>
                <wp:docPr id="353" name="Group 353"/>
                <wp:cNvGraphicFramePr/>
                <a:graphic xmlns:a="http://schemas.openxmlformats.org/drawingml/2006/main">
                  <a:graphicData uri="http://schemas.microsoft.com/office/word/2010/wordprocessingGroup">
                    <wpg:wgp>
                      <wpg:cNvGrpSpPr/>
                      <wpg:grpSpPr>
                        <a:xfrm>
                          <a:off x="0" y="0"/>
                          <a:ext cx="5886000" cy="5050800"/>
                          <a:chOff x="-1" y="0"/>
                          <a:chExt cx="5885868" cy="5052300"/>
                        </a:xfrm>
                      </wpg:grpSpPr>
                      <wps:wsp>
                        <wps:cNvPr id="354" name="Text Box 2"/>
                        <wps:cNvSpPr txBox="1">
                          <a:spLocks noChangeArrowheads="1"/>
                        </wps:cNvSpPr>
                        <wps:spPr bwMode="auto">
                          <a:xfrm>
                            <a:off x="-1" y="0"/>
                            <a:ext cx="5838693" cy="510055"/>
                          </a:xfrm>
                          <a:prstGeom prst="rect">
                            <a:avLst/>
                          </a:prstGeom>
                          <a:solidFill>
                            <a:srgbClr val="FFFFFF"/>
                          </a:solidFill>
                          <a:ln w="9525">
                            <a:noFill/>
                            <a:miter lim="800000"/>
                            <a:headEnd/>
                            <a:tailEnd/>
                          </a:ln>
                        </wps:spPr>
                        <wps:txbx>
                          <w:txbxContent>
                            <w:p w14:paraId="261B5447" w14:textId="77777777" w:rsidR="005D7A04" w:rsidRPr="00E156A9" w:rsidRDefault="005D7A04" w:rsidP="00714E4A">
                              <w:pPr>
                                <w:rPr>
                                  <w:rFonts w:ascii="Arial" w:hAnsi="Arial" w:cs="Arial"/>
                                  <w:sz w:val="28"/>
                                  <w:szCs w:val="28"/>
                                </w:rPr>
                              </w:pPr>
                              <w:r w:rsidRPr="00E156A9">
                                <w:rPr>
                                  <w:rFonts w:ascii="Arial" w:hAnsi="Arial" w:cs="Arial"/>
                                  <w:sz w:val="28"/>
                                  <w:szCs w:val="28"/>
                                </w:rPr>
                                <w:t>If there is any other information that you believe may support your application, please state it here:</w:t>
                              </w:r>
                            </w:p>
                          </w:txbxContent>
                        </wps:txbx>
                        <wps:bodyPr rot="0" vert="horz" wrap="square" lIns="91440" tIns="45720" rIns="91440" bIns="45720" anchor="t" anchorCtr="0">
                          <a:spAutoFit/>
                        </wps:bodyPr>
                      </wps:wsp>
                      <wps:wsp>
                        <wps:cNvPr id="355" name="Text Box 2"/>
                        <wps:cNvSpPr txBox="1">
                          <a:spLocks noChangeArrowheads="1"/>
                        </wps:cNvSpPr>
                        <wps:spPr bwMode="auto">
                          <a:xfrm>
                            <a:off x="85725" y="568252"/>
                            <a:ext cx="5800142" cy="4484048"/>
                          </a:xfrm>
                          <a:prstGeom prst="rect">
                            <a:avLst/>
                          </a:prstGeom>
                          <a:solidFill>
                            <a:srgbClr val="FFFFFF"/>
                          </a:solidFill>
                          <a:ln w="9525">
                            <a:solidFill>
                              <a:srgbClr val="000000"/>
                            </a:solidFill>
                            <a:miter lim="800000"/>
                            <a:headEnd/>
                            <a:tailEnd/>
                          </a:ln>
                        </wps:spPr>
                        <wps:txbx>
                          <w:txbxContent>
                            <w:p w14:paraId="31EE49F5" w14:textId="77777777" w:rsidR="005D7A04" w:rsidRPr="00E40BC5" w:rsidRDefault="005D7A04" w:rsidP="00714E4A">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181F86" id="Group 353" o:spid="_x0000_s1214" style="position:absolute;margin-left:0;margin-top:24pt;width:463.45pt;height:397.7pt;z-index:251685888;mso-position-horizontal:center;mso-width-relative:margin;mso-height-relative:margin" coordorigin="" coordsize="58858,5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">
                <v:shape id="_x0000_s1215" type="#_x0000_t202" style="position:absolute;width:58386;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" stroked="f">
                  <v:textbox style="mso-fit-shape-to-text:t">
                    <w:txbxContent>
                      <w:p w14:paraId="261B5447" w14:textId="77777777" w:rsidR="005D7A04" w:rsidRPr="00E156A9" w:rsidRDefault="005D7A04" w:rsidP="00714E4A">
                        <w:pPr>
                          <w:rPr>
                            <w:rFonts w:ascii="Arial" w:hAnsi="Arial" w:cs="Arial"/>
                            <w:sz w:val="28"/>
                            <w:szCs w:val="28"/>
                          </w:rPr>
                        </w:pPr>
                        <w:r w:rsidRPr="00E156A9">
                          <w:rPr>
                            <w:rFonts w:ascii="Arial" w:hAnsi="Arial" w:cs="Arial"/>
                            <w:sz w:val="28"/>
                            <w:szCs w:val="28"/>
                          </w:rPr>
                          <w:t>If there is any other information that you believe may support your application, please state it here:</w:t>
                        </w:r>
                      </w:p>
                    </w:txbxContent>
                  </v:textbox>
                </v:shape>
                <v:shape id="_x0000_s1216" type="#_x0000_t202" style="position:absolute;left:857;top:5682;width:58001;height:44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">
                  <v:textbox>
                    <w:txbxContent>
                      <w:p w14:paraId="31EE49F5" w14:textId="77777777" w:rsidR="005D7A04" w:rsidRPr="00E40BC5" w:rsidRDefault="005D7A04" w:rsidP="00714E4A">
                        <w:pPr>
                          <w:rPr>
                            <w:sz w:val="28"/>
                            <w:szCs w:val="28"/>
                          </w:rPr>
                        </w:pPr>
                      </w:p>
                    </w:txbxContent>
                  </v:textbox>
                </v:shape>
                <w10:wrap type="square"/>
              </v:group>
            </w:pict>
          </mc:Fallback>
        </mc:AlternateContent>
      </w:r>
    </w:p>
    <w:p w14:paraId="38799D3B" w14:textId="77777777" w:rsidR="00B26184" w:rsidRDefault="00B26184" w:rsidP="00AA1EBF">
      <w:r w:rsidRPr="00B26184">
        <w:rPr>
          <w:noProof/>
          <w:lang w:eastAsia="en-GB"/>
        </w:rPr>
        <mc:AlternateContent>
          <mc:Choice Requires="wps">
            <w:drawing>
              <wp:anchor distT="0" distB="0" distL="114300" distR="114300" simplePos="0" relativeHeight="251831296" behindDoc="0" locked="0" layoutInCell="1" allowOverlap="1" wp14:anchorId="1ADDAAF0" wp14:editId="44F37DAC">
                <wp:simplePos x="0" y="0"/>
                <wp:positionH relativeFrom="column">
                  <wp:posOffset>-45926</wp:posOffset>
                </wp:positionH>
                <wp:positionV relativeFrom="paragraph">
                  <wp:posOffset>5308600</wp:posOffset>
                </wp:positionV>
                <wp:extent cx="5050790" cy="3632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14:paraId="6E515F3A" w14:textId="77777777" w:rsidR="005D7A04" w:rsidRPr="00E156A9" w:rsidRDefault="005D7A04" w:rsidP="00B26184">
                            <w:pPr>
                              <w:rPr>
                                <w:rFonts w:ascii="Arial" w:hAnsi="Arial" w:cs="Arial"/>
                                <w:b/>
                                <w:color w:val="7030A0"/>
                                <w:sz w:val="36"/>
                                <w:szCs w:val="36"/>
                                <w:u w:val="single"/>
                              </w:rPr>
                            </w:pPr>
                            <w:r w:rsidRPr="00E156A9">
                              <w:rPr>
                                <w:rFonts w:ascii="Arial" w:hAnsi="Arial" w:cs="Arial"/>
                                <w:b/>
                                <w:color w:val="7030A0"/>
                                <w:sz w:val="36"/>
                                <w:szCs w:val="36"/>
                                <w:u w:val="single"/>
                              </w:rPr>
                              <w:t>PART 6: Risks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DDAAF0" id="_x0000_s1217" type="#_x0000_t202" style="position:absolute;margin-left:-3.6pt;margin-top:418pt;width:397.7pt;height:28.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" stroked="f">
                <v:textbox style="mso-fit-shape-to-text:t">
                  <w:txbxContent>
                    <w:p w14:paraId="6E515F3A" w14:textId="77777777" w:rsidR="005D7A04" w:rsidRPr="00E156A9" w:rsidRDefault="005D7A04" w:rsidP="00B26184">
                      <w:pPr>
                        <w:rPr>
                          <w:rFonts w:ascii="Arial" w:hAnsi="Arial" w:cs="Arial"/>
                          <w:b/>
                          <w:color w:val="7030A0"/>
                          <w:sz w:val="36"/>
                          <w:szCs w:val="36"/>
                          <w:u w:val="single"/>
                        </w:rPr>
                      </w:pPr>
                      <w:r w:rsidRPr="00E156A9">
                        <w:rPr>
                          <w:rFonts w:ascii="Arial" w:hAnsi="Arial" w:cs="Arial"/>
                          <w:b/>
                          <w:color w:val="7030A0"/>
                          <w:sz w:val="36"/>
                          <w:szCs w:val="36"/>
                          <w:u w:val="single"/>
                        </w:rPr>
                        <w:t>PART 6: Risks</w:t>
                      </w:r>
                    </w:p>
                  </w:txbxContent>
                </v:textbox>
                <w10:wrap type="square"/>
              </v:shape>
            </w:pict>
          </mc:Fallback>
        </mc:AlternateContent>
      </w:r>
    </w:p>
    <w:p w14:paraId="2C91A884" w14:textId="77777777" w:rsidR="00B26184" w:rsidRDefault="00BD3600" w:rsidP="00AA1EBF">
      <w:r>
        <w:rPr>
          <w:noProof/>
          <w:lang w:eastAsia="en-GB"/>
        </w:rPr>
        <mc:AlternateContent>
          <mc:Choice Requires="wpg">
            <w:drawing>
              <wp:anchor distT="0" distB="0" distL="114300" distR="114300" simplePos="0" relativeHeight="251835392" behindDoc="0" locked="0" layoutInCell="1" allowOverlap="1" wp14:anchorId="4C290A12" wp14:editId="5D744588">
                <wp:simplePos x="0" y="0"/>
                <wp:positionH relativeFrom="column">
                  <wp:posOffset>-109855</wp:posOffset>
                </wp:positionH>
                <wp:positionV relativeFrom="paragraph">
                  <wp:posOffset>346710</wp:posOffset>
                </wp:positionV>
                <wp:extent cx="6191885" cy="1238250"/>
                <wp:effectExtent l="0" t="0" r="0" b="19050"/>
                <wp:wrapSquare wrapText="bothSides"/>
                <wp:docPr id="208" name="Group 208"/>
                <wp:cNvGraphicFramePr/>
                <a:graphic xmlns:a="http://schemas.openxmlformats.org/drawingml/2006/main">
                  <a:graphicData uri="http://schemas.microsoft.com/office/word/2010/wordprocessingGroup">
                    <wpg:wgp>
                      <wpg:cNvGrpSpPr/>
                      <wpg:grpSpPr>
                        <a:xfrm>
                          <a:off x="0" y="0"/>
                          <a:ext cx="6191885" cy="1238250"/>
                          <a:chOff x="-52981" y="0"/>
                          <a:chExt cx="6188582" cy="1670775"/>
                        </a:xfrm>
                      </wpg:grpSpPr>
                      <wps:wsp>
                        <wps:cNvPr id="209" name="Text Box 2"/>
                        <wps:cNvSpPr txBox="1">
                          <a:spLocks noChangeArrowheads="1"/>
                        </wps:cNvSpPr>
                        <wps:spPr bwMode="auto">
                          <a:xfrm>
                            <a:off x="-52981" y="0"/>
                            <a:ext cx="6188582" cy="629754"/>
                          </a:xfrm>
                          <a:prstGeom prst="rect">
                            <a:avLst/>
                          </a:prstGeom>
                          <a:solidFill>
                            <a:srgbClr val="FFFFFF"/>
                          </a:solidFill>
                          <a:ln w="9525">
                            <a:noFill/>
                            <a:miter lim="800000"/>
                            <a:headEnd/>
                            <a:tailEnd/>
                          </a:ln>
                        </wps:spPr>
                        <wps:txbx>
                          <w:txbxContent>
                            <w:p w14:paraId="3980A318" w14:textId="77777777" w:rsidR="005D7A04" w:rsidRPr="00E156A9" w:rsidRDefault="005D7A04" w:rsidP="00B26184">
                              <w:pPr>
                                <w:rPr>
                                  <w:rFonts w:ascii="Arial" w:hAnsi="Arial" w:cs="Arial"/>
                                  <w:sz w:val="28"/>
                                  <w:szCs w:val="28"/>
                                </w:rPr>
                              </w:pPr>
                              <w:r>
                                <w:rPr>
                                  <w:rFonts w:ascii="Arial" w:hAnsi="Arial" w:cs="Arial"/>
                                  <w:sz w:val="28"/>
                                  <w:szCs w:val="28"/>
                                </w:rPr>
                                <w:t>Have you ever been subject of any action due to anti-social behaviour?</w:t>
                              </w:r>
                            </w:p>
                          </w:txbxContent>
                        </wps:txbx>
                        <wps:bodyPr rot="0" vert="horz" wrap="square" lIns="91440" tIns="45720" rIns="91440" bIns="45720" anchor="t" anchorCtr="0">
                          <a:noAutofit/>
                        </wps:bodyPr>
                      </wps:wsp>
                      <wps:wsp>
                        <wps:cNvPr id="214" name="Text Box 2"/>
                        <wps:cNvSpPr txBox="1">
                          <a:spLocks noChangeArrowheads="1"/>
                        </wps:cNvSpPr>
                        <wps:spPr bwMode="auto">
                          <a:xfrm>
                            <a:off x="32699" y="552641"/>
                            <a:ext cx="5849426" cy="1118134"/>
                          </a:xfrm>
                          <a:prstGeom prst="rect">
                            <a:avLst/>
                          </a:prstGeom>
                          <a:solidFill>
                            <a:srgbClr val="FFFFFF"/>
                          </a:solidFill>
                          <a:ln w="9525">
                            <a:solidFill>
                              <a:srgbClr val="000000"/>
                            </a:solidFill>
                            <a:miter lim="800000"/>
                            <a:headEnd/>
                            <a:tailEnd/>
                          </a:ln>
                        </wps:spPr>
                        <wps:txbx>
                          <w:txbxContent>
                            <w:p w14:paraId="1AE055D3" w14:textId="77777777" w:rsidR="005D7A04" w:rsidRPr="00E40BC5" w:rsidRDefault="005D7A04" w:rsidP="00B2618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290A12" id="Group 208" o:spid="_x0000_s1218" style="position:absolute;margin-left:-8.65pt;margin-top:27.3pt;width:487.55pt;height:97.5pt;z-index:251835392;mso-width-relative:margin;mso-height-relative:margin" coordorigin="-529" coordsize="61885,1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">
                <v:shape id="_x0000_s1219" type="#_x0000_t202" style="position:absolute;left:-529;width:61885;height: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14:paraId="3980A318" w14:textId="77777777" w:rsidR="005D7A04" w:rsidRPr="00E156A9" w:rsidRDefault="005D7A04" w:rsidP="00B26184">
                        <w:pPr>
                          <w:rPr>
                            <w:rFonts w:ascii="Arial" w:hAnsi="Arial" w:cs="Arial"/>
                            <w:sz w:val="28"/>
                            <w:szCs w:val="28"/>
                          </w:rPr>
                        </w:pPr>
                        <w:r>
                          <w:rPr>
                            <w:rFonts w:ascii="Arial" w:hAnsi="Arial" w:cs="Arial"/>
                            <w:sz w:val="28"/>
                            <w:szCs w:val="28"/>
                          </w:rPr>
                          <w:t>Have you ever been subject of any action due to anti-social behaviour?</w:t>
                        </w:r>
                      </w:p>
                    </w:txbxContent>
                  </v:textbox>
                </v:shape>
                <v:shape id="_x0000_s1220" type="#_x0000_t202" style="position:absolute;left:326;top:5526;width:58495;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1AE055D3" w14:textId="77777777" w:rsidR="005D7A04" w:rsidRPr="00E40BC5" w:rsidRDefault="005D7A04" w:rsidP="00B26184">
                        <w:pPr>
                          <w:rPr>
                            <w:sz w:val="28"/>
                            <w:szCs w:val="28"/>
                          </w:rPr>
                        </w:pPr>
                      </w:p>
                    </w:txbxContent>
                  </v:textbox>
                </v:shape>
                <w10:wrap type="square"/>
              </v:group>
            </w:pict>
          </mc:Fallback>
        </mc:AlternateContent>
      </w:r>
    </w:p>
    <w:p w14:paraId="6AFA9FC0" w14:textId="77777777" w:rsidR="00B26184" w:rsidRDefault="00C56F01" w:rsidP="00AA1EBF">
      <w:r>
        <w:rPr>
          <w:noProof/>
          <w:lang w:eastAsia="en-GB"/>
        </w:rPr>
        <mc:AlternateContent>
          <mc:Choice Requires="wpg">
            <w:drawing>
              <wp:anchor distT="0" distB="0" distL="114300" distR="114300" simplePos="0" relativeHeight="251841536" behindDoc="0" locked="0" layoutInCell="1" allowOverlap="1" wp14:anchorId="509C48F3" wp14:editId="16A76440">
                <wp:simplePos x="0" y="0"/>
                <wp:positionH relativeFrom="column">
                  <wp:posOffset>-109855</wp:posOffset>
                </wp:positionH>
                <wp:positionV relativeFrom="paragraph">
                  <wp:posOffset>1647825</wp:posOffset>
                </wp:positionV>
                <wp:extent cx="6191250" cy="2171700"/>
                <wp:effectExtent l="0" t="0" r="0" b="19050"/>
                <wp:wrapSquare wrapText="bothSides"/>
                <wp:docPr id="215" name="Group 215"/>
                <wp:cNvGraphicFramePr/>
                <a:graphic xmlns:a="http://schemas.openxmlformats.org/drawingml/2006/main">
                  <a:graphicData uri="http://schemas.microsoft.com/office/word/2010/wordprocessingGroup">
                    <wpg:wgp>
                      <wpg:cNvGrpSpPr/>
                      <wpg:grpSpPr>
                        <a:xfrm>
                          <a:off x="0" y="0"/>
                          <a:ext cx="6191250" cy="2171700"/>
                          <a:chOff x="-185086" y="-259383"/>
                          <a:chExt cx="6188582" cy="1076839"/>
                        </a:xfrm>
                      </wpg:grpSpPr>
                      <wps:wsp>
                        <wps:cNvPr id="216" name="Text Box 2"/>
                        <wps:cNvSpPr txBox="1">
                          <a:spLocks noChangeArrowheads="1"/>
                        </wps:cNvSpPr>
                        <wps:spPr bwMode="auto">
                          <a:xfrm>
                            <a:off x="-185086" y="-259383"/>
                            <a:ext cx="6188582" cy="363006"/>
                          </a:xfrm>
                          <a:prstGeom prst="rect">
                            <a:avLst/>
                          </a:prstGeom>
                          <a:solidFill>
                            <a:srgbClr val="FFFFFF"/>
                          </a:solidFill>
                          <a:ln w="9525">
                            <a:noFill/>
                            <a:miter lim="800000"/>
                            <a:headEnd/>
                            <a:tailEnd/>
                          </a:ln>
                        </wps:spPr>
                        <wps:txbx>
                          <w:txbxContent>
                            <w:p w14:paraId="33D0986D" w14:textId="77777777" w:rsidR="005D7A04" w:rsidRPr="006F0E72" w:rsidRDefault="005D7A04" w:rsidP="00B26184">
                              <w:pPr>
                                <w:rPr>
                                  <w:rFonts w:ascii="Arial" w:hAnsi="Arial" w:cs="Arial"/>
                                  <w:sz w:val="28"/>
                                  <w:szCs w:val="28"/>
                                </w:rPr>
                              </w:pPr>
                              <w:r w:rsidRPr="006F0E72">
                                <w:rPr>
                                  <w:rFonts w:ascii="Arial" w:hAnsi="Arial" w:cs="Arial"/>
                                  <w:sz w:val="28"/>
                                  <w:szCs w:val="28"/>
                                </w:rPr>
                                <w:t>Do you have a history of violent or aggressive behaviour? If so, pleas</w:t>
                              </w:r>
                              <w:r>
                                <w:rPr>
                                  <w:rFonts w:ascii="Arial" w:hAnsi="Arial" w:cs="Arial"/>
                                  <w:sz w:val="28"/>
                                  <w:szCs w:val="28"/>
                                </w:rPr>
                                <w:t>e</w:t>
                              </w:r>
                              <w:r w:rsidRPr="006F0E72">
                                <w:rPr>
                                  <w:rFonts w:ascii="Arial" w:hAnsi="Arial" w:cs="Arial"/>
                                  <w:sz w:val="28"/>
                                  <w:szCs w:val="28"/>
                                </w:rPr>
                                <w:t xml:space="preserve"> give details of any contact with police, probation or social services.</w:t>
                              </w:r>
                            </w:p>
                          </w:txbxContent>
                        </wps:txbx>
                        <wps:bodyPr rot="0" vert="horz" wrap="square" lIns="91440" tIns="45720" rIns="91440" bIns="45720" anchor="t" anchorCtr="0">
                          <a:noAutofit/>
                        </wps:bodyPr>
                      </wps:wsp>
                      <wps:wsp>
                        <wps:cNvPr id="233" name="Text Box 2"/>
                        <wps:cNvSpPr txBox="1">
                          <a:spLocks noChangeArrowheads="1"/>
                        </wps:cNvSpPr>
                        <wps:spPr bwMode="auto">
                          <a:xfrm>
                            <a:off x="-118440" y="42888"/>
                            <a:ext cx="5864166" cy="774568"/>
                          </a:xfrm>
                          <a:prstGeom prst="rect">
                            <a:avLst/>
                          </a:prstGeom>
                          <a:solidFill>
                            <a:srgbClr val="FFFFFF"/>
                          </a:solidFill>
                          <a:ln w="9525">
                            <a:solidFill>
                              <a:srgbClr val="000000"/>
                            </a:solidFill>
                            <a:miter lim="800000"/>
                            <a:headEnd/>
                            <a:tailEnd/>
                          </a:ln>
                        </wps:spPr>
                        <wps:txbx>
                          <w:txbxContent>
                            <w:p w14:paraId="5FC82FD5" w14:textId="77777777" w:rsidR="005D7A04" w:rsidRPr="00E40BC5" w:rsidRDefault="005D7A04" w:rsidP="00B2618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9C48F3" id="Group 215" o:spid="_x0000_s1221" style="position:absolute;margin-left:-8.65pt;margin-top:129.75pt;width:487.5pt;height:171pt;z-index:251841536;mso-width-relative:margin;mso-height-relative:margin" coordorigin="-1850,-2593" coordsize="61885,1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">
                <v:shape id="_x0000_s1222" type="#_x0000_t202" style="position:absolute;left:-1850;top:-2593;width:6188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14:paraId="33D0986D" w14:textId="77777777" w:rsidR="005D7A04" w:rsidRPr="006F0E72" w:rsidRDefault="005D7A04" w:rsidP="00B26184">
                        <w:pPr>
                          <w:rPr>
                            <w:rFonts w:ascii="Arial" w:hAnsi="Arial" w:cs="Arial"/>
                            <w:sz w:val="28"/>
                            <w:szCs w:val="28"/>
                          </w:rPr>
                        </w:pPr>
                        <w:r w:rsidRPr="006F0E72">
                          <w:rPr>
                            <w:rFonts w:ascii="Arial" w:hAnsi="Arial" w:cs="Arial"/>
                            <w:sz w:val="28"/>
                            <w:szCs w:val="28"/>
                          </w:rPr>
                          <w:t>Do you have a history of violent or aggressive behaviour? If so, pleas</w:t>
                        </w:r>
                        <w:r>
                          <w:rPr>
                            <w:rFonts w:ascii="Arial" w:hAnsi="Arial" w:cs="Arial"/>
                            <w:sz w:val="28"/>
                            <w:szCs w:val="28"/>
                          </w:rPr>
                          <w:t>e</w:t>
                        </w:r>
                        <w:r w:rsidRPr="006F0E72">
                          <w:rPr>
                            <w:rFonts w:ascii="Arial" w:hAnsi="Arial" w:cs="Arial"/>
                            <w:sz w:val="28"/>
                            <w:szCs w:val="28"/>
                          </w:rPr>
                          <w:t xml:space="preserve"> give details of any contact with police, probation or social services.</w:t>
                        </w:r>
                      </w:p>
                    </w:txbxContent>
                  </v:textbox>
                </v:shape>
                <v:shape id="_x0000_s1223" type="#_x0000_t202" style="position:absolute;left:-1184;top:428;width:58641;height:7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14:paraId="5FC82FD5" w14:textId="77777777" w:rsidR="005D7A04" w:rsidRPr="00E40BC5" w:rsidRDefault="005D7A04" w:rsidP="00B26184">
                        <w:pPr>
                          <w:rPr>
                            <w:sz w:val="28"/>
                            <w:szCs w:val="28"/>
                          </w:rPr>
                        </w:pPr>
                      </w:p>
                    </w:txbxContent>
                  </v:textbox>
                </v:shape>
                <w10:wrap type="square"/>
              </v:group>
            </w:pict>
          </mc:Fallback>
        </mc:AlternateContent>
      </w:r>
    </w:p>
    <w:p w14:paraId="2BCF73C0" w14:textId="77777777" w:rsidR="00B26184" w:rsidRDefault="00B26184" w:rsidP="00AA1EBF">
      <w:pPr>
        <w:sectPr w:rsidR="00B26184" w:rsidSect="00325356">
          <w:pgSz w:w="11906" w:h="16838"/>
          <w:pgMar w:top="567" w:right="1418" w:bottom="244" w:left="1418" w:header="720" w:footer="720" w:gutter="0"/>
          <w:cols w:space="720"/>
        </w:sectPr>
      </w:pPr>
    </w:p>
    <w:p w14:paraId="50984EE9" w14:textId="77777777" w:rsidR="00325356" w:rsidRDefault="00325356" w:rsidP="00AA1EBF"/>
    <w:p w14:paraId="7E182964" w14:textId="77777777" w:rsidR="0076712B" w:rsidRDefault="0076712B" w:rsidP="00AA1EBF">
      <w:r>
        <w:rPr>
          <w:noProof/>
          <w:lang w:eastAsia="en-GB"/>
        </w:rPr>
        <mc:AlternateContent>
          <mc:Choice Requires="wpg">
            <w:drawing>
              <wp:anchor distT="0" distB="0" distL="114300" distR="114300" simplePos="0" relativeHeight="251693056" behindDoc="0" locked="0" layoutInCell="1" allowOverlap="1" wp14:anchorId="2EBDBA27" wp14:editId="280D8F15">
                <wp:simplePos x="0" y="0"/>
                <wp:positionH relativeFrom="column">
                  <wp:posOffset>-138430</wp:posOffset>
                </wp:positionH>
                <wp:positionV relativeFrom="paragraph">
                  <wp:posOffset>112395</wp:posOffset>
                </wp:positionV>
                <wp:extent cx="5949950" cy="8839200"/>
                <wp:effectExtent l="0" t="0" r="12700" b="19050"/>
                <wp:wrapNone/>
                <wp:docPr id="393" name="Group 393"/>
                <wp:cNvGraphicFramePr/>
                <a:graphic xmlns:a="http://schemas.openxmlformats.org/drawingml/2006/main">
                  <a:graphicData uri="http://schemas.microsoft.com/office/word/2010/wordprocessingGroup">
                    <wpg:wgp>
                      <wpg:cNvGrpSpPr/>
                      <wpg:grpSpPr>
                        <a:xfrm>
                          <a:off x="0" y="0"/>
                          <a:ext cx="5949950" cy="8839200"/>
                          <a:chOff x="0" y="0"/>
                          <a:chExt cx="5950181" cy="7647247"/>
                        </a:xfrm>
                      </wpg:grpSpPr>
                      <wps:wsp>
                        <wps:cNvPr id="366" name="Text Box 2"/>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14:paraId="336D605D" w14:textId="77777777" w:rsidR="005D7A04" w:rsidRPr="00535E6D" w:rsidRDefault="005D7A04" w:rsidP="00F62707">
                              <w:pPr>
                                <w:rPr>
                                  <w:rFonts w:ascii="Arial" w:hAnsi="Arial" w:cs="Arial"/>
                                  <w:b/>
                                  <w:color w:val="7030A0"/>
                                  <w:sz w:val="36"/>
                                  <w:szCs w:val="36"/>
                                  <w:u w:val="single"/>
                                </w:rPr>
                              </w:pPr>
                              <w:r w:rsidRPr="00535E6D">
                                <w:rPr>
                                  <w:rFonts w:ascii="Arial" w:hAnsi="Arial" w:cs="Arial"/>
                                  <w:b/>
                                  <w:color w:val="7030A0"/>
                                  <w:sz w:val="36"/>
                                  <w:szCs w:val="36"/>
                                  <w:u w:val="single"/>
                                </w:rPr>
                                <w:t>PART 7: References</w:t>
                              </w:r>
                            </w:p>
                          </w:txbxContent>
                        </wps:txbx>
                        <wps:bodyPr rot="0" vert="horz" wrap="square" lIns="91440" tIns="45720" rIns="91440" bIns="45720" anchor="t" anchorCtr="0">
                          <a:noAutofit/>
                        </wps:bodyPr>
                      </wps:wsp>
                      <wpg:grpSp>
                        <wpg:cNvPr id="390" name="Group 390"/>
                        <wpg:cNvGrpSpPr/>
                        <wpg:grpSpPr>
                          <a:xfrm>
                            <a:off x="8313" y="2036618"/>
                            <a:ext cx="2888615" cy="694690"/>
                            <a:chOff x="0" y="0"/>
                            <a:chExt cx="2888878" cy="694818"/>
                          </a:xfrm>
                        </wpg:grpSpPr>
                        <wps:wsp>
                          <wps:cNvPr id="368" name="Text Box 2"/>
                          <wps:cNvSpPr txBox="1">
                            <a:spLocks noChangeArrowheads="1"/>
                          </wps:cNvSpPr>
                          <wps:spPr bwMode="auto">
                            <a:xfrm>
                              <a:off x="0" y="0"/>
                              <a:ext cx="750666" cy="334731"/>
                            </a:xfrm>
                            <a:prstGeom prst="rect">
                              <a:avLst/>
                            </a:prstGeom>
                            <a:solidFill>
                              <a:srgbClr val="FFFFFF"/>
                            </a:solidFill>
                            <a:ln w="9525">
                              <a:noFill/>
                              <a:miter lim="800000"/>
                              <a:headEnd/>
                              <a:tailEnd/>
                            </a:ln>
                          </wps:spPr>
                          <wps:txbx>
                            <w:txbxContent>
                              <w:p w14:paraId="2EDACC46" w14:textId="77777777" w:rsidR="005D7A04" w:rsidRPr="00535E6D" w:rsidRDefault="005D7A04" w:rsidP="00F62707">
                                <w:pPr>
                                  <w:rPr>
                                    <w:rFonts w:ascii="Arial" w:hAnsi="Arial" w:cs="Arial"/>
                                    <w:sz w:val="32"/>
                                    <w:szCs w:val="32"/>
                                  </w:rPr>
                                </w:pPr>
                                <w:r w:rsidRPr="00535E6D">
                                  <w:rPr>
                                    <w:rFonts w:ascii="Arial" w:hAnsi="Arial" w:cs="Arial"/>
                                    <w:sz w:val="28"/>
                                    <w:szCs w:val="28"/>
                                  </w:rPr>
                                  <w:t>Name</w:t>
                                </w:r>
                                <w:r w:rsidRPr="00535E6D">
                                  <w:rPr>
                                    <w:rFonts w:ascii="Arial" w:hAnsi="Arial" w:cs="Arial"/>
                                    <w:sz w:val="32"/>
                                    <w:szCs w:val="32"/>
                                  </w:rPr>
                                  <w:t>:</w:t>
                                </w:r>
                              </w:p>
                            </w:txbxContent>
                          </wps:txbx>
                          <wps:bodyPr rot="0" vert="horz" wrap="square" lIns="91440" tIns="45720" rIns="91440" bIns="45720" anchor="t" anchorCtr="0">
                            <a:noAutofit/>
                          </wps:bodyPr>
                        </wps:wsp>
                        <wps:wsp>
                          <wps:cNvPr id="369" name="Text Box 2"/>
                          <wps:cNvSpPr txBox="1">
                            <a:spLocks noChangeArrowheads="1"/>
                          </wps:cNvSpPr>
                          <wps:spPr bwMode="auto">
                            <a:xfrm>
                              <a:off x="81481" y="334978"/>
                              <a:ext cx="2807397" cy="359840"/>
                            </a:xfrm>
                            <a:prstGeom prst="rect">
                              <a:avLst/>
                            </a:prstGeom>
                            <a:solidFill>
                              <a:srgbClr val="FFFFFF"/>
                            </a:solidFill>
                            <a:ln w="9525">
                              <a:solidFill>
                                <a:srgbClr val="000000"/>
                              </a:solidFill>
                              <a:miter lim="800000"/>
                              <a:headEnd/>
                              <a:tailEnd/>
                            </a:ln>
                          </wps:spPr>
                          <wps:txbx>
                            <w:txbxContent>
                              <w:p w14:paraId="6B7282D2" w14:textId="77777777" w:rsidR="005D7A04" w:rsidRPr="00E40BC5" w:rsidRDefault="005D7A04" w:rsidP="00F62707">
                                <w:pPr>
                                  <w:rPr>
                                    <w:sz w:val="28"/>
                                    <w:szCs w:val="28"/>
                                  </w:rPr>
                                </w:pPr>
                              </w:p>
                            </w:txbxContent>
                          </wps:txbx>
                          <wps:bodyPr rot="0" vert="horz" wrap="square" lIns="91440" tIns="45720" rIns="91440" bIns="45720" anchor="t" anchorCtr="0">
                            <a:noAutofit/>
                          </wps:bodyPr>
                        </wps:wsp>
                      </wpg:grpSp>
                      <wpg:grpSp>
                        <wpg:cNvPr id="370" name="Group 370"/>
                        <wpg:cNvGrpSpPr/>
                        <wpg:grpSpPr>
                          <a:xfrm>
                            <a:off x="0" y="2959331"/>
                            <a:ext cx="2894330" cy="1414780"/>
                            <a:chOff x="-85725" y="0"/>
                            <a:chExt cx="2893124" cy="1413375"/>
                          </a:xfrm>
                        </wpg:grpSpPr>
                        <wps:wsp>
                          <wps:cNvPr id="371" name="Text Box 2"/>
                          <wps:cNvSpPr txBox="1">
                            <a:spLocks noChangeArrowheads="1"/>
                          </wps:cNvSpPr>
                          <wps:spPr bwMode="auto">
                            <a:xfrm>
                              <a:off x="-85725" y="0"/>
                              <a:ext cx="934366" cy="334337"/>
                            </a:xfrm>
                            <a:prstGeom prst="rect">
                              <a:avLst/>
                            </a:prstGeom>
                            <a:solidFill>
                              <a:srgbClr val="FFFFFF"/>
                            </a:solidFill>
                            <a:ln w="9525">
                              <a:noFill/>
                              <a:miter lim="800000"/>
                              <a:headEnd/>
                              <a:tailEnd/>
                            </a:ln>
                          </wps:spPr>
                          <wps:txbx>
                            <w:txbxContent>
                              <w:p w14:paraId="75A3A401" w14:textId="77777777" w:rsidR="005D7A04" w:rsidRPr="002D4F70" w:rsidRDefault="005D7A04" w:rsidP="00F62707">
                                <w:pPr>
                                  <w:rPr>
                                    <w:sz w:val="32"/>
                                    <w:szCs w:val="32"/>
                                  </w:rPr>
                                </w:pPr>
                                <w:r w:rsidRPr="00535E6D">
                                  <w:rPr>
                                    <w:rFonts w:ascii="Arial" w:hAnsi="Arial" w:cs="Arial"/>
                                    <w:sz w:val="28"/>
                                    <w:szCs w:val="28"/>
                                  </w:rPr>
                                  <w:t>Address</w:t>
                                </w:r>
                                <w:r w:rsidRPr="002D4F70">
                                  <w:rPr>
                                    <w:sz w:val="32"/>
                                    <w:szCs w:val="32"/>
                                  </w:rPr>
                                  <w:t>:</w:t>
                                </w:r>
                              </w:p>
                            </w:txbxContent>
                          </wps:txbx>
                          <wps:bodyPr rot="0" vert="horz" wrap="square" lIns="91440" tIns="45720" rIns="91440" bIns="45720" anchor="t" anchorCtr="0">
                            <a:noAutofit/>
                          </wps:bodyPr>
                        </wps:wsp>
                        <wps:wsp>
                          <wps:cNvPr id="372" name="Text Box 2"/>
                          <wps:cNvSpPr txBox="1">
                            <a:spLocks noChangeArrowheads="1"/>
                          </wps:cNvSpPr>
                          <wps:spPr bwMode="auto">
                            <a:xfrm>
                              <a:off x="0" y="333375"/>
                              <a:ext cx="2807399" cy="1080000"/>
                            </a:xfrm>
                            <a:prstGeom prst="rect">
                              <a:avLst/>
                            </a:prstGeom>
                            <a:solidFill>
                              <a:srgbClr val="FFFFFF"/>
                            </a:solidFill>
                            <a:ln w="9525">
                              <a:solidFill>
                                <a:srgbClr val="000000"/>
                              </a:solidFill>
                              <a:miter lim="800000"/>
                              <a:headEnd/>
                              <a:tailEnd/>
                            </a:ln>
                          </wps:spPr>
                          <wps:txbx>
                            <w:txbxContent>
                              <w:p w14:paraId="67D5EFC5" w14:textId="77777777" w:rsidR="005D7A04" w:rsidRPr="002D4F70" w:rsidRDefault="005D7A04" w:rsidP="00F62707">
                                <w:pPr>
                                  <w:rPr>
                                    <w:sz w:val="28"/>
                                    <w:szCs w:val="28"/>
                                  </w:rPr>
                                </w:pPr>
                              </w:p>
                            </w:txbxContent>
                          </wps:txbx>
                          <wps:bodyPr rot="0" vert="horz" wrap="square" lIns="91440" tIns="45720" rIns="91440" bIns="45720" anchor="t" anchorCtr="0">
                            <a:noAutofit/>
                          </wps:bodyPr>
                        </wps:wsp>
                      </wpg:grpSp>
                      <wpg:grpSp>
                        <wpg:cNvPr id="18" name="Group 18"/>
                        <wpg:cNvGrpSpPr/>
                        <wpg:grpSpPr>
                          <a:xfrm>
                            <a:off x="0" y="4613563"/>
                            <a:ext cx="2926193" cy="1053465"/>
                            <a:chOff x="-85735" y="0"/>
                            <a:chExt cx="6137487" cy="1052402"/>
                          </a:xfrm>
                        </wpg:grpSpPr>
                        <wps:wsp>
                          <wps:cNvPr id="16" name="Text Box 2"/>
                          <wps:cNvSpPr txBox="1">
                            <a:spLocks noChangeArrowheads="1"/>
                          </wps:cNvSpPr>
                          <wps:spPr bwMode="auto">
                            <a:xfrm>
                              <a:off x="-85735" y="0"/>
                              <a:ext cx="6137487" cy="334817"/>
                            </a:xfrm>
                            <a:prstGeom prst="rect">
                              <a:avLst/>
                            </a:prstGeom>
                            <a:solidFill>
                              <a:srgbClr val="FFFFFF"/>
                            </a:solidFill>
                            <a:ln w="9525">
                              <a:noFill/>
                              <a:miter lim="800000"/>
                              <a:headEnd/>
                              <a:tailEnd/>
                            </a:ln>
                          </wps:spPr>
                          <wps:txbx>
                            <w:txbxContent>
                              <w:p w14:paraId="0EA19EF6" w14:textId="7042C53E" w:rsidR="005D7A04" w:rsidRPr="00535E6D" w:rsidRDefault="005D7A04" w:rsidP="00F62707">
                                <w:pPr>
                                  <w:rPr>
                                    <w:rFonts w:ascii="Arial" w:hAnsi="Arial" w:cs="Arial"/>
                                    <w:sz w:val="28"/>
                                    <w:szCs w:val="28"/>
                                  </w:rPr>
                                </w:pPr>
                                <w:r w:rsidRPr="00535E6D">
                                  <w:rPr>
                                    <w:rFonts w:ascii="Arial" w:hAnsi="Arial" w:cs="Arial"/>
                                    <w:sz w:val="28"/>
                                    <w:szCs w:val="28"/>
                                  </w:rPr>
                                  <w:t>Phone number</w:t>
                                </w:r>
                                <w:r>
                                  <w:rPr>
                                    <w:rFonts w:ascii="Arial" w:hAnsi="Arial" w:cs="Arial"/>
                                    <w:sz w:val="28"/>
                                    <w:szCs w:val="28"/>
                                  </w:rPr>
                                  <w:t xml:space="preserve"> &amp; email address</w:t>
                                </w:r>
                              </w:p>
                            </w:txbxContent>
                          </wps:txbx>
                          <wps:bodyPr rot="0" vert="horz" wrap="square" lIns="91440" tIns="45720" rIns="91440" bIns="45720" anchor="t" anchorCtr="0">
                            <a:noAutofit/>
                          </wps:bodyPr>
                        </wps:wsp>
                        <wps:wsp>
                          <wps:cNvPr id="17" name="Text Box 2"/>
                          <wps:cNvSpPr txBox="1">
                            <a:spLocks noChangeArrowheads="1"/>
                          </wps:cNvSpPr>
                          <wps:spPr bwMode="auto">
                            <a:xfrm>
                              <a:off x="95886" y="333375"/>
                              <a:ext cx="5889035" cy="719027"/>
                            </a:xfrm>
                            <a:prstGeom prst="rect">
                              <a:avLst/>
                            </a:prstGeom>
                            <a:solidFill>
                              <a:srgbClr val="FFFFFF"/>
                            </a:solidFill>
                            <a:ln w="9525">
                              <a:solidFill>
                                <a:srgbClr val="000000"/>
                              </a:solidFill>
                              <a:miter lim="800000"/>
                              <a:headEnd/>
                              <a:tailEnd/>
                            </a:ln>
                          </wps:spPr>
                          <wps:txbx>
                            <w:txbxContent>
                              <w:p w14:paraId="0BB444A1" w14:textId="77777777" w:rsidR="005D7A04" w:rsidRPr="00E40BC5" w:rsidRDefault="005D7A04" w:rsidP="00F62707">
                                <w:pPr>
                                  <w:rPr>
                                    <w:sz w:val="28"/>
                                    <w:szCs w:val="28"/>
                                  </w:rPr>
                                </w:pPr>
                              </w:p>
                            </w:txbxContent>
                          </wps:txbx>
                          <wps:bodyPr rot="0" vert="horz" wrap="square" lIns="91440" tIns="45720" rIns="91440" bIns="45720" anchor="t" anchorCtr="0">
                            <a:noAutofit/>
                          </wps:bodyPr>
                        </wps:wsp>
                      </wpg:grpSp>
                      <wps:wsp>
                        <wps:cNvPr id="374" name="Text Box 2"/>
                        <wps:cNvSpPr txBox="1">
                          <a:spLocks noChangeArrowheads="1"/>
                        </wps:cNvSpPr>
                        <wps:spPr bwMode="auto">
                          <a:xfrm>
                            <a:off x="3142211" y="3291840"/>
                            <a:ext cx="2807970" cy="1079500"/>
                          </a:xfrm>
                          <a:prstGeom prst="rect">
                            <a:avLst/>
                          </a:prstGeom>
                          <a:solidFill>
                            <a:srgbClr val="FFFFFF"/>
                          </a:solidFill>
                          <a:ln w="9525">
                            <a:solidFill>
                              <a:srgbClr val="000000"/>
                            </a:solidFill>
                            <a:miter lim="800000"/>
                            <a:headEnd/>
                            <a:tailEnd/>
                          </a:ln>
                        </wps:spPr>
                        <wps:txbx>
                          <w:txbxContent>
                            <w:p w14:paraId="748A5EE7" w14:textId="77777777" w:rsidR="005D7A04" w:rsidRPr="002D4F70" w:rsidRDefault="005D7A04" w:rsidP="00F62707">
                              <w:pPr>
                                <w:rPr>
                                  <w:sz w:val="28"/>
                                  <w:szCs w:val="28"/>
                                </w:rPr>
                              </w:pPr>
                            </w:p>
                          </w:txbxContent>
                        </wps:txbx>
                        <wps:bodyPr rot="0" vert="horz" wrap="square" lIns="91440" tIns="45720" rIns="91440" bIns="45720" anchor="t" anchorCtr="0">
                          <a:noAutofit/>
                        </wps:bodyPr>
                      </wps:wsp>
                      <wps:wsp>
                        <wps:cNvPr id="377" name="Text Box 2"/>
                        <wps:cNvSpPr txBox="1">
                          <a:spLocks noChangeArrowheads="1"/>
                        </wps:cNvSpPr>
                        <wps:spPr bwMode="auto">
                          <a:xfrm>
                            <a:off x="3133898" y="2369127"/>
                            <a:ext cx="2807970" cy="359410"/>
                          </a:xfrm>
                          <a:prstGeom prst="rect">
                            <a:avLst/>
                          </a:prstGeom>
                          <a:solidFill>
                            <a:srgbClr val="FFFFFF"/>
                          </a:solidFill>
                          <a:ln w="9525">
                            <a:solidFill>
                              <a:srgbClr val="000000"/>
                            </a:solidFill>
                            <a:miter lim="800000"/>
                            <a:headEnd/>
                            <a:tailEnd/>
                          </a:ln>
                        </wps:spPr>
                        <wps:txbx>
                          <w:txbxContent>
                            <w:p w14:paraId="57CFFFF1" w14:textId="77777777" w:rsidR="005D7A04" w:rsidRPr="00E40BC5" w:rsidRDefault="005D7A04" w:rsidP="00A60D4F">
                              <w:pPr>
                                <w:rPr>
                                  <w:sz w:val="28"/>
                                  <w:szCs w:val="28"/>
                                </w:rPr>
                              </w:pPr>
                            </w:p>
                          </w:txbxContent>
                        </wps:txbx>
                        <wps:bodyPr rot="0" vert="horz" wrap="square" lIns="91440" tIns="45720" rIns="91440" bIns="45720" anchor="t" anchorCtr="0">
                          <a:noAutofit/>
                        </wps:bodyPr>
                      </wps:wsp>
                      <wps:wsp>
                        <wps:cNvPr id="378" name="Text Box 2"/>
                        <wps:cNvSpPr txBox="1">
                          <a:spLocks noChangeArrowheads="1"/>
                        </wps:cNvSpPr>
                        <wps:spPr bwMode="auto">
                          <a:xfrm>
                            <a:off x="3142211" y="4937760"/>
                            <a:ext cx="2807335" cy="719455"/>
                          </a:xfrm>
                          <a:prstGeom prst="rect">
                            <a:avLst/>
                          </a:prstGeom>
                          <a:solidFill>
                            <a:srgbClr val="FFFFFF"/>
                          </a:solidFill>
                          <a:ln w="9525">
                            <a:solidFill>
                              <a:srgbClr val="000000"/>
                            </a:solidFill>
                            <a:miter lim="800000"/>
                            <a:headEnd/>
                            <a:tailEnd/>
                          </a:ln>
                        </wps:spPr>
                        <wps:txbx>
                          <w:txbxContent>
                            <w:p w14:paraId="0252C951" w14:textId="77777777" w:rsidR="005D7A04" w:rsidRPr="00E40BC5" w:rsidRDefault="005D7A04" w:rsidP="00A60D4F">
                              <w:pPr>
                                <w:rPr>
                                  <w:sz w:val="28"/>
                                  <w:szCs w:val="28"/>
                                </w:rPr>
                              </w:pPr>
                            </w:p>
                          </w:txbxContent>
                        </wps:txbx>
                        <wps:bodyPr rot="0" vert="horz" wrap="square" lIns="91440" tIns="45720" rIns="91440" bIns="45720" anchor="t" anchorCtr="0">
                          <a:noAutofit/>
                        </wps:bodyPr>
                      </wps:wsp>
                      <wpg:grpSp>
                        <wpg:cNvPr id="379" name="Group 379"/>
                        <wpg:cNvGrpSpPr/>
                        <wpg:grpSpPr>
                          <a:xfrm>
                            <a:off x="0" y="5860472"/>
                            <a:ext cx="2893060" cy="692150"/>
                            <a:chOff x="-85726" y="0"/>
                            <a:chExt cx="2895140" cy="694368"/>
                          </a:xfrm>
                        </wpg:grpSpPr>
                        <wps:wsp>
                          <wps:cNvPr id="380" name="Text Box 2"/>
                          <wps:cNvSpPr txBox="1">
                            <a:spLocks noChangeArrowheads="1"/>
                          </wps:cNvSpPr>
                          <wps:spPr bwMode="auto">
                            <a:xfrm>
                              <a:off x="-85726" y="0"/>
                              <a:ext cx="2707150" cy="335742"/>
                            </a:xfrm>
                            <a:prstGeom prst="rect">
                              <a:avLst/>
                            </a:prstGeom>
                            <a:solidFill>
                              <a:srgbClr val="FFFFFF"/>
                            </a:solidFill>
                            <a:ln w="9525">
                              <a:noFill/>
                              <a:miter lim="800000"/>
                              <a:headEnd/>
                              <a:tailEnd/>
                            </a:ln>
                          </wps:spPr>
                          <wps:txbx>
                            <w:txbxContent>
                              <w:p w14:paraId="09C5D0F6" w14:textId="77777777" w:rsidR="005D7A04" w:rsidRPr="002D4F70" w:rsidRDefault="005D7A04" w:rsidP="00A60D4F">
                                <w:pPr>
                                  <w:rPr>
                                    <w:sz w:val="32"/>
                                    <w:szCs w:val="32"/>
                                  </w:rPr>
                                </w:pPr>
                                <w:r>
                                  <w:rPr>
                                    <w:rFonts w:ascii="Arial" w:hAnsi="Arial" w:cs="Arial"/>
                                    <w:sz w:val="28"/>
                                    <w:szCs w:val="28"/>
                                  </w:rPr>
                                  <w:t>Relationship to you</w:t>
                                </w:r>
                                <w:r>
                                  <w:rPr>
                                    <w:sz w:val="32"/>
                                    <w:szCs w:val="32"/>
                                  </w:rPr>
                                  <w:t>:</w:t>
                                </w:r>
                              </w:p>
                            </w:txbxContent>
                          </wps:txbx>
                          <wps:bodyPr rot="0" vert="horz" wrap="square" lIns="91440" tIns="45720" rIns="91440" bIns="45720" anchor="t" anchorCtr="0">
                            <a:noAutofit/>
                          </wps:bodyPr>
                        </wps:wsp>
                        <wps:wsp>
                          <wps:cNvPr id="381"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14:paraId="3D85FA9E" w14:textId="77777777" w:rsidR="005D7A04" w:rsidRPr="00E40BC5" w:rsidRDefault="005D7A04" w:rsidP="00A60D4F">
                                <w:pPr>
                                  <w:rPr>
                                    <w:sz w:val="28"/>
                                    <w:szCs w:val="28"/>
                                  </w:rPr>
                                </w:pPr>
                              </w:p>
                            </w:txbxContent>
                          </wps:txbx>
                          <wps:bodyPr rot="0" vert="horz" wrap="square" lIns="91440" tIns="45720" rIns="91440" bIns="45720" anchor="t" anchorCtr="0">
                            <a:noAutofit/>
                          </wps:bodyPr>
                        </wps:wsp>
                      </wpg:grpSp>
                      <wps:wsp>
                        <wps:cNvPr id="382" name="Text Box 2"/>
                        <wps:cNvSpPr txBox="1">
                          <a:spLocks noChangeArrowheads="1"/>
                        </wps:cNvSpPr>
                        <wps:spPr bwMode="auto">
                          <a:xfrm>
                            <a:off x="3142211" y="6180426"/>
                            <a:ext cx="2807970" cy="371966"/>
                          </a:xfrm>
                          <a:prstGeom prst="rect">
                            <a:avLst/>
                          </a:prstGeom>
                          <a:solidFill>
                            <a:srgbClr val="FFFFFF"/>
                          </a:solidFill>
                          <a:ln w="9525">
                            <a:solidFill>
                              <a:srgbClr val="000000"/>
                            </a:solidFill>
                            <a:miter lim="800000"/>
                            <a:headEnd/>
                            <a:tailEnd/>
                          </a:ln>
                        </wps:spPr>
                        <wps:txbx>
                          <w:txbxContent>
                            <w:p w14:paraId="1F5F3F66" w14:textId="77777777" w:rsidR="005D7A04" w:rsidRPr="00E40BC5" w:rsidRDefault="005D7A04" w:rsidP="00A60D4F">
                              <w:pPr>
                                <w:rPr>
                                  <w:sz w:val="28"/>
                                  <w:szCs w:val="28"/>
                                </w:rPr>
                              </w:pPr>
                            </w:p>
                          </w:txbxContent>
                        </wps:txbx>
                        <wps:bodyPr rot="0" vert="horz" wrap="square" lIns="91440" tIns="45720" rIns="91440" bIns="45720" anchor="t" anchorCtr="0">
                          <a:noAutofit/>
                        </wps:bodyPr>
                      </wps:wsp>
                      <wpg:grpSp>
                        <wpg:cNvPr id="383" name="Group 383"/>
                        <wpg:cNvGrpSpPr/>
                        <wpg:grpSpPr>
                          <a:xfrm>
                            <a:off x="8313" y="6691745"/>
                            <a:ext cx="2959849" cy="691515"/>
                            <a:chOff x="-85728" y="0"/>
                            <a:chExt cx="2962724" cy="694368"/>
                          </a:xfrm>
                        </wpg:grpSpPr>
                        <wps:wsp>
                          <wps:cNvPr id="384" name="Text Box 2"/>
                          <wps:cNvSpPr txBox="1">
                            <a:spLocks noChangeArrowheads="1"/>
                          </wps:cNvSpPr>
                          <wps:spPr bwMode="auto">
                            <a:xfrm>
                              <a:off x="-85728" y="0"/>
                              <a:ext cx="2962724" cy="306717"/>
                            </a:xfrm>
                            <a:prstGeom prst="rect">
                              <a:avLst/>
                            </a:prstGeom>
                            <a:solidFill>
                              <a:srgbClr val="FFFFFF"/>
                            </a:solidFill>
                            <a:ln w="9525">
                              <a:noFill/>
                              <a:miter lim="800000"/>
                              <a:headEnd/>
                              <a:tailEnd/>
                            </a:ln>
                          </wps:spPr>
                          <wps:txbx>
                            <w:txbxContent>
                              <w:p w14:paraId="1063D18E" w14:textId="77777777" w:rsidR="005D7A04" w:rsidRPr="00535E6D" w:rsidRDefault="005D7A04" w:rsidP="00A60D4F">
                                <w:pPr>
                                  <w:rPr>
                                    <w:rFonts w:ascii="Arial" w:hAnsi="Arial" w:cs="Arial"/>
                                    <w:sz w:val="28"/>
                                    <w:szCs w:val="28"/>
                                  </w:rPr>
                                </w:pPr>
                                <w:r w:rsidRPr="00535E6D">
                                  <w:rPr>
                                    <w:rFonts w:ascii="Arial" w:hAnsi="Arial" w:cs="Arial"/>
                                    <w:sz w:val="28"/>
                                    <w:szCs w:val="28"/>
                                  </w:rPr>
                                  <w:t>How long have they known you?</w:t>
                                </w:r>
                              </w:p>
                            </w:txbxContent>
                          </wps:txbx>
                          <wps:bodyPr rot="0" vert="horz" wrap="square" lIns="91440" tIns="45720" rIns="91440" bIns="45720" anchor="t" anchorCtr="0">
                            <a:noAutofit/>
                          </wps:bodyPr>
                        </wps:wsp>
                        <wps:wsp>
                          <wps:cNvPr id="385"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14:paraId="01A5D05B" w14:textId="77777777" w:rsidR="005D7A04" w:rsidRPr="00E40BC5" w:rsidRDefault="005D7A04" w:rsidP="00A60D4F">
                                <w:pPr>
                                  <w:rPr>
                                    <w:sz w:val="28"/>
                                    <w:szCs w:val="28"/>
                                  </w:rPr>
                                </w:pPr>
                              </w:p>
                            </w:txbxContent>
                          </wps:txbx>
                          <wps:bodyPr rot="0" vert="horz" wrap="square" lIns="91440" tIns="45720" rIns="91440" bIns="45720" anchor="t" anchorCtr="0">
                            <a:noAutofit/>
                          </wps:bodyPr>
                        </wps:wsp>
                      </wpg:grpSp>
                      <wps:wsp>
                        <wps:cNvPr id="386" name="Text Box 2"/>
                        <wps:cNvSpPr txBox="1">
                          <a:spLocks noChangeArrowheads="1"/>
                        </wps:cNvSpPr>
                        <wps:spPr bwMode="auto">
                          <a:xfrm>
                            <a:off x="3142211" y="7024254"/>
                            <a:ext cx="2807970" cy="359410"/>
                          </a:xfrm>
                          <a:prstGeom prst="rect">
                            <a:avLst/>
                          </a:prstGeom>
                          <a:solidFill>
                            <a:srgbClr val="FFFFFF"/>
                          </a:solidFill>
                          <a:ln w="9525">
                            <a:solidFill>
                              <a:srgbClr val="000000"/>
                            </a:solidFill>
                            <a:miter lim="800000"/>
                            <a:headEnd/>
                            <a:tailEnd/>
                          </a:ln>
                        </wps:spPr>
                        <wps:txbx>
                          <w:txbxContent>
                            <w:p w14:paraId="44A0EBA3" w14:textId="77777777" w:rsidR="005D7A04" w:rsidRPr="00E40BC5" w:rsidRDefault="005D7A04" w:rsidP="00A60D4F">
                              <w:pPr>
                                <w:rPr>
                                  <w:sz w:val="28"/>
                                  <w:szCs w:val="28"/>
                                </w:rPr>
                              </w:pPr>
                            </w:p>
                          </w:txbxContent>
                        </wps:txbx>
                        <wps:bodyPr rot="0" vert="horz" wrap="square" lIns="91440" tIns="45720" rIns="91440" bIns="45720" anchor="t" anchorCtr="0">
                          <a:noAutofit/>
                        </wps:bodyPr>
                      </wps:wsp>
                      <wps:wsp>
                        <wps:cNvPr id="387" name="Straight Connector 387"/>
                        <wps:cNvCnPr/>
                        <wps:spPr>
                          <a:xfrm>
                            <a:off x="3017520" y="1546167"/>
                            <a:ext cx="0" cy="61010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88" name="Text Box 2"/>
                        <wps:cNvSpPr txBox="1">
                          <a:spLocks noChangeArrowheads="1"/>
                        </wps:cNvSpPr>
                        <wps:spPr bwMode="auto">
                          <a:xfrm>
                            <a:off x="906087" y="1546167"/>
                            <a:ext cx="1184955" cy="305457"/>
                          </a:xfrm>
                          <a:prstGeom prst="rect">
                            <a:avLst/>
                          </a:prstGeom>
                          <a:solidFill>
                            <a:srgbClr val="FFFFFF"/>
                          </a:solidFill>
                          <a:ln w="9525">
                            <a:solidFill>
                              <a:srgbClr val="7030A0"/>
                            </a:solidFill>
                            <a:miter lim="800000"/>
                            <a:headEnd/>
                            <a:tailEnd/>
                          </a:ln>
                        </wps:spPr>
                        <wps:txbx>
                          <w:txbxContent>
                            <w:p w14:paraId="0614EC16" w14:textId="77777777" w:rsidR="005D7A04" w:rsidRPr="00535E6D" w:rsidRDefault="005D7A04" w:rsidP="00A60D4F">
                              <w:pPr>
                                <w:rPr>
                                  <w:rFonts w:ascii="Arial" w:hAnsi="Arial" w:cs="Arial"/>
                                  <w:sz w:val="28"/>
                                  <w:szCs w:val="28"/>
                                  <w:u w:val="single"/>
                                </w:rPr>
                              </w:pPr>
                              <w:r w:rsidRPr="00535E6D">
                                <w:rPr>
                                  <w:rFonts w:ascii="Arial" w:hAnsi="Arial" w:cs="Arial"/>
                                  <w:sz w:val="28"/>
                                  <w:szCs w:val="28"/>
                                  <w:u w:val="single"/>
                                </w:rPr>
                                <w:t>Reference 1</w:t>
                              </w:r>
                            </w:p>
                          </w:txbxContent>
                        </wps:txbx>
                        <wps:bodyPr rot="0" vert="horz" wrap="square" lIns="91440" tIns="45720" rIns="91440" bIns="45720" anchor="t" anchorCtr="0">
                          <a:noAutofit/>
                        </wps:bodyPr>
                      </wps:wsp>
                      <wps:wsp>
                        <wps:cNvPr id="389" name="Text Box 2"/>
                        <wps:cNvSpPr txBox="1">
                          <a:spLocks noChangeArrowheads="1"/>
                        </wps:cNvSpPr>
                        <wps:spPr bwMode="auto">
                          <a:xfrm>
                            <a:off x="3948545" y="1546167"/>
                            <a:ext cx="1184955" cy="305457"/>
                          </a:xfrm>
                          <a:prstGeom prst="rect">
                            <a:avLst/>
                          </a:prstGeom>
                          <a:solidFill>
                            <a:srgbClr val="FFFFFF"/>
                          </a:solidFill>
                          <a:ln w="9525">
                            <a:solidFill>
                              <a:srgbClr val="7030A0"/>
                            </a:solidFill>
                            <a:miter lim="800000"/>
                            <a:headEnd/>
                            <a:tailEnd/>
                          </a:ln>
                        </wps:spPr>
                        <wps:txbx>
                          <w:txbxContent>
                            <w:p w14:paraId="1F181DBF" w14:textId="77777777" w:rsidR="005D7A04" w:rsidRPr="00535E6D" w:rsidRDefault="005D7A04" w:rsidP="00A60D4F">
                              <w:pPr>
                                <w:rPr>
                                  <w:rFonts w:ascii="Arial" w:hAnsi="Arial" w:cs="Arial"/>
                                  <w:sz w:val="28"/>
                                  <w:szCs w:val="28"/>
                                  <w:u w:val="single"/>
                                </w:rPr>
                              </w:pPr>
                              <w:r w:rsidRPr="00535E6D">
                                <w:rPr>
                                  <w:rFonts w:ascii="Arial" w:hAnsi="Arial" w:cs="Arial"/>
                                  <w:sz w:val="28"/>
                                  <w:szCs w:val="28"/>
                                  <w:u w:val="single"/>
                                </w:rPr>
                                <w:t>Reference 2</w:t>
                              </w:r>
                            </w:p>
                          </w:txbxContent>
                        </wps:txbx>
                        <wps:bodyPr rot="0" vert="horz" wrap="square" lIns="91440" tIns="45720" rIns="91440" bIns="45720" anchor="t" anchorCtr="0">
                          <a:noAutofit/>
                        </wps:bodyPr>
                      </wps:wsp>
                      <wps:wsp>
                        <wps:cNvPr id="392" name="Text Box 2"/>
                        <wps:cNvSpPr txBox="1">
                          <a:spLocks noChangeArrowheads="1"/>
                        </wps:cNvSpPr>
                        <wps:spPr bwMode="auto">
                          <a:xfrm>
                            <a:off x="0" y="490414"/>
                            <a:ext cx="5941694" cy="714374"/>
                          </a:xfrm>
                          <a:prstGeom prst="rect">
                            <a:avLst/>
                          </a:prstGeom>
                          <a:solidFill>
                            <a:srgbClr val="FFFFFF"/>
                          </a:solidFill>
                          <a:ln w="9525">
                            <a:noFill/>
                            <a:miter lim="800000"/>
                            <a:headEnd/>
                            <a:tailEnd/>
                          </a:ln>
                        </wps:spPr>
                        <wps:txbx>
                          <w:txbxContent>
                            <w:p w14:paraId="79635489" w14:textId="3E65BA96" w:rsidR="005D7A04" w:rsidRPr="00197AD8" w:rsidRDefault="005D7A04" w:rsidP="00A77C17">
                              <w:pPr>
                                <w:rPr>
                                  <w:rFonts w:ascii="Arial" w:hAnsi="Arial" w:cs="Arial"/>
                                  <w:sz w:val="28"/>
                                  <w:szCs w:val="28"/>
                                  <w:lang w:val="en-US"/>
                                </w:rPr>
                              </w:pPr>
                              <w:r>
                                <w:rPr>
                                  <w:rFonts w:ascii="Arial" w:hAnsi="Arial" w:cs="Arial"/>
                                  <w:sz w:val="28"/>
                                  <w:szCs w:val="28"/>
                                  <w:lang w:val="en-US"/>
                                </w:rPr>
                                <w:t xml:space="preserve">Please provide references for your last 5 years of accommodation. If you only have one landlord for this period, please provide a character reference for Reference 2 instead.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BDBA27" id="Group 393" o:spid="_x0000_s1224" style="position:absolute;margin-left:-10.9pt;margin-top:8.85pt;width:468.5pt;height:696pt;z-index:251693056;mso-width-relative:margin;mso-height-relative:margin" coordsize="59501,7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">
                <v:shape id="_x0000_s1225" type="#_x0000_t202" style="position:absolute;width:50508;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" stroked="f">
                  <v:textbox>
                    <w:txbxContent>
                      <w:p w14:paraId="336D605D" w14:textId="77777777" w:rsidR="005D7A04" w:rsidRPr="00535E6D" w:rsidRDefault="005D7A04" w:rsidP="00F62707">
                        <w:pPr>
                          <w:rPr>
                            <w:rFonts w:ascii="Arial" w:hAnsi="Arial" w:cs="Arial"/>
                            <w:b/>
                            <w:color w:val="7030A0"/>
                            <w:sz w:val="36"/>
                            <w:szCs w:val="36"/>
                            <w:u w:val="single"/>
                          </w:rPr>
                        </w:pPr>
                        <w:r w:rsidRPr="00535E6D">
                          <w:rPr>
                            <w:rFonts w:ascii="Arial" w:hAnsi="Arial" w:cs="Arial"/>
                            <w:b/>
                            <w:color w:val="7030A0"/>
                            <w:sz w:val="36"/>
                            <w:szCs w:val="36"/>
                            <w:u w:val="single"/>
                          </w:rPr>
                          <w:t>PART 7: References</w:t>
                        </w:r>
                      </w:p>
                    </w:txbxContent>
                  </v:textbox>
                </v:shape>
                <v:group id="Group 390" o:spid="_x0000_s1226" style="position:absolute;left:83;top:20366;width:28886;height:6947" coordsize="28888,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_x0000_s1227" type="#_x0000_t202" style="position:absolute;width:7506;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" stroked="f">
                    <v:textbox>
                      <w:txbxContent>
                        <w:p w14:paraId="2EDACC46" w14:textId="77777777" w:rsidR="005D7A04" w:rsidRPr="00535E6D" w:rsidRDefault="005D7A04" w:rsidP="00F62707">
                          <w:pPr>
                            <w:rPr>
                              <w:rFonts w:ascii="Arial" w:hAnsi="Arial" w:cs="Arial"/>
                              <w:sz w:val="32"/>
                              <w:szCs w:val="32"/>
                            </w:rPr>
                          </w:pPr>
                          <w:r w:rsidRPr="00535E6D">
                            <w:rPr>
                              <w:rFonts w:ascii="Arial" w:hAnsi="Arial" w:cs="Arial"/>
                              <w:sz w:val="28"/>
                              <w:szCs w:val="28"/>
                            </w:rPr>
                            <w:t>Name</w:t>
                          </w:r>
                          <w:r w:rsidRPr="00535E6D">
                            <w:rPr>
                              <w:rFonts w:ascii="Arial" w:hAnsi="Arial" w:cs="Arial"/>
                              <w:sz w:val="32"/>
                              <w:szCs w:val="32"/>
                            </w:rPr>
                            <w:t>:</w:t>
                          </w:r>
                        </w:p>
                      </w:txbxContent>
                    </v:textbox>
                  </v:shape>
                  <v:shape id="_x0000_s1228" type="#_x0000_t202" style="position:absolute;left:814;top:3349;width:28074;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">
                    <v:textbox>
                      <w:txbxContent>
                        <w:p w14:paraId="6B7282D2" w14:textId="77777777" w:rsidR="005D7A04" w:rsidRPr="00E40BC5" w:rsidRDefault="005D7A04" w:rsidP="00F62707">
                          <w:pPr>
                            <w:rPr>
                              <w:sz w:val="28"/>
                              <w:szCs w:val="28"/>
                            </w:rPr>
                          </w:pPr>
                        </w:p>
                      </w:txbxContent>
                    </v:textbox>
                  </v:shape>
                </v:group>
                <v:group id="Group 370" o:spid="_x0000_s1229" style="position:absolute;top:29593;width:28943;height:14148" coordorigin="-857" coordsize="28931,1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_x0000_s1230" type="#_x0000_t202" style="position:absolute;left:-857;width:9343;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" stroked="f">
                    <v:textbox>
                      <w:txbxContent>
                        <w:p w14:paraId="75A3A401" w14:textId="77777777" w:rsidR="005D7A04" w:rsidRPr="002D4F70" w:rsidRDefault="005D7A04" w:rsidP="00F62707">
                          <w:pPr>
                            <w:rPr>
                              <w:sz w:val="32"/>
                              <w:szCs w:val="32"/>
                            </w:rPr>
                          </w:pPr>
                          <w:r w:rsidRPr="00535E6D">
                            <w:rPr>
                              <w:rFonts w:ascii="Arial" w:hAnsi="Arial" w:cs="Arial"/>
                              <w:sz w:val="28"/>
                              <w:szCs w:val="28"/>
                            </w:rPr>
                            <w:t>Address</w:t>
                          </w:r>
                          <w:r w:rsidRPr="002D4F70">
                            <w:rPr>
                              <w:sz w:val="32"/>
                              <w:szCs w:val="32"/>
                            </w:rPr>
                            <w:t>:</w:t>
                          </w:r>
                        </w:p>
                      </w:txbxContent>
                    </v:textbox>
                  </v:shape>
                  <v:shape id="_x0000_s1231" type="#_x0000_t202" style="position:absolute;top:3333;width:28073;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14:paraId="67D5EFC5" w14:textId="77777777" w:rsidR="005D7A04" w:rsidRPr="002D4F70" w:rsidRDefault="005D7A04" w:rsidP="00F62707">
                          <w:pPr>
                            <w:rPr>
                              <w:sz w:val="28"/>
                              <w:szCs w:val="28"/>
                            </w:rPr>
                          </w:pPr>
                        </w:p>
                      </w:txbxContent>
                    </v:textbox>
                  </v:shape>
                </v:group>
                <v:group id="Group 18" o:spid="_x0000_s1232" style="position:absolute;top:46135;width:29261;height:10535" coordorigin="-857" coordsize="61374,1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233" type="#_x0000_t202" style="position:absolute;left:-857;width:61374;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EA19EF6" w14:textId="7042C53E" w:rsidR="005D7A04" w:rsidRPr="00535E6D" w:rsidRDefault="005D7A04" w:rsidP="00F62707">
                          <w:pPr>
                            <w:rPr>
                              <w:rFonts w:ascii="Arial" w:hAnsi="Arial" w:cs="Arial"/>
                              <w:sz w:val="28"/>
                              <w:szCs w:val="28"/>
                            </w:rPr>
                          </w:pPr>
                          <w:r w:rsidRPr="00535E6D">
                            <w:rPr>
                              <w:rFonts w:ascii="Arial" w:hAnsi="Arial" w:cs="Arial"/>
                              <w:sz w:val="28"/>
                              <w:szCs w:val="28"/>
                            </w:rPr>
                            <w:t>Phone number</w:t>
                          </w:r>
                          <w:r>
                            <w:rPr>
                              <w:rFonts w:ascii="Arial" w:hAnsi="Arial" w:cs="Arial"/>
                              <w:sz w:val="28"/>
                              <w:szCs w:val="28"/>
                            </w:rPr>
                            <w:t xml:space="preserve"> &amp; email address</w:t>
                          </w:r>
                        </w:p>
                      </w:txbxContent>
                    </v:textbox>
                  </v:shape>
                  <v:shape id="_x0000_s1234" type="#_x0000_t202" style="position:absolute;left:958;top:3333;width:58891;height:7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0BB444A1" w14:textId="77777777" w:rsidR="005D7A04" w:rsidRPr="00E40BC5" w:rsidRDefault="005D7A04" w:rsidP="00F62707">
                          <w:pPr>
                            <w:rPr>
                              <w:sz w:val="28"/>
                              <w:szCs w:val="28"/>
                            </w:rPr>
                          </w:pPr>
                        </w:p>
                      </w:txbxContent>
                    </v:textbox>
                  </v:shape>
                </v:group>
                <v:shape id="_x0000_s1235" type="#_x0000_t202" style="position:absolute;left:31422;top:32918;width:28079;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">
                  <v:textbox>
                    <w:txbxContent>
                      <w:p w14:paraId="748A5EE7" w14:textId="77777777" w:rsidR="005D7A04" w:rsidRPr="002D4F70" w:rsidRDefault="005D7A04" w:rsidP="00F62707">
                        <w:pPr>
                          <w:rPr>
                            <w:sz w:val="28"/>
                            <w:szCs w:val="28"/>
                          </w:rPr>
                        </w:pPr>
                      </w:p>
                    </w:txbxContent>
                  </v:textbox>
                </v:shape>
                <v:shape id="_x0000_s1236" type="#_x0000_t202" style="position:absolute;left:31338;top:23691;width:2808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">
                  <v:textbox>
                    <w:txbxContent>
                      <w:p w14:paraId="57CFFFF1" w14:textId="77777777" w:rsidR="005D7A04" w:rsidRPr="00E40BC5" w:rsidRDefault="005D7A04" w:rsidP="00A60D4F">
                        <w:pPr>
                          <w:rPr>
                            <w:sz w:val="28"/>
                            <w:szCs w:val="28"/>
                          </w:rPr>
                        </w:pPr>
                      </w:p>
                    </w:txbxContent>
                  </v:textbox>
                </v:shape>
                <v:shape id="_x0000_s1237" type="#_x0000_t202" style="position:absolute;left:31422;top:49377;width:28073;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">
                  <v:textbox>
                    <w:txbxContent>
                      <w:p w14:paraId="0252C951" w14:textId="77777777" w:rsidR="005D7A04" w:rsidRPr="00E40BC5" w:rsidRDefault="005D7A04" w:rsidP="00A60D4F">
                        <w:pPr>
                          <w:rPr>
                            <w:sz w:val="28"/>
                            <w:szCs w:val="28"/>
                          </w:rPr>
                        </w:pPr>
                      </w:p>
                    </w:txbxContent>
                  </v:textbox>
                </v:shape>
                <v:group id="Group 379" o:spid="_x0000_s1238" style="position:absolute;top:58604;width:28930;height:6922" coordorigin="-857" coordsize="28951,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_x0000_s1239" type="#_x0000_t202" style="position:absolute;left:-857;width:27071;height: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" stroked="f">
                    <v:textbox>
                      <w:txbxContent>
                        <w:p w14:paraId="09C5D0F6" w14:textId="77777777" w:rsidR="005D7A04" w:rsidRPr="002D4F70" w:rsidRDefault="005D7A04" w:rsidP="00A60D4F">
                          <w:pPr>
                            <w:rPr>
                              <w:sz w:val="32"/>
                              <w:szCs w:val="32"/>
                            </w:rPr>
                          </w:pPr>
                          <w:r>
                            <w:rPr>
                              <w:rFonts w:ascii="Arial" w:hAnsi="Arial" w:cs="Arial"/>
                              <w:sz w:val="28"/>
                              <w:szCs w:val="28"/>
                            </w:rPr>
                            <w:t>Relationship to you</w:t>
                          </w:r>
                          <w:r>
                            <w:rPr>
                              <w:sz w:val="32"/>
                              <w:szCs w:val="32"/>
                            </w:rPr>
                            <w:t>:</w:t>
                          </w:r>
                        </w:p>
                      </w:txbxContent>
                    </v:textbox>
                  </v:shape>
                  <v:shape id="_x0000_s1240" type="#_x0000_t202" style="position:absolute;top:3333;width:28094;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">
                    <v:textbox>
                      <w:txbxContent>
                        <w:p w14:paraId="3D85FA9E" w14:textId="77777777" w:rsidR="005D7A04" w:rsidRPr="00E40BC5" w:rsidRDefault="005D7A04" w:rsidP="00A60D4F">
                          <w:pPr>
                            <w:rPr>
                              <w:sz w:val="28"/>
                              <w:szCs w:val="28"/>
                            </w:rPr>
                          </w:pPr>
                        </w:p>
                      </w:txbxContent>
                    </v:textbox>
                  </v:shape>
                </v:group>
                <v:shape id="_x0000_s1241" type="#_x0000_t202" style="position:absolute;left:31422;top:61804;width:28079;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14:paraId="1F5F3F66" w14:textId="77777777" w:rsidR="005D7A04" w:rsidRPr="00E40BC5" w:rsidRDefault="005D7A04" w:rsidP="00A60D4F">
                        <w:pPr>
                          <w:rPr>
                            <w:sz w:val="28"/>
                            <w:szCs w:val="28"/>
                          </w:rPr>
                        </w:pPr>
                      </w:p>
                    </w:txbxContent>
                  </v:textbox>
                </v:shape>
                <v:group id="Group 383" o:spid="_x0000_s1242" style="position:absolute;left:83;top:66917;width:29598;height:6915" coordorigin="-857" coordsize="29627,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_x0000_s1243" type="#_x0000_t202" style="position:absolute;left:-857;width:2962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" stroked="f">
                    <v:textbox>
                      <w:txbxContent>
                        <w:p w14:paraId="1063D18E" w14:textId="77777777" w:rsidR="005D7A04" w:rsidRPr="00535E6D" w:rsidRDefault="005D7A04" w:rsidP="00A60D4F">
                          <w:pPr>
                            <w:rPr>
                              <w:rFonts w:ascii="Arial" w:hAnsi="Arial" w:cs="Arial"/>
                              <w:sz w:val="28"/>
                              <w:szCs w:val="28"/>
                            </w:rPr>
                          </w:pPr>
                          <w:r w:rsidRPr="00535E6D">
                            <w:rPr>
                              <w:rFonts w:ascii="Arial" w:hAnsi="Arial" w:cs="Arial"/>
                              <w:sz w:val="28"/>
                              <w:szCs w:val="28"/>
                            </w:rPr>
                            <w:t>How long have they known you?</w:t>
                          </w:r>
                        </w:p>
                      </w:txbxContent>
                    </v:textbox>
                  </v:shape>
                  <v:shape id="_x0000_s1244" type="#_x0000_t202" style="position:absolute;top:3333;width:28094;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">
                    <v:textbox>
                      <w:txbxContent>
                        <w:p w14:paraId="01A5D05B" w14:textId="77777777" w:rsidR="005D7A04" w:rsidRPr="00E40BC5" w:rsidRDefault="005D7A04" w:rsidP="00A60D4F">
                          <w:pPr>
                            <w:rPr>
                              <w:sz w:val="28"/>
                              <w:szCs w:val="28"/>
                            </w:rPr>
                          </w:pPr>
                        </w:p>
                      </w:txbxContent>
                    </v:textbox>
                  </v:shape>
                </v:group>
                <v:shape id="_x0000_s1245" type="#_x0000_t202" style="position:absolute;left:31422;top:70242;width:2807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14:paraId="44A0EBA3" w14:textId="77777777" w:rsidR="005D7A04" w:rsidRPr="00E40BC5" w:rsidRDefault="005D7A04" w:rsidP="00A60D4F">
                        <w:pPr>
                          <w:rPr>
                            <w:sz w:val="28"/>
                            <w:szCs w:val="28"/>
                          </w:rPr>
                        </w:pPr>
                      </w:p>
                    </w:txbxContent>
                  </v:textbox>
                </v:shape>
                <v:line id="Straight Connector 387" o:spid="_x0000_s1246" style="position:absolute;visibility:visible;mso-wrap-style:square" from="30175,15461" to="30175,7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" strokecolor="#5b9bd5 [3204]" strokeweight=".5pt">
                  <v:stroke dashstyle="dash" joinstyle="miter"/>
                </v:line>
                <v:shape id="_x0000_s1247" type="#_x0000_t202" style="position:absolute;left:9060;top:15461;width:1185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" strokecolor="#7030a0">
                  <v:textbox>
                    <w:txbxContent>
                      <w:p w14:paraId="0614EC16" w14:textId="77777777" w:rsidR="005D7A04" w:rsidRPr="00535E6D" w:rsidRDefault="005D7A04" w:rsidP="00A60D4F">
                        <w:pPr>
                          <w:rPr>
                            <w:rFonts w:ascii="Arial" w:hAnsi="Arial" w:cs="Arial"/>
                            <w:sz w:val="28"/>
                            <w:szCs w:val="28"/>
                            <w:u w:val="single"/>
                          </w:rPr>
                        </w:pPr>
                        <w:r w:rsidRPr="00535E6D">
                          <w:rPr>
                            <w:rFonts w:ascii="Arial" w:hAnsi="Arial" w:cs="Arial"/>
                            <w:sz w:val="28"/>
                            <w:szCs w:val="28"/>
                            <w:u w:val="single"/>
                          </w:rPr>
                          <w:t>Reference 1</w:t>
                        </w:r>
                      </w:p>
                    </w:txbxContent>
                  </v:textbox>
                </v:shape>
                <v:shape id="_x0000_s1248" type="#_x0000_t202" style="position:absolute;left:39485;top:15461;width:1185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" strokecolor="#7030a0">
                  <v:textbox>
                    <w:txbxContent>
                      <w:p w14:paraId="1F181DBF" w14:textId="77777777" w:rsidR="005D7A04" w:rsidRPr="00535E6D" w:rsidRDefault="005D7A04" w:rsidP="00A60D4F">
                        <w:pPr>
                          <w:rPr>
                            <w:rFonts w:ascii="Arial" w:hAnsi="Arial" w:cs="Arial"/>
                            <w:sz w:val="28"/>
                            <w:szCs w:val="28"/>
                            <w:u w:val="single"/>
                          </w:rPr>
                        </w:pPr>
                        <w:r w:rsidRPr="00535E6D">
                          <w:rPr>
                            <w:rFonts w:ascii="Arial" w:hAnsi="Arial" w:cs="Arial"/>
                            <w:sz w:val="28"/>
                            <w:szCs w:val="28"/>
                            <w:u w:val="single"/>
                          </w:rPr>
                          <w:t>Reference 2</w:t>
                        </w:r>
                      </w:p>
                    </w:txbxContent>
                  </v:textbox>
                </v:shape>
                <v:shape id="_x0000_s1249" type="#_x0000_t202" style="position:absolute;top:4904;width:59416;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" stroked="f">
                  <v:textbox>
                    <w:txbxContent>
                      <w:p w14:paraId="79635489" w14:textId="3E65BA96" w:rsidR="005D7A04" w:rsidRPr="00197AD8" w:rsidRDefault="005D7A04" w:rsidP="00A77C17">
                        <w:pPr>
                          <w:rPr>
                            <w:rFonts w:ascii="Arial" w:hAnsi="Arial" w:cs="Arial"/>
                            <w:sz w:val="28"/>
                            <w:szCs w:val="28"/>
                            <w:lang w:val="en-US"/>
                          </w:rPr>
                        </w:pPr>
                        <w:r>
                          <w:rPr>
                            <w:rFonts w:ascii="Arial" w:hAnsi="Arial" w:cs="Arial"/>
                            <w:sz w:val="28"/>
                            <w:szCs w:val="28"/>
                            <w:lang w:val="en-US"/>
                          </w:rPr>
                          <w:t xml:space="preserve">Please provide references for your last 5 years of accommodation. If you only have one landlord for this period, please provide a character reference for Reference 2 instead. </w:t>
                        </w:r>
                      </w:p>
                    </w:txbxContent>
                  </v:textbox>
                </v:shape>
              </v:group>
            </w:pict>
          </mc:Fallback>
        </mc:AlternateContent>
      </w:r>
    </w:p>
    <w:p w14:paraId="7FF8DEFB" w14:textId="77777777" w:rsidR="0076712B" w:rsidRDefault="0076712B" w:rsidP="00AA1EBF"/>
    <w:p w14:paraId="098F348E" w14:textId="77777777" w:rsidR="0076712B" w:rsidRDefault="0076712B" w:rsidP="00AA1EBF"/>
    <w:p w14:paraId="55DFD851" w14:textId="77777777" w:rsidR="0076712B" w:rsidRDefault="0076712B" w:rsidP="00AA1EBF"/>
    <w:p w14:paraId="077A8621" w14:textId="77777777" w:rsidR="0076712B" w:rsidRDefault="0076712B" w:rsidP="00AA1EBF"/>
    <w:p w14:paraId="02784648" w14:textId="77777777" w:rsidR="0076712B" w:rsidRDefault="0076712B" w:rsidP="00AA1EBF"/>
    <w:p w14:paraId="5B2CE4AA" w14:textId="77777777" w:rsidR="0076712B" w:rsidRDefault="0076712B" w:rsidP="00AA1EBF"/>
    <w:p w14:paraId="644D238D" w14:textId="77777777" w:rsidR="0076712B" w:rsidRDefault="0076712B" w:rsidP="00AA1EBF"/>
    <w:p w14:paraId="7E59C83D" w14:textId="77777777" w:rsidR="0076712B" w:rsidRDefault="0076712B" w:rsidP="00AA1EBF"/>
    <w:p w14:paraId="5563BB34" w14:textId="77777777" w:rsidR="0076712B" w:rsidRDefault="0076712B" w:rsidP="00AA1EBF"/>
    <w:p w14:paraId="6E119B38" w14:textId="77777777" w:rsidR="0076712B" w:rsidRDefault="0076712B" w:rsidP="00AA1EBF"/>
    <w:p w14:paraId="347CB1AD" w14:textId="77777777" w:rsidR="0076712B" w:rsidRDefault="0076712B" w:rsidP="00AA1EBF"/>
    <w:p w14:paraId="2EB8F6EA" w14:textId="77777777" w:rsidR="0076712B" w:rsidRDefault="0076712B" w:rsidP="00AA1EBF"/>
    <w:p w14:paraId="08E54A46" w14:textId="77777777" w:rsidR="0076712B" w:rsidRDefault="0076712B" w:rsidP="00AA1EBF"/>
    <w:p w14:paraId="5F5F1C0C" w14:textId="77777777" w:rsidR="0076712B" w:rsidRDefault="0076712B" w:rsidP="00AA1EBF"/>
    <w:p w14:paraId="5EC3D02C" w14:textId="77777777" w:rsidR="0076712B" w:rsidRDefault="0076712B" w:rsidP="00AA1EBF"/>
    <w:p w14:paraId="191623B2" w14:textId="77777777" w:rsidR="0076712B" w:rsidRDefault="0076712B" w:rsidP="00AA1EBF"/>
    <w:p w14:paraId="016412DF" w14:textId="77777777" w:rsidR="0076712B" w:rsidRDefault="0076712B" w:rsidP="00AA1EBF"/>
    <w:p w14:paraId="7734B91E" w14:textId="77777777" w:rsidR="0076712B" w:rsidRDefault="0076712B" w:rsidP="00AA1EBF"/>
    <w:p w14:paraId="3CAEB860" w14:textId="77777777" w:rsidR="0076712B" w:rsidRDefault="0076712B" w:rsidP="00AA1EBF"/>
    <w:p w14:paraId="15E3FF4A" w14:textId="77777777" w:rsidR="0076712B" w:rsidRDefault="0076712B" w:rsidP="00AA1EBF"/>
    <w:p w14:paraId="66C56723" w14:textId="77777777" w:rsidR="0076712B" w:rsidRDefault="0076712B" w:rsidP="00AA1EBF"/>
    <w:p w14:paraId="3E129ED4" w14:textId="77777777" w:rsidR="0076712B" w:rsidRDefault="0076712B" w:rsidP="00AA1EBF"/>
    <w:p w14:paraId="6B64012E" w14:textId="77777777" w:rsidR="0076712B" w:rsidRDefault="0076712B" w:rsidP="00AA1EBF"/>
    <w:p w14:paraId="768E3D90" w14:textId="77777777" w:rsidR="0076712B" w:rsidRDefault="0076712B" w:rsidP="00AA1EBF"/>
    <w:p w14:paraId="49DCC741" w14:textId="77777777" w:rsidR="0076712B" w:rsidRDefault="0076712B" w:rsidP="00AA1EBF"/>
    <w:p w14:paraId="35D4F1E3" w14:textId="77777777" w:rsidR="0076712B" w:rsidRDefault="0076712B" w:rsidP="00AA1EBF"/>
    <w:p w14:paraId="4550732C" w14:textId="77777777" w:rsidR="0076712B" w:rsidRDefault="0076712B" w:rsidP="00AA1EBF"/>
    <w:p w14:paraId="3A5F336E" w14:textId="77777777" w:rsidR="0076712B" w:rsidRDefault="0076712B" w:rsidP="00AA1EBF"/>
    <w:p w14:paraId="7144D1A2" w14:textId="77777777" w:rsidR="0076712B" w:rsidRDefault="0076712B" w:rsidP="00AA1EBF"/>
    <w:p w14:paraId="782B2969" w14:textId="7B678ABF" w:rsidR="0076712B" w:rsidRDefault="0076712B" w:rsidP="00AA1EBF"/>
    <w:p w14:paraId="2AE0A133" w14:textId="4E42A903" w:rsidR="0076712B" w:rsidRDefault="004C246E" w:rsidP="00AA1EBF">
      <w:r>
        <w:rPr>
          <w:noProof/>
        </w:rPr>
        <mc:AlternateContent>
          <mc:Choice Requires="wps">
            <w:drawing>
              <wp:anchor distT="0" distB="0" distL="114300" distR="114300" simplePos="0" relativeHeight="251886592" behindDoc="0" locked="0" layoutInCell="1" allowOverlap="1" wp14:anchorId="5952EE65" wp14:editId="142339D4">
                <wp:simplePos x="0" y="0"/>
                <wp:positionH relativeFrom="column">
                  <wp:posOffset>3031490</wp:posOffset>
                </wp:positionH>
                <wp:positionV relativeFrom="paragraph">
                  <wp:posOffset>13970</wp:posOffset>
                </wp:positionV>
                <wp:extent cx="2926079" cy="342900"/>
                <wp:effectExtent l="0" t="0" r="8255"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79" cy="342900"/>
                        </a:xfrm>
                        <a:prstGeom prst="rect">
                          <a:avLst/>
                        </a:prstGeom>
                        <a:solidFill>
                          <a:srgbClr val="FFFFFF"/>
                        </a:solidFill>
                        <a:ln w="9525">
                          <a:noFill/>
                          <a:miter lim="800000"/>
                          <a:headEnd/>
                          <a:tailEnd/>
                        </a:ln>
                      </wps:spPr>
                      <wps:txbx>
                        <w:txbxContent>
                          <w:p w14:paraId="54058278" w14:textId="77777777" w:rsidR="005D7A04" w:rsidRPr="00535E6D" w:rsidRDefault="005D7A04" w:rsidP="004C246E">
                            <w:pPr>
                              <w:rPr>
                                <w:rFonts w:ascii="Arial" w:hAnsi="Arial" w:cs="Arial"/>
                                <w:sz w:val="28"/>
                                <w:szCs w:val="28"/>
                              </w:rPr>
                            </w:pPr>
                            <w:r w:rsidRPr="00535E6D">
                              <w:rPr>
                                <w:rFonts w:ascii="Arial" w:hAnsi="Arial" w:cs="Arial"/>
                                <w:sz w:val="28"/>
                                <w:szCs w:val="28"/>
                              </w:rPr>
                              <w:t>Phone number</w:t>
                            </w:r>
                            <w:r>
                              <w:rPr>
                                <w:rFonts w:ascii="Arial" w:hAnsi="Arial" w:cs="Arial"/>
                                <w:sz w:val="28"/>
                                <w:szCs w:val="28"/>
                              </w:rPr>
                              <w:t xml:space="preserve"> &amp; email address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952EE65" id="_x0000_s1250" type="#_x0000_t202" style="position:absolute;margin-left:238.7pt;margin-top:1.1pt;width:230.4pt;height:27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" stroked="f">
                <v:textbox>
                  <w:txbxContent>
                    <w:p w14:paraId="54058278" w14:textId="77777777" w:rsidR="005D7A04" w:rsidRPr="00535E6D" w:rsidRDefault="005D7A04" w:rsidP="004C246E">
                      <w:pPr>
                        <w:rPr>
                          <w:rFonts w:ascii="Arial" w:hAnsi="Arial" w:cs="Arial"/>
                          <w:sz w:val="28"/>
                          <w:szCs w:val="28"/>
                        </w:rPr>
                      </w:pPr>
                      <w:r w:rsidRPr="00535E6D">
                        <w:rPr>
                          <w:rFonts w:ascii="Arial" w:hAnsi="Arial" w:cs="Arial"/>
                          <w:sz w:val="28"/>
                          <w:szCs w:val="28"/>
                        </w:rPr>
                        <w:t>Phone number</w:t>
                      </w:r>
                      <w:r>
                        <w:rPr>
                          <w:rFonts w:ascii="Arial" w:hAnsi="Arial" w:cs="Arial"/>
                          <w:sz w:val="28"/>
                          <w:szCs w:val="28"/>
                        </w:rPr>
                        <w:t xml:space="preserve"> &amp; email address</w:t>
                      </w:r>
                    </w:p>
                  </w:txbxContent>
                </v:textbox>
              </v:shape>
            </w:pict>
          </mc:Fallback>
        </mc:AlternateContent>
      </w:r>
    </w:p>
    <w:p w14:paraId="0694E557" w14:textId="77777777" w:rsidR="0076712B" w:rsidRDefault="0076712B" w:rsidP="00AA1EBF"/>
    <w:p w14:paraId="192EFCD8" w14:textId="77777777" w:rsidR="0076712B" w:rsidRDefault="0076712B" w:rsidP="00AA1EBF"/>
    <w:p w14:paraId="3AA6B3D3" w14:textId="77777777" w:rsidR="0076712B" w:rsidRDefault="0076712B" w:rsidP="00AA1EBF"/>
    <w:p w14:paraId="284D78D3" w14:textId="77777777" w:rsidR="0076712B" w:rsidRDefault="0076712B" w:rsidP="00AA1EBF"/>
    <w:p w14:paraId="3F2101F5" w14:textId="77777777" w:rsidR="0076712B" w:rsidRDefault="0076712B" w:rsidP="00AA1EBF"/>
    <w:p w14:paraId="7054DC88" w14:textId="77777777" w:rsidR="0076712B" w:rsidRDefault="0076712B" w:rsidP="00AA1EBF"/>
    <w:p w14:paraId="029D4705" w14:textId="77777777" w:rsidR="0076712B" w:rsidRDefault="0076712B" w:rsidP="00AA1EBF"/>
    <w:p w14:paraId="66BA36CC" w14:textId="77777777" w:rsidR="0076712B" w:rsidRDefault="0076712B" w:rsidP="00AA1EBF"/>
    <w:p w14:paraId="10D521DB" w14:textId="77777777" w:rsidR="0076712B" w:rsidRDefault="0076712B" w:rsidP="00AA1EBF"/>
    <w:p w14:paraId="5B808EB2" w14:textId="77777777" w:rsidR="0076712B" w:rsidRDefault="0076712B" w:rsidP="00AA1EBF"/>
    <w:p w14:paraId="6DEF2F15" w14:textId="77777777" w:rsidR="0076712B" w:rsidRDefault="0076712B" w:rsidP="00AA1EBF"/>
    <w:p w14:paraId="0BEE3277" w14:textId="77777777" w:rsidR="0076712B" w:rsidRDefault="0076712B" w:rsidP="00AA1EBF"/>
    <w:p w14:paraId="4C12C031" w14:textId="77777777" w:rsidR="0076712B" w:rsidRDefault="0076712B" w:rsidP="00AA1EBF"/>
    <w:p w14:paraId="06640427" w14:textId="77777777" w:rsidR="0076712B" w:rsidRDefault="0076712B" w:rsidP="00AA1EBF"/>
    <w:p w14:paraId="45FFF24E" w14:textId="77777777" w:rsidR="0076712B" w:rsidRDefault="0076712B" w:rsidP="00AA1EBF"/>
    <w:p w14:paraId="06FF85A3" w14:textId="77777777" w:rsidR="00ED1FDE" w:rsidRDefault="00ED1FDE" w:rsidP="00AA1EBF"/>
    <w:p w14:paraId="13B675E4" w14:textId="77777777" w:rsidR="00ED1FDE" w:rsidRDefault="00ED1FDE" w:rsidP="00AA1EBF"/>
    <w:p w14:paraId="59D55DBB" w14:textId="77777777" w:rsidR="00ED1FDE" w:rsidRDefault="00ED1FDE" w:rsidP="00AA1EBF"/>
    <w:p w14:paraId="6979A7B9" w14:textId="77777777" w:rsidR="00ED1FDE" w:rsidRDefault="00ED1FDE" w:rsidP="00AA1EBF"/>
    <w:p w14:paraId="7B244769" w14:textId="77777777" w:rsidR="00ED1FDE" w:rsidRDefault="00ED1FDE" w:rsidP="00AA1EBF"/>
    <w:p w14:paraId="39D473DE" w14:textId="77777777" w:rsidR="00ED1FDE" w:rsidRDefault="00ED1FDE" w:rsidP="00AA1EBF"/>
    <w:p w14:paraId="266DD4B5" w14:textId="77777777" w:rsidR="00ED1FDE" w:rsidRDefault="00ED1FDE" w:rsidP="00AA1EBF"/>
    <w:p w14:paraId="5E85DB0D" w14:textId="77777777" w:rsidR="00ED1FDE" w:rsidRDefault="00ED1FDE" w:rsidP="00AA1EBF"/>
    <w:p w14:paraId="50315D82" w14:textId="77777777" w:rsidR="00675510" w:rsidRDefault="00675510" w:rsidP="00AA1EBF">
      <w:r w:rsidRPr="00B26184">
        <w:rPr>
          <w:noProof/>
          <w:lang w:eastAsia="en-GB"/>
        </w:rPr>
        <mc:AlternateContent>
          <mc:Choice Requires="wps">
            <w:drawing>
              <wp:anchor distT="0" distB="0" distL="114300" distR="114300" simplePos="0" relativeHeight="251860992" behindDoc="0" locked="0" layoutInCell="1" allowOverlap="1" wp14:anchorId="3E56E2E5" wp14:editId="264B4F73">
                <wp:simplePos x="0" y="0"/>
                <wp:positionH relativeFrom="column">
                  <wp:posOffset>-98631</wp:posOffset>
                </wp:positionH>
                <wp:positionV relativeFrom="paragraph">
                  <wp:posOffset>167005</wp:posOffset>
                </wp:positionV>
                <wp:extent cx="5050800" cy="36360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14:paraId="3F06B13E" w14:textId="77777777" w:rsidR="005D7A04" w:rsidRPr="00535E6D" w:rsidRDefault="005D7A04" w:rsidP="00675510">
                            <w:pPr>
                              <w:rPr>
                                <w:rFonts w:ascii="Arial" w:hAnsi="Arial" w:cs="Arial"/>
                                <w:b/>
                                <w:color w:val="7030A0"/>
                                <w:sz w:val="36"/>
                                <w:szCs w:val="36"/>
                                <w:u w:val="single"/>
                              </w:rPr>
                            </w:pPr>
                            <w:r w:rsidRPr="00535E6D">
                              <w:rPr>
                                <w:rFonts w:ascii="Arial" w:hAnsi="Arial" w:cs="Arial"/>
                                <w:b/>
                                <w:color w:val="7030A0"/>
                                <w:sz w:val="36"/>
                                <w:szCs w:val="36"/>
                                <w:u w:val="single"/>
                              </w:rPr>
                              <w:t>PART 8: Pets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56E2E5" id="_x0000_s1251" type="#_x0000_t202" style="position:absolute;margin-left:-7.75pt;margin-top:13.15pt;width:397.7pt;height:28.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" stroked="f">
                <v:textbox style="mso-fit-shape-to-text:t">
                  <w:txbxContent>
                    <w:p w14:paraId="3F06B13E" w14:textId="77777777" w:rsidR="005D7A04" w:rsidRPr="00535E6D" w:rsidRDefault="005D7A04" w:rsidP="00675510">
                      <w:pPr>
                        <w:rPr>
                          <w:rFonts w:ascii="Arial" w:hAnsi="Arial" w:cs="Arial"/>
                          <w:b/>
                          <w:color w:val="7030A0"/>
                          <w:sz w:val="36"/>
                          <w:szCs w:val="36"/>
                          <w:u w:val="single"/>
                        </w:rPr>
                      </w:pPr>
                      <w:r w:rsidRPr="00535E6D">
                        <w:rPr>
                          <w:rFonts w:ascii="Arial" w:hAnsi="Arial" w:cs="Arial"/>
                          <w:b/>
                          <w:color w:val="7030A0"/>
                          <w:sz w:val="36"/>
                          <w:szCs w:val="36"/>
                          <w:u w:val="single"/>
                        </w:rPr>
                        <w:t>PART 8: Pets</w:t>
                      </w:r>
                    </w:p>
                  </w:txbxContent>
                </v:textbox>
                <w10:wrap type="square"/>
              </v:shape>
            </w:pict>
          </mc:Fallback>
        </mc:AlternateContent>
      </w:r>
    </w:p>
    <w:p w14:paraId="10DD31A0" w14:textId="77777777" w:rsidR="00675510" w:rsidRDefault="00A71D1F" w:rsidP="00AA1EBF">
      <w:r w:rsidRPr="00B26184">
        <w:rPr>
          <w:noProof/>
          <w:lang w:eastAsia="en-GB"/>
        </w:rPr>
        <mc:AlternateContent>
          <mc:Choice Requires="wps">
            <w:drawing>
              <wp:anchor distT="0" distB="0" distL="114300" distR="114300" simplePos="0" relativeHeight="251853824" behindDoc="0" locked="0" layoutInCell="1" allowOverlap="1" wp14:anchorId="3233A39A" wp14:editId="021826F6">
                <wp:simplePos x="0" y="0"/>
                <wp:positionH relativeFrom="column">
                  <wp:posOffset>-90805</wp:posOffset>
                </wp:positionH>
                <wp:positionV relativeFrom="paragraph">
                  <wp:posOffset>241935</wp:posOffset>
                </wp:positionV>
                <wp:extent cx="6038850" cy="952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52500"/>
                        </a:xfrm>
                        <a:prstGeom prst="rect">
                          <a:avLst/>
                        </a:prstGeom>
                        <a:solidFill>
                          <a:srgbClr val="FFFFFF"/>
                        </a:solidFill>
                        <a:ln w="9525">
                          <a:noFill/>
                          <a:miter lim="800000"/>
                          <a:headEnd/>
                          <a:tailEnd/>
                        </a:ln>
                      </wps:spPr>
                      <wps:txbx>
                        <w:txbxContent>
                          <w:p w14:paraId="34807015" w14:textId="77777777" w:rsidR="005D7A04" w:rsidRDefault="005D7A04" w:rsidP="00535E6D">
                            <w:pPr>
                              <w:rPr>
                                <w:sz w:val="28"/>
                                <w:szCs w:val="28"/>
                              </w:rPr>
                            </w:pPr>
                            <w:r>
                              <w:rPr>
                                <w:sz w:val="28"/>
                                <w:szCs w:val="28"/>
                              </w:rPr>
                              <w:tab/>
                            </w:r>
                          </w:p>
                          <w:p w14:paraId="3E58AC79" w14:textId="77777777" w:rsidR="005D7A04" w:rsidRPr="00535E6D" w:rsidRDefault="005D7A04" w:rsidP="00535E6D">
                            <w:pPr>
                              <w:rPr>
                                <w:sz w:val="28"/>
                                <w:szCs w:val="28"/>
                              </w:rPr>
                            </w:pPr>
                            <w:r w:rsidRPr="00C52D9E">
                              <w:rPr>
                                <w:rFonts w:ascii="Arial" w:hAnsi="Arial" w:cs="Arial"/>
                                <w:sz w:val="28"/>
                                <w:szCs w:val="28"/>
                              </w:rPr>
                              <w:t>Do you have any pets?</w:t>
                            </w:r>
                            <w:r w:rsidRPr="00C52D9E">
                              <w:rPr>
                                <w:rFonts w:ascii="Arial" w:hAnsi="Arial" w:cs="Arial"/>
                                <w:sz w:val="28"/>
                                <w:szCs w:val="28"/>
                              </w:rPr>
                              <w:tab/>
                            </w:r>
                            <w:r w:rsidRPr="00C52D9E">
                              <w:rPr>
                                <w:rFonts w:ascii="Arial" w:hAnsi="Arial" w:cs="Arial"/>
                                <w:sz w:val="28"/>
                                <w:szCs w:val="28"/>
                              </w:rPr>
                              <w:tab/>
                            </w:r>
                            <w:r w:rsidRPr="00C52D9E">
                              <w:rPr>
                                <w:rFonts w:ascii="Arial" w:hAnsi="Arial" w:cs="Arial"/>
                              </w:rPr>
                              <w:tab/>
                            </w:r>
                            <w:r w:rsidRPr="00C52D9E">
                              <w:rPr>
                                <w:rFonts w:ascii="Arial" w:hAnsi="Arial" w:cs="Arial"/>
                                <w:sz w:val="28"/>
                                <w:szCs w:val="28"/>
                              </w:rPr>
                              <w:t xml:space="preserve">Yes   </w:t>
                            </w:r>
                            <w:sdt>
                              <w:sdtPr>
                                <w:rPr>
                                  <w:rFonts w:ascii="Arial" w:hAnsi="Arial" w:cs="Arial"/>
                                  <w:sz w:val="28"/>
                                  <w:szCs w:val="28"/>
                                </w:rPr>
                                <w:id w:val="-7208331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C52D9E">
                              <w:rPr>
                                <w:rFonts w:ascii="Arial" w:hAnsi="Arial" w:cs="Arial"/>
                                <w:sz w:val="28"/>
                                <w:szCs w:val="28"/>
                              </w:rPr>
                              <w:t xml:space="preserve">            No  </w:t>
                            </w:r>
                            <w:sdt>
                              <w:sdtPr>
                                <w:rPr>
                                  <w:rFonts w:ascii="Arial" w:hAnsi="Arial" w:cs="Arial"/>
                                  <w:sz w:val="28"/>
                                  <w:szCs w:val="28"/>
                                </w:rPr>
                                <w:id w:val="-172166499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C52D9E">
                              <w:rPr>
                                <w:rFonts w:ascii="Arial" w:hAnsi="Arial" w:cs="Arial"/>
                                <w:sz w:val="28"/>
                                <w:szCs w:val="28"/>
                              </w:rPr>
                              <w:t xml:space="preserve"> </w:t>
                            </w:r>
                          </w:p>
                          <w:p w14:paraId="6ADD6570" w14:textId="77777777" w:rsidR="005D7A04" w:rsidRPr="00C52D9E" w:rsidRDefault="005D7A04" w:rsidP="006E71E2">
                            <w:pPr>
                              <w:rPr>
                                <w:rFonts w:ascii="Arial" w:hAnsi="Arial" w:cs="Arial"/>
                                <w:sz w:val="28"/>
                                <w:szCs w:val="28"/>
                              </w:rPr>
                            </w:pPr>
                          </w:p>
                          <w:p w14:paraId="4A895E77" w14:textId="77777777" w:rsidR="005D7A04" w:rsidRPr="00C52D9E" w:rsidRDefault="005D7A04" w:rsidP="006E71E2">
                            <w:pPr>
                              <w:rPr>
                                <w:rFonts w:ascii="Arial" w:hAnsi="Arial" w:cs="Arial"/>
                                <w:sz w:val="28"/>
                                <w:szCs w:val="28"/>
                              </w:rPr>
                            </w:pPr>
                            <w:r w:rsidRPr="00C52D9E">
                              <w:rPr>
                                <w:rFonts w:ascii="Arial" w:hAnsi="Arial" w:cs="Arial"/>
                                <w:sz w:val="28"/>
                                <w:szCs w:val="28"/>
                              </w:rPr>
                              <w:t xml:space="preserve">If yes, please give details below. </w:t>
                            </w:r>
                          </w:p>
                          <w:p w14:paraId="12F9E0E9" w14:textId="77777777" w:rsidR="005D7A04" w:rsidRPr="006E71E2" w:rsidRDefault="005D7A04" w:rsidP="006E71E2">
                            <w:pPr>
                              <w:rPr>
                                <w:sz w:val="12"/>
                                <w:szCs w:val="12"/>
                              </w:rPr>
                            </w:pPr>
                          </w:p>
                          <w:p w14:paraId="173610C8" w14:textId="77777777" w:rsidR="005D7A04" w:rsidRPr="00277499" w:rsidRDefault="005D7A04" w:rsidP="006E71E2">
                            <w:pPr>
                              <w:rPr>
                                <w:sz w:val="28"/>
                                <w:szCs w:val="28"/>
                              </w:rPr>
                            </w:pPr>
                          </w:p>
                          <w:p w14:paraId="102E7CBC" w14:textId="77777777" w:rsidR="005D7A04" w:rsidRPr="00FB25E6" w:rsidRDefault="005D7A04" w:rsidP="006E71E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3A39A" id="_x0000_s1252" type="#_x0000_t202" style="position:absolute;margin-left:-7.15pt;margin-top:19.05pt;width:475.5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" stroked="f">
                <v:textbox>
                  <w:txbxContent>
                    <w:p w14:paraId="34807015" w14:textId="77777777" w:rsidR="005D7A04" w:rsidRDefault="005D7A04" w:rsidP="00535E6D">
                      <w:pPr>
                        <w:rPr>
                          <w:sz w:val="28"/>
                          <w:szCs w:val="28"/>
                        </w:rPr>
                      </w:pPr>
                      <w:r>
                        <w:rPr>
                          <w:sz w:val="28"/>
                          <w:szCs w:val="28"/>
                        </w:rPr>
                        <w:tab/>
                      </w:r>
                    </w:p>
                    <w:p w14:paraId="3E58AC79" w14:textId="77777777" w:rsidR="005D7A04" w:rsidRPr="00535E6D" w:rsidRDefault="005D7A04" w:rsidP="00535E6D">
                      <w:pPr>
                        <w:rPr>
                          <w:sz w:val="28"/>
                          <w:szCs w:val="28"/>
                        </w:rPr>
                      </w:pPr>
                      <w:r w:rsidRPr="00C52D9E">
                        <w:rPr>
                          <w:rFonts w:ascii="Arial" w:hAnsi="Arial" w:cs="Arial"/>
                          <w:sz w:val="28"/>
                          <w:szCs w:val="28"/>
                        </w:rPr>
                        <w:t>Do you have any pets?</w:t>
                      </w:r>
                      <w:r w:rsidRPr="00C52D9E">
                        <w:rPr>
                          <w:rFonts w:ascii="Arial" w:hAnsi="Arial" w:cs="Arial"/>
                          <w:sz w:val="28"/>
                          <w:szCs w:val="28"/>
                        </w:rPr>
                        <w:tab/>
                      </w:r>
                      <w:r w:rsidRPr="00C52D9E">
                        <w:rPr>
                          <w:rFonts w:ascii="Arial" w:hAnsi="Arial" w:cs="Arial"/>
                          <w:sz w:val="28"/>
                          <w:szCs w:val="28"/>
                        </w:rPr>
                        <w:tab/>
                      </w:r>
                      <w:r w:rsidRPr="00C52D9E">
                        <w:rPr>
                          <w:rFonts w:ascii="Arial" w:hAnsi="Arial" w:cs="Arial"/>
                        </w:rPr>
                        <w:tab/>
                      </w:r>
                      <w:r w:rsidRPr="00C52D9E">
                        <w:rPr>
                          <w:rFonts w:ascii="Arial" w:hAnsi="Arial" w:cs="Arial"/>
                          <w:sz w:val="28"/>
                          <w:szCs w:val="28"/>
                        </w:rPr>
                        <w:t xml:space="preserve">Yes   </w:t>
                      </w:r>
                      <w:sdt>
                        <w:sdtPr>
                          <w:rPr>
                            <w:rFonts w:ascii="Arial" w:hAnsi="Arial" w:cs="Arial"/>
                            <w:sz w:val="28"/>
                            <w:szCs w:val="28"/>
                          </w:rPr>
                          <w:id w:val="-7208331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C52D9E">
                        <w:rPr>
                          <w:rFonts w:ascii="Arial" w:hAnsi="Arial" w:cs="Arial"/>
                          <w:sz w:val="28"/>
                          <w:szCs w:val="28"/>
                        </w:rPr>
                        <w:t xml:space="preserve">            No  </w:t>
                      </w:r>
                      <w:sdt>
                        <w:sdtPr>
                          <w:rPr>
                            <w:rFonts w:ascii="Arial" w:hAnsi="Arial" w:cs="Arial"/>
                            <w:sz w:val="28"/>
                            <w:szCs w:val="28"/>
                          </w:rPr>
                          <w:id w:val="-172166499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C52D9E">
                        <w:rPr>
                          <w:rFonts w:ascii="Arial" w:hAnsi="Arial" w:cs="Arial"/>
                          <w:sz w:val="28"/>
                          <w:szCs w:val="28"/>
                        </w:rPr>
                        <w:t xml:space="preserve"> </w:t>
                      </w:r>
                    </w:p>
                    <w:p w14:paraId="6ADD6570" w14:textId="77777777" w:rsidR="005D7A04" w:rsidRPr="00C52D9E" w:rsidRDefault="005D7A04" w:rsidP="006E71E2">
                      <w:pPr>
                        <w:rPr>
                          <w:rFonts w:ascii="Arial" w:hAnsi="Arial" w:cs="Arial"/>
                          <w:sz w:val="28"/>
                          <w:szCs w:val="28"/>
                        </w:rPr>
                      </w:pPr>
                    </w:p>
                    <w:p w14:paraId="4A895E77" w14:textId="77777777" w:rsidR="005D7A04" w:rsidRPr="00C52D9E" w:rsidRDefault="005D7A04" w:rsidP="006E71E2">
                      <w:pPr>
                        <w:rPr>
                          <w:rFonts w:ascii="Arial" w:hAnsi="Arial" w:cs="Arial"/>
                          <w:sz w:val="28"/>
                          <w:szCs w:val="28"/>
                        </w:rPr>
                      </w:pPr>
                      <w:r w:rsidRPr="00C52D9E">
                        <w:rPr>
                          <w:rFonts w:ascii="Arial" w:hAnsi="Arial" w:cs="Arial"/>
                          <w:sz w:val="28"/>
                          <w:szCs w:val="28"/>
                        </w:rPr>
                        <w:t xml:space="preserve">If yes, please give details below. </w:t>
                      </w:r>
                    </w:p>
                    <w:p w14:paraId="12F9E0E9" w14:textId="77777777" w:rsidR="005D7A04" w:rsidRPr="006E71E2" w:rsidRDefault="005D7A04" w:rsidP="006E71E2">
                      <w:pPr>
                        <w:rPr>
                          <w:sz w:val="12"/>
                          <w:szCs w:val="12"/>
                        </w:rPr>
                      </w:pPr>
                    </w:p>
                    <w:p w14:paraId="173610C8" w14:textId="77777777" w:rsidR="005D7A04" w:rsidRPr="00277499" w:rsidRDefault="005D7A04" w:rsidP="006E71E2">
                      <w:pPr>
                        <w:rPr>
                          <w:sz w:val="28"/>
                          <w:szCs w:val="28"/>
                        </w:rPr>
                      </w:pPr>
                    </w:p>
                    <w:p w14:paraId="102E7CBC" w14:textId="77777777" w:rsidR="005D7A04" w:rsidRPr="00FB25E6" w:rsidRDefault="005D7A04" w:rsidP="006E71E2">
                      <w:pPr>
                        <w:rPr>
                          <w:sz w:val="16"/>
                          <w:szCs w:val="16"/>
                        </w:rPr>
                      </w:pPr>
                    </w:p>
                  </w:txbxContent>
                </v:textbox>
                <w10:wrap type="square"/>
              </v:shape>
            </w:pict>
          </mc:Fallback>
        </mc:AlternateContent>
      </w:r>
    </w:p>
    <w:p w14:paraId="10C58219" w14:textId="77777777" w:rsidR="00063D91" w:rsidRDefault="00A71D1F" w:rsidP="00AA1EBF">
      <w:r>
        <w:rPr>
          <w:noProof/>
          <w:lang w:eastAsia="en-GB"/>
        </w:rPr>
        <mc:AlternateContent>
          <mc:Choice Requires="wps">
            <w:drawing>
              <wp:anchor distT="0" distB="0" distL="114300" distR="114300" simplePos="0" relativeHeight="251859968" behindDoc="0" locked="0" layoutInCell="1" allowOverlap="1" wp14:anchorId="739B60F0" wp14:editId="2AE2D286">
                <wp:simplePos x="0" y="0"/>
                <wp:positionH relativeFrom="column">
                  <wp:posOffset>0</wp:posOffset>
                </wp:positionH>
                <wp:positionV relativeFrom="paragraph">
                  <wp:posOffset>1123315</wp:posOffset>
                </wp:positionV>
                <wp:extent cx="5799455" cy="719455"/>
                <wp:effectExtent l="0" t="0" r="10795" b="2349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719455"/>
                        </a:xfrm>
                        <a:prstGeom prst="rect">
                          <a:avLst/>
                        </a:prstGeom>
                        <a:solidFill>
                          <a:srgbClr val="FFFFFF"/>
                        </a:solidFill>
                        <a:ln w="9525">
                          <a:solidFill>
                            <a:srgbClr val="000000"/>
                          </a:solidFill>
                          <a:miter lim="800000"/>
                          <a:headEnd/>
                          <a:tailEnd/>
                        </a:ln>
                      </wps:spPr>
                      <wps:txbx>
                        <w:txbxContent>
                          <w:p w14:paraId="158A6CB3" w14:textId="77777777" w:rsidR="005D7A04" w:rsidRPr="00E40BC5" w:rsidRDefault="005D7A04" w:rsidP="00A71D1F">
                            <w:pPr>
                              <w:rPr>
                                <w:sz w:val="28"/>
                                <w:szCs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39B60F0" id="_x0000_s1253" type="#_x0000_t202" style="position:absolute;margin-left:0;margin-top:88.45pt;width:456.65pt;height:56.6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ePKAIAAE8EAAAOAAAAZHJzL2Uyb0RvYy54bWysVNuO2yAQfa/Uf0C8N74o3m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">
                <v:textbox>
                  <w:txbxContent>
                    <w:p w14:paraId="158A6CB3" w14:textId="77777777" w:rsidR="005D7A04" w:rsidRPr="00E40BC5" w:rsidRDefault="005D7A04" w:rsidP="00A71D1F">
                      <w:pPr>
                        <w:rPr>
                          <w:sz w:val="28"/>
                          <w:szCs w:val="28"/>
                        </w:rPr>
                      </w:pPr>
                    </w:p>
                  </w:txbxContent>
                </v:textbox>
              </v:shape>
            </w:pict>
          </mc:Fallback>
        </mc:AlternateContent>
      </w:r>
    </w:p>
    <w:p w14:paraId="041CAAB0" w14:textId="77777777" w:rsidR="006E71E2" w:rsidRDefault="006E71E2" w:rsidP="00AA1EBF"/>
    <w:p w14:paraId="5ACCDEDA" w14:textId="77777777" w:rsidR="00063D91" w:rsidRDefault="00063D91" w:rsidP="00AA1EBF"/>
    <w:p w14:paraId="008E44E4" w14:textId="77777777" w:rsidR="00ED1FDE" w:rsidRDefault="00ED1FDE" w:rsidP="00AA1EBF"/>
    <w:p w14:paraId="6CF57D52" w14:textId="77777777" w:rsidR="00ED1FDE" w:rsidRPr="00ED1FDE" w:rsidRDefault="00ED1FDE" w:rsidP="00ED1FDE"/>
    <w:p w14:paraId="20D5B039" w14:textId="77777777" w:rsidR="00ED1FDE" w:rsidRPr="00ED1FDE" w:rsidRDefault="00A71D1F" w:rsidP="00ED1FDE">
      <w:r>
        <w:rPr>
          <w:noProof/>
          <w:lang w:eastAsia="en-GB"/>
        </w:rPr>
        <mc:AlternateContent>
          <mc:Choice Requires="wps">
            <w:drawing>
              <wp:anchor distT="0" distB="0" distL="114300" distR="114300" simplePos="0" relativeHeight="251857920" behindDoc="0" locked="0" layoutInCell="1" allowOverlap="1" wp14:anchorId="5AB3287C" wp14:editId="2624F3AA">
                <wp:simplePos x="0" y="0"/>
                <wp:positionH relativeFrom="margin">
                  <wp:align>right</wp:align>
                </wp:positionH>
                <wp:positionV relativeFrom="paragraph">
                  <wp:posOffset>114300</wp:posOffset>
                </wp:positionV>
                <wp:extent cx="5857875" cy="304165"/>
                <wp:effectExtent l="0" t="0" r="9525"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04165"/>
                        </a:xfrm>
                        <a:prstGeom prst="rect">
                          <a:avLst/>
                        </a:prstGeom>
                        <a:solidFill>
                          <a:srgbClr val="FFFFFF"/>
                        </a:solidFill>
                        <a:ln w="9525">
                          <a:noFill/>
                          <a:miter lim="800000"/>
                          <a:headEnd/>
                          <a:tailEnd/>
                        </a:ln>
                      </wps:spPr>
                      <wps:txbx>
                        <w:txbxContent>
                          <w:p w14:paraId="04800F69" w14:textId="1048E282" w:rsidR="005D7A04" w:rsidRPr="00C52D9E" w:rsidRDefault="005D7A04" w:rsidP="002B492D">
                            <w:pPr>
                              <w:rPr>
                                <w:rFonts w:ascii="Arial" w:hAnsi="Arial" w:cs="Arial"/>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B3287C" id="_x0000_s1254" type="#_x0000_t202" style="position:absolute;margin-left:410.05pt;margin-top:9pt;width:461.25pt;height:23.95pt;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" stroked="f">
                <v:textbox style="mso-fit-shape-to-text:t">
                  <w:txbxContent>
                    <w:p w14:paraId="04800F69" w14:textId="1048E282" w:rsidR="005D7A04" w:rsidRPr="00C52D9E" w:rsidRDefault="005D7A04" w:rsidP="002B492D">
                      <w:pPr>
                        <w:rPr>
                          <w:rFonts w:ascii="Arial" w:hAnsi="Arial" w:cs="Arial"/>
                          <w:sz w:val="28"/>
                          <w:szCs w:val="28"/>
                        </w:rPr>
                      </w:pPr>
                    </w:p>
                  </w:txbxContent>
                </v:textbox>
                <w10:wrap anchorx="margin"/>
              </v:shape>
            </w:pict>
          </mc:Fallback>
        </mc:AlternateContent>
      </w:r>
    </w:p>
    <w:p w14:paraId="40D63C45" w14:textId="77777777" w:rsidR="00ED1FDE" w:rsidRPr="00ED1FDE" w:rsidRDefault="00ED1FDE" w:rsidP="00ED1FDE"/>
    <w:p w14:paraId="75D2FA6E" w14:textId="77777777" w:rsidR="00ED1FDE" w:rsidRPr="00ED1FDE" w:rsidRDefault="00ED1FDE" w:rsidP="00ED1FDE"/>
    <w:p w14:paraId="39DE4639" w14:textId="77777777" w:rsidR="00ED1FDE" w:rsidRPr="00ED1FDE" w:rsidRDefault="00293E5D" w:rsidP="00ED1FDE">
      <w:r>
        <w:rPr>
          <w:noProof/>
          <w:lang w:eastAsia="en-GB"/>
        </w:rPr>
        <mc:AlternateContent>
          <mc:Choice Requires="wps">
            <w:drawing>
              <wp:anchor distT="0" distB="0" distL="114300" distR="114300" simplePos="0" relativeHeight="251694080" behindDoc="0" locked="0" layoutInCell="1" allowOverlap="1" wp14:anchorId="72A499B2" wp14:editId="2FA932CF">
                <wp:simplePos x="0" y="0"/>
                <wp:positionH relativeFrom="column">
                  <wp:posOffset>-89535</wp:posOffset>
                </wp:positionH>
                <wp:positionV relativeFrom="paragraph">
                  <wp:posOffset>69215</wp:posOffset>
                </wp:positionV>
                <wp:extent cx="5050790" cy="36322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14:paraId="738BA8AB" w14:textId="77777777" w:rsidR="005D7A04" w:rsidRPr="00C52D9E" w:rsidRDefault="005D7A04" w:rsidP="007139D7">
                            <w:pPr>
                              <w:rPr>
                                <w:rFonts w:ascii="Arial" w:hAnsi="Arial" w:cs="Arial"/>
                                <w:b/>
                                <w:color w:val="7030A0"/>
                                <w:sz w:val="36"/>
                                <w:szCs w:val="36"/>
                                <w:u w:val="single"/>
                              </w:rPr>
                            </w:pPr>
                            <w:r w:rsidRPr="00C52D9E">
                              <w:rPr>
                                <w:rFonts w:ascii="Arial" w:hAnsi="Arial" w:cs="Arial"/>
                                <w:b/>
                                <w:color w:val="7030A0"/>
                                <w:sz w:val="36"/>
                                <w:szCs w:val="36"/>
                                <w:u w:val="single"/>
                              </w:rPr>
                              <w:t>PART 9: Declaration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A499B2" id="_x0000_s1255" type="#_x0000_t202" style="position:absolute;margin-left:-7.05pt;margin-top:5.45pt;width:397.7pt;height:2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" stroked="f">
                <v:textbox style="mso-fit-shape-to-text:t">
                  <w:txbxContent>
                    <w:p w14:paraId="738BA8AB" w14:textId="77777777" w:rsidR="005D7A04" w:rsidRPr="00C52D9E" w:rsidRDefault="005D7A04" w:rsidP="007139D7">
                      <w:pPr>
                        <w:rPr>
                          <w:rFonts w:ascii="Arial" w:hAnsi="Arial" w:cs="Arial"/>
                          <w:b/>
                          <w:color w:val="7030A0"/>
                          <w:sz w:val="36"/>
                          <w:szCs w:val="36"/>
                          <w:u w:val="single"/>
                        </w:rPr>
                      </w:pPr>
                      <w:r w:rsidRPr="00C52D9E">
                        <w:rPr>
                          <w:rFonts w:ascii="Arial" w:hAnsi="Arial" w:cs="Arial"/>
                          <w:b/>
                          <w:color w:val="7030A0"/>
                          <w:sz w:val="36"/>
                          <w:szCs w:val="36"/>
                          <w:u w:val="single"/>
                        </w:rPr>
                        <w:t>PART 9: Declaration</w:t>
                      </w:r>
                    </w:p>
                  </w:txbxContent>
                </v:textbox>
              </v:shape>
            </w:pict>
          </mc:Fallback>
        </mc:AlternateContent>
      </w:r>
    </w:p>
    <w:p w14:paraId="1F38C0B7" w14:textId="77777777" w:rsidR="00ED1FDE" w:rsidRPr="00ED1FDE" w:rsidRDefault="00ED1FDE" w:rsidP="00ED1FDE"/>
    <w:p w14:paraId="5F45F54F" w14:textId="77777777" w:rsidR="00ED1FDE" w:rsidRPr="00ED1FDE" w:rsidRDefault="00293E5D" w:rsidP="00ED1FDE">
      <w:r>
        <w:rPr>
          <w:noProof/>
          <w:lang w:eastAsia="en-GB"/>
        </w:rPr>
        <mc:AlternateContent>
          <mc:Choice Requires="wps">
            <w:drawing>
              <wp:anchor distT="0" distB="0" distL="114300" distR="114300" simplePos="0" relativeHeight="251695104" behindDoc="0" locked="0" layoutInCell="1" allowOverlap="1" wp14:anchorId="090EED78" wp14:editId="1CB8C5E6">
                <wp:simplePos x="0" y="0"/>
                <wp:positionH relativeFrom="column">
                  <wp:posOffset>-92075</wp:posOffset>
                </wp:positionH>
                <wp:positionV relativeFrom="paragraph">
                  <wp:posOffset>99695</wp:posOffset>
                </wp:positionV>
                <wp:extent cx="5939790" cy="1122680"/>
                <wp:effectExtent l="0" t="0" r="3810" b="127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122680"/>
                        </a:xfrm>
                        <a:prstGeom prst="rect">
                          <a:avLst/>
                        </a:prstGeom>
                        <a:solidFill>
                          <a:srgbClr val="FFFFFF"/>
                        </a:solidFill>
                        <a:ln w="9525">
                          <a:noFill/>
                          <a:miter lim="800000"/>
                          <a:headEnd/>
                          <a:tailEnd/>
                        </a:ln>
                      </wps:spPr>
                      <wps:txbx>
                        <w:txbxContent>
                          <w:p w14:paraId="60090477" w14:textId="3963F588" w:rsidR="005D7A04" w:rsidRPr="00C52D9E" w:rsidRDefault="005D7A04" w:rsidP="007139D7">
                            <w:pPr>
                              <w:rPr>
                                <w:rFonts w:ascii="Arial" w:hAnsi="Arial" w:cs="Arial"/>
                                <w:sz w:val="28"/>
                                <w:szCs w:val="28"/>
                              </w:rPr>
                            </w:pPr>
                            <w:r w:rsidRPr="00C52D9E">
                              <w:rPr>
                                <w:rFonts w:ascii="Arial" w:hAnsi="Arial" w:cs="Arial"/>
                                <w:sz w:val="28"/>
                                <w:szCs w:val="28"/>
                              </w:rPr>
                              <w:t xml:space="preserve">I certify that the details given in this form are correct to the best of my knowledge and that this application is submitted in good faith. I confirm that I </w:t>
                            </w:r>
                            <w:r w:rsidR="00EB4BA9" w:rsidRPr="00C52D9E">
                              <w:rPr>
                                <w:rFonts w:ascii="Arial" w:hAnsi="Arial" w:cs="Arial"/>
                                <w:sz w:val="28"/>
                                <w:szCs w:val="28"/>
                              </w:rPr>
                              <w:t>can</w:t>
                            </w:r>
                            <w:r w:rsidRPr="00C52D9E">
                              <w:rPr>
                                <w:rFonts w:ascii="Arial" w:hAnsi="Arial" w:cs="Arial"/>
                                <w:sz w:val="28"/>
                                <w:szCs w:val="28"/>
                              </w:rPr>
                              <w:t xml:space="preserve"> look after myself, with the assistance of family and Health &amp; Social Care if necessary. I acknowledge that if I am appointed it will be as a </w:t>
                            </w:r>
                            <w:r>
                              <w:rPr>
                                <w:rFonts w:ascii="Arial" w:hAnsi="Arial" w:cs="Arial"/>
                                <w:sz w:val="28"/>
                                <w:szCs w:val="28"/>
                              </w:rPr>
                              <w:t>licensee</w:t>
                            </w:r>
                            <w:r w:rsidRPr="00C52D9E">
                              <w:rPr>
                                <w:rFonts w:ascii="Arial" w:hAnsi="Arial" w:cs="Arial"/>
                                <w:sz w:val="28"/>
                                <w:szCs w:val="28"/>
                              </w:rPr>
                              <w:t xml:space="preserve"> and I shall </w:t>
                            </w:r>
                            <w:r w:rsidRPr="00C52D9E">
                              <w:rPr>
                                <w:rFonts w:ascii="Arial" w:hAnsi="Arial" w:cs="Arial"/>
                                <w:sz w:val="28"/>
                                <w:szCs w:val="28"/>
                                <w:u w:val="single"/>
                              </w:rPr>
                              <w:t>not</w:t>
                            </w:r>
                            <w:r w:rsidRPr="00C52D9E">
                              <w:rPr>
                                <w:rFonts w:ascii="Arial" w:hAnsi="Arial" w:cs="Arial"/>
                                <w:sz w:val="28"/>
                                <w:szCs w:val="28"/>
                              </w:rPr>
                              <w:t xml:space="preserve"> be a tenant.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0EED78" id="_x0000_s1256" type="#_x0000_t202" style="position:absolute;margin-left:-7.25pt;margin-top:7.85pt;width:467.7pt;height:8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" stroked="f">
                <v:textbox style="mso-fit-shape-to-text:t">
                  <w:txbxContent>
                    <w:p w14:paraId="60090477" w14:textId="3963F588" w:rsidR="005D7A04" w:rsidRPr="00C52D9E" w:rsidRDefault="005D7A04" w:rsidP="007139D7">
                      <w:pPr>
                        <w:rPr>
                          <w:rFonts w:ascii="Arial" w:hAnsi="Arial" w:cs="Arial"/>
                          <w:sz w:val="28"/>
                          <w:szCs w:val="28"/>
                        </w:rPr>
                      </w:pPr>
                      <w:r w:rsidRPr="00C52D9E">
                        <w:rPr>
                          <w:rFonts w:ascii="Arial" w:hAnsi="Arial" w:cs="Arial"/>
                          <w:sz w:val="28"/>
                          <w:szCs w:val="28"/>
                        </w:rPr>
                        <w:t xml:space="preserve">I certify that the details given in this form are correct to the best of my knowledge and that this application is submitted in good faith. I confirm that I </w:t>
                      </w:r>
                      <w:r w:rsidR="00EB4BA9" w:rsidRPr="00C52D9E">
                        <w:rPr>
                          <w:rFonts w:ascii="Arial" w:hAnsi="Arial" w:cs="Arial"/>
                          <w:sz w:val="28"/>
                          <w:szCs w:val="28"/>
                        </w:rPr>
                        <w:t>can</w:t>
                      </w:r>
                      <w:r w:rsidRPr="00C52D9E">
                        <w:rPr>
                          <w:rFonts w:ascii="Arial" w:hAnsi="Arial" w:cs="Arial"/>
                          <w:sz w:val="28"/>
                          <w:szCs w:val="28"/>
                        </w:rPr>
                        <w:t xml:space="preserve"> look after myself, with the assistance of family and Health &amp; Social Care if necessary. I acknowledge that if I am appointed it will be as a </w:t>
                      </w:r>
                      <w:r>
                        <w:rPr>
                          <w:rFonts w:ascii="Arial" w:hAnsi="Arial" w:cs="Arial"/>
                          <w:sz w:val="28"/>
                          <w:szCs w:val="28"/>
                        </w:rPr>
                        <w:t>licensee</w:t>
                      </w:r>
                      <w:r w:rsidRPr="00C52D9E">
                        <w:rPr>
                          <w:rFonts w:ascii="Arial" w:hAnsi="Arial" w:cs="Arial"/>
                          <w:sz w:val="28"/>
                          <w:szCs w:val="28"/>
                        </w:rPr>
                        <w:t xml:space="preserve"> and I shall </w:t>
                      </w:r>
                      <w:r w:rsidRPr="00C52D9E">
                        <w:rPr>
                          <w:rFonts w:ascii="Arial" w:hAnsi="Arial" w:cs="Arial"/>
                          <w:sz w:val="28"/>
                          <w:szCs w:val="28"/>
                          <w:u w:val="single"/>
                        </w:rPr>
                        <w:t>not</w:t>
                      </w:r>
                      <w:r w:rsidRPr="00C52D9E">
                        <w:rPr>
                          <w:rFonts w:ascii="Arial" w:hAnsi="Arial" w:cs="Arial"/>
                          <w:sz w:val="28"/>
                          <w:szCs w:val="28"/>
                        </w:rPr>
                        <w:t xml:space="preserve"> be a tenant.</w:t>
                      </w:r>
                    </w:p>
                  </w:txbxContent>
                </v:textbox>
              </v:shape>
            </w:pict>
          </mc:Fallback>
        </mc:AlternateContent>
      </w:r>
    </w:p>
    <w:p w14:paraId="19E0C6D2" w14:textId="77777777" w:rsidR="00ED1FDE" w:rsidRPr="00ED1FDE" w:rsidRDefault="00ED1FDE" w:rsidP="00ED1FDE"/>
    <w:p w14:paraId="5F382813" w14:textId="77777777" w:rsidR="00ED1FDE" w:rsidRPr="00ED1FDE" w:rsidRDefault="00ED1FDE" w:rsidP="00ED1FDE"/>
    <w:p w14:paraId="08664D2D" w14:textId="77777777" w:rsidR="00ED1FDE" w:rsidRPr="00ED1FDE" w:rsidRDefault="00ED1FDE" w:rsidP="00ED1FDE"/>
    <w:p w14:paraId="57AB7CE1" w14:textId="77777777" w:rsidR="00ED1FDE" w:rsidRPr="00ED1FDE" w:rsidRDefault="00ED1FDE" w:rsidP="00ED1FDE"/>
    <w:p w14:paraId="68E2B328" w14:textId="77777777" w:rsidR="00ED1FDE" w:rsidRPr="00ED1FDE" w:rsidRDefault="00ED1FDE" w:rsidP="00ED1FDE"/>
    <w:p w14:paraId="5BFFE331" w14:textId="77777777" w:rsidR="00ED1FDE" w:rsidRPr="00ED1FDE" w:rsidRDefault="00293E5D" w:rsidP="00ED1FDE">
      <w:pPr>
        <w:tabs>
          <w:tab w:val="left" w:pos="3020"/>
        </w:tabs>
      </w:pPr>
      <w:r>
        <w:rPr>
          <w:noProof/>
          <w:lang w:eastAsia="en-GB"/>
        </w:rPr>
        <mc:AlternateContent>
          <mc:Choice Requires="wps">
            <w:drawing>
              <wp:anchor distT="45720" distB="45720" distL="114300" distR="114300" simplePos="0" relativeHeight="251702272" behindDoc="1" locked="0" layoutInCell="1" allowOverlap="1" wp14:anchorId="778CCFF5" wp14:editId="7012EE2D">
                <wp:simplePos x="0" y="0"/>
                <wp:positionH relativeFrom="column">
                  <wp:posOffset>-62230</wp:posOffset>
                </wp:positionH>
                <wp:positionV relativeFrom="paragraph">
                  <wp:posOffset>3095624</wp:posOffset>
                </wp:positionV>
                <wp:extent cx="5965190" cy="2543175"/>
                <wp:effectExtent l="0" t="0" r="0" b="9525"/>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2543175"/>
                        </a:xfrm>
                        <a:prstGeom prst="rect">
                          <a:avLst/>
                        </a:prstGeom>
                        <a:solidFill>
                          <a:srgbClr val="FFFFFF"/>
                        </a:solidFill>
                        <a:ln w="9525">
                          <a:noFill/>
                          <a:miter lim="800000"/>
                          <a:headEnd/>
                          <a:tailEnd/>
                        </a:ln>
                      </wps:spPr>
                      <wps:txbx>
                        <w:txbxContent>
                          <w:p w14:paraId="11FFEFA2" w14:textId="77777777" w:rsidR="005D7A04" w:rsidRDefault="005D7A04" w:rsidP="00CA3F35">
                            <w:pPr>
                              <w:rPr>
                                <w:rFonts w:ascii="Arial" w:hAnsi="Arial" w:cs="Arial"/>
                                <w:sz w:val="28"/>
                                <w:szCs w:val="28"/>
                              </w:rPr>
                            </w:pPr>
                            <w:r w:rsidRPr="00C52D9E">
                              <w:rPr>
                                <w:rFonts w:ascii="Arial" w:hAnsi="Arial" w:cs="Arial"/>
                                <w:sz w:val="28"/>
                                <w:szCs w:val="28"/>
                              </w:rPr>
                              <w:t xml:space="preserve">If you have any queries regarding this application form, please contact the Service Manager for Housing Services </w:t>
                            </w:r>
                            <w:r>
                              <w:rPr>
                                <w:rFonts w:ascii="Arial" w:hAnsi="Arial" w:cs="Arial"/>
                                <w:sz w:val="28"/>
                                <w:szCs w:val="28"/>
                              </w:rPr>
                              <w:t>on</w:t>
                            </w:r>
                            <w:r w:rsidRPr="00C52D9E">
                              <w:rPr>
                                <w:rFonts w:ascii="Arial" w:hAnsi="Arial" w:cs="Arial"/>
                                <w:sz w:val="28"/>
                                <w:szCs w:val="28"/>
                              </w:rPr>
                              <w:t xml:space="preserve"> </w:t>
                            </w:r>
                            <w:r w:rsidRPr="00C52D9E">
                              <w:rPr>
                                <w:rFonts w:ascii="Arial" w:hAnsi="Arial" w:cs="Arial"/>
                                <w:b/>
                                <w:sz w:val="28"/>
                                <w:szCs w:val="28"/>
                              </w:rPr>
                              <w:t>0117 930 0301</w:t>
                            </w:r>
                            <w:r w:rsidRPr="00C52D9E">
                              <w:rPr>
                                <w:rFonts w:ascii="Arial" w:hAnsi="Arial" w:cs="Arial"/>
                                <w:sz w:val="28"/>
                                <w:szCs w:val="28"/>
                              </w:rPr>
                              <w:t xml:space="preserve"> or </w:t>
                            </w:r>
                            <w:r>
                              <w:rPr>
                                <w:rFonts w:ascii="Arial" w:hAnsi="Arial" w:cs="Arial"/>
                                <w:sz w:val="28"/>
                                <w:szCs w:val="28"/>
                              </w:rPr>
                              <w:t>email:</w:t>
                            </w:r>
                          </w:p>
                          <w:p w14:paraId="2298C52A" w14:textId="77777777" w:rsidR="005D7A04" w:rsidRDefault="005D7A04" w:rsidP="00CA3F35">
                            <w:pPr>
                              <w:rPr>
                                <w:rFonts w:ascii="Arial" w:hAnsi="Arial" w:cs="Arial"/>
                                <w:sz w:val="28"/>
                                <w:szCs w:val="28"/>
                              </w:rPr>
                            </w:pPr>
                          </w:p>
                          <w:p w14:paraId="59D08F48" w14:textId="77777777" w:rsidR="005D7A04" w:rsidRPr="00A931B1" w:rsidRDefault="003B3F71" w:rsidP="00CA3F35">
                            <w:pPr>
                              <w:rPr>
                                <w:rFonts w:ascii="Arial" w:hAnsi="Arial" w:cs="Arial"/>
                                <w:sz w:val="28"/>
                                <w:szCs w:val="28"/>
                              </w:rPr>
                            </w:pPr>
                            <w:hyperlink r:id="rId15" w:history="1">
                              <w:r w:rsidR="005D7A04" w:rsidRPr="00A931B1">
                                <w:rPr>
                                  <w:rStyle w:val="Hyperlink"/>
                                  <w:rFonts w:ascii="Arial" w:hAnsi="Arial" w:cs="Arial"/>
                                  <w:sz w:val="28"/>
                                  <w:szCs w:val="28"/>
                                  <w:u w:val="none"/>
                                </w:rPr>
                                <w:t>info@bristolcharities.org.uk</w:t>
                              </w:r>
                            </w:hyperlink>
                            <w:r w:rsidR="005D7A04" w:rsidRPr="00A931B1">
                              <w:rPr>
                                <w:rFonts w:ascii="Arial" w:hAnsi="Arial" w:cs="Arial"/>
                                <w:sz w:val="28"/>
                                <w:szCs w:val="28"/>
                              </w:rPr>
                              <w:t xml:space="preserve"> </w:t>
                            </w:r>
                          </w:p>
                          <w:p w14:paraId="3115B1BF" w14:textId="77777777" w:rsidR="005D7A04" w:rsidRDefault="005D7A04" w:rsidP="00CA3F35">
                            <w:pPr>
                              <w:rPr>
                                <w:rFonts w:ascii="Arial" w:hAnsi="Arial" w:cs="Arial"/>
                                <w:sz w:val="28"/>
                                <w:szCs w:val="28"/>
                              </w:rPr>
                            </w:pPr>
                          </w:p>
                          <w:p w14:paraId="2850B824" w14:textId="77777777" w:rsidR="005D7A04" w:rsidRPr="00C52D9E" w:rsidRDefault="005D7A04" w:rsidP="00CA3F35">
                            <w:pPr>
                              <w:rPr>
                                <w:rFonts w:ascii="Arial" w:hAnsi="Arial" w:cs="Arial"/>
                                <w:sz w:val="28"/>
                                <w:szCs w:val="28"/>
                              </w:rPr>
                            </w:pPr>
                            <w:r>
                              <w:rPr>
                                <w:rFonts w:ascii="Arial" w:hAnsi="Arial" w:cs="Arial"/>
                                <w:sz w:val="28"/>
                                <w:szCs w:val="28"/>
                              </w:rPr>
                              <w:t xml:space="preserve">You can also </w:t>
                            </w:r>
                            <w:r w:rsidRPr="00C52D9E">
                              <w:rPr>
                                <w:rFonts w:ascii="Arial" w:hAnsi="Arial" w:cs="Arial"/>
                                <w:sz w:val="28"/>
                                <w:szCs w:val="28"/>
                              </w:rPr>
                              <w:t>write to us at the following address:</w:t>
                            </w:r>
                          </w:p>
                          <w:p w14:paraId="3BB5090E" w14:textId="77777777" w:rsidR="005D7A04" w:rsidRPr="00C52D9E" w:rsidRDefault="005D7A04" w:rsidP="00CA3F35">
                            <w:pPr>
                              <w:rPr>
                                <w:rFonts w:ascii="Arial" w:hAnsi="Arial" w:cs="Arial"/>
                                <w:sz w:val="28"/>
                                <w:szCs w:val="28"/>
                              </w:rPr>
                            </w:pPr>
                          </w:p>
                          <w:p w14:paraId="2B293EF8" w14:textId="77777777" w:rsidR="005D7A04" w:rsidRPr="00C52D9E" w:rsidRDefault="005D7A04" w:rsidP="00CA3F35">
                            <w:pPr>
                              <w:rPr>
                                <w:rFonts w:ascii="Arial" w:hAnsi="Arial" w:cs="Arial"/>
                                <w:b/>
                                <w:sz w:val="28"/>
                                <w:szCs w:val="28"/>
                              </w:rPr>
                            </w:pPr>
                            <w:r w:rsidRPr="00C52D9E">
                              <w:rPr>
                                <w:rFonts w:ascii="Arial" w:hAnsi="Arial" w:cs="Arial"/>
                                <w:b/>
                                <w:sz w:val="28"/>
                                <w:szCs w:val="28"/>
                              </w:rPr>
                              <w:t>Bristol Charities</w:t>
                            </w:r>
                          </w:p>
                          <w:p w14:paraId="6861849C" w14:textId="77777777" w:rsidR="005D7A04" w:rsidRPr="00C52D9E" w:rsidRDefault="005D7A04" w:rsidP="00CA3F35">
                            <w:pPr>
                              <w:rPr>
                                <w:rFonts w:ascii="Arial" w:hAnsi="Arial" w:cs="Arial"/>
                                <w:b/>
                                <w:sz w:val="28"/>
                                <w:szCs w:val="28"/>
                              </w:rPr>
                            </w:pPr>
                            <w:r w:rsidRPr="00C52D9E">
                              <w:rPr>
                                <w:rFonts w:ascii="Arial" w:hAnsi="Arial" w:cs="Arial"/>
                                <w:b/>
                                <w:sz w:val="28"/>
                                <w:szCs w:val="28"/>
                              </w:rPr>
                              <w:t>17 St. Augustine’s Parade</w:t>
                            </w:r>
                          </w:p>
                          <w:p w14:paraId="002950AF" w14:textId="77777777" w:rsidR="005D7A04" w:rsidRPr="00C52D9E" w:rsidRDefault="005D7A04" w:rsidP="00CA3F35">
                            <w:pPr>
                              <w:rPr>
                                <w:rFonts w:ascii="Arial" w:hAnsi="Arial" w:cs="Arial"/>
                                <w:b/>
                                <w:sz w:val="28"/>
                                <w:szCs w:val="28"/>
                              </w:rPr>
                            </w:pPr>
                            <w:r w:rsidRPr="00C52D9E">
                              <w:rPr>
                                <w:rFonts w:ascii="Arial" w:hAnsi="Arial" w:cs="Arial"/>
                                <w:b/>
                                <w:sz w:val="28"/>
                                <w:szCs w:val="28"/>
                              </w:rPr>
                              <w:t>Bristol</w:t>
                            </w:r>
                          </w:p>
                          <w:p w14:paraId="4C08EE4A" w14:textId="77777777" w:rsidR="005D7A04" w:rsidRPr="00C52D9E" w:rsidRDefault="005D7A04" w:rsidP="00CA3F35">
                            <w:pPr>
                              <w:rPr>
                                <w:rFonts w:ascii="Arial" w:hAnsi="Arial" w:cs="Arial"/>
                                <w:b/>
                                <w:sz w:val="28"/>
                                <w:szCs w:val="28"/>
                              </w:rPr>
                            </w:pPr>
                            <w:r w:rsidRPr="00C52D9E">
                              <w:rPr>
                                <w:rFonts w:ascii="Arial" w:hAnsi="Arial" w:cs="Arial"/>
                                <w:b/>
                                <w:sz w:val="28"/>
                                <w:szCs w:val="28"/>
                              </w:rPr>
                              <w:t>BS1 4UL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CCFF5" id="_x0000_s1257" type="#_x0000_t202" style="position:absolute;margin-left:-4.9pt;margin-top:243.75pt;width:469.7pt;height:200.2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" stroked="f">
                <v:textbox>
                  <w:txbxContent>
                    <w:p w14:paraId="11FFEFA2" w14:textId="77777777" w:rsidR="005D7A04" w:rsidRDefault="005D7A04" w:rsidP="00CA3F35">
                      <w:pPr>
                        <w:rPr>
                          <w:rFonts w:ascii="Arial" w:hAnsi="Arial" w:cs="Arial"/>
                          <w:sz w:val="28"/>
                          <w:szCs w:val="28"/>
                        </w:rPr>
                      </w:pPr>
                      <w:r w:rsidRPr="00C52D9E">
                        <w:rPr>
                          <w:rFonts w:ascii="Arial" w:hAnsi="Arial" w:cs="Arial"/>
                          <w:sz w:val="28"/>
                          <w:szCs w:val="28"/>
                        </w:rPr>
                        <w:t xml:space="preserve">If you have any queries regarding this application form, please contact the Service Manager for Housing Services </w:t>
                      </w:r>
                      <w:r>
                        <w:rPr>
                          <w:rFonts w:ascii="Arial" w:hAnsi="Arial" w:cs="Arial"/>
                          <w:sz w:val="28"/>
                          <w:szCs w:val="28"/>
                        </w:rPr>
                        <w:t>on</w:t>
                      </w:r>
                      <w:r w:rsidRPr="00C52D9E">
                        <w:rPr>
                          <w:rFonts w:ascii="Arial" w:hAnsi="Arial" w:cs="Arial"/>
                          <w:sz w:val="28"/>
                          <w:szCs w:val="28"/>
                        </w:rPr>
                        <w:t xml:space="preserve"> </w:t>
                      </w:r>
                      <w:r w:rsidRPr="00C52D9E">
                        <w:rPr>
                          <w:rFonts w:ascii="Arial" w:hAnsi="Arial" w:cs="Arial"/>
                          <w:b/>
                          <w:sz w:val="28"/>
                          <w:szCs w:val="28"/>
                        </w:rPr>
                        <w:t>0117 930 0301</w:t>
                      </w:r>
                      <w:r w:rsidRPr="00C52D9E">
                        <w:rPr>
                          <w:rFonts w:ascii="Arial" w:hAnsi="Arial" w:cs="Arial"/>
                          <w:sz w:val="28"/>
                          <w:szCs w:val="28"/>
                        </w:rPr>
                        <w:t xml:space="preserve"> or </w:t>
                      </w:r>
                      <w:r>
                        <w:rPr>
                          <w:rFonts w:ascii="Arial" w:hAnsi="Arial" w:cs="Arial"/>
                          <w:sz w:val="28"/>
                          <w:szCs w:val="28"/>
                        </w:rPr>
                        <w:t>email:</w:t>
                      </w:r>
                    </w:p>
                    <w:p w14:paraId="2298C52A" w14:textId="77777777" w:rsidR="005D7A04" w:rsidRDefault="005D7A04" w:rsidP="00CA3F35">
                      <w:pPr>
                        <w:rPr>
                          <w:rFonts w:ascii="Arial" w:hAnsi="Arial" w:cs="Arial"/>
                          <w:sz w:val="28"/>
                          <w:szCs w:val="28"/>
                        </w:rPr>
                      </w:pPr>
                    </w:p>
                    <w:p w14:paraId="59D08F48" w14:textId="77777777" w:rsidR="005D7A04" w:rsidRPr="00A931B1" w:rsidRDefault="003B3F71" w:rsidP="00CA3F35">
                      <w:pPr>
                        <w:rPr>
                          <w:rFonts w:ascii="Arial" w:hAnsi="Arial" w:cs="Arial"/>
                          <w:sz w:val="28"/>
                          <w:szCs w:val="28"/>
                        </w:rPr>
                      </w:pPr>
                      <w:hyperlink r:id="rId16" w:history="1">
                        <w:r w:rsidR="005D7A04" w:rsidRPr="00A931B1">
                          <w:rPr>
                            <w:rStyle w:val="Hyperlink"/>
                            <w:rFonts w:ascii="Arial" w:hAnsi="Arial" w:cs="Arial"/>
                            <w:sz w:val="28"/>
                            <w:szCs w:val="28"/>
                            <w:u w:val="none"/>
                          </w:rPr>
                          <w:t>info@bristolcharities.org.uk</w:t>
                        </w:r>
                      </w:hyperlink>
                      <w:r w:rsidR="005D7A04" w:rsidRPr="00A931B1">
                        <w:rPr>
                          <w:rFonts w:ascii="Arial" w:hAnsi="Arial" w:cs="Arial"/>
                          <w:sz w:val="28"/>
                          <w:szCs w:val="28"/>
                        </w:rPr>
                        <w:t xml:space="preserve"> </w:t>
                      </w:r>
                    </w:p>
                    <w:p w14:paraId="3115B1BF" w14:textId="77777777" w:rsidR="005D7A04" w:rsidRDefault="005D7A04" w:rsidP="00CA3F35">
                      <w:pPr>
                        <w:rPr>
                          <w:rFonts w:ascii="Arial" w:hAnsi="Arial" w:cs="Arial"/>
                          <w:sz w:val="28"/>
                          <w:szCs w:val="28"/>
                        </w:rPr>
                      </w:pPr>
                    </w:p>
                    <w:p w14:paraId="2850B824" w14:textId="77777777" w:rsidR="005D7A04" w:rsidRPr="00C52D9E" w:rsidRDefault="005D7A04" w:rsidP="00CA3F35">
                      <w:pPr>
                        <w:rPr>
                          <w:rFonts w:ascii="Arial" w:hAnsi="Arial" w:cs="Arial"/>
                          <w:sz w:val="28"/>
                          <w:szCs w:val="28"/>
                        </w:rPr>
                      </w:pPr>
                      <w:r>
                        <w:rPr>
                          <w:rFonts w:ascii="Arial" w:hAnsi="Arial" w:cs="Arial"/>
                          <w:sz w:val="28"/>
                          <w:szCs w:val="28"/>
                        </w:rPr>
                        <w:t xml:space="preserve">You can also </w:t>
                      </w:r>
                      <w:r w:rsidRPr="00C52D9E">
                        <w:rPr>
                          <w:rFonts w:ascii="Arial" w:hAnsi="Arial" w:cs="Arial"/>
                          <w:sz w:val="28"/>
                          <w:szCs w:val="28"/>
                        </w:rPr>
                        <w:t>write to us at the following address:</w:t>
                      </w:r>
                    </w:p>
                    <w:p w14:paraId="3BB5090E" w14:textId="77777777" w:rsidR="005D7A04" w:rsidRPr="00C52D9E" w:rsidRDefault="005D7A04" w:rsidP="00CA3F35">
                      <w:pPr>
                        <w:rPr>
                          <w:rFonts w:ascii="Arial" w:hAnsi="Arial" w:cs="Arial"/>
                          <w:sz w:val="28"/>
                          <w:szCs w:val="28"/>
                        </w:rPr>
                      </w:pPr>
                    </w:p>
                    <w:p w14:paraId="2B293EF8" w14:textId="77777777" w:rsidR="005D7A04" w:rsidRPr="00C52D9E" w:rsidRDefault="005D7A04" w:rsidP="00CA3F35">
                      <w:pPr>
                        <w:rPr>
                          <w:rFonts w:ascii="Arial" w:hAnsi="Arial" w:cs="Arial"/>
                          <w:b/>
                          <w:sz w:val="28"/>
                          <w:szCs w:val="28"/>
                        </w:rPr>
                      </w:pPr>
                      <w:r w:rsidRPr="00C52D9E">
                        <w:rPr>
                          <w:rFonts w:ascii="Arial" w:hAnsi="Arial" w:cs="Arial"/>
                          <w:b/>
                          <w:sz w:val="28"/>
                          <w:szCs w:val="28"/>
                        </w:rPr>
                        <w:t>Bristol Charities</w:t>
                      </w:r>
                    </w:p>
                    <w:p w14:paraId="6861849C" w14:textId="77777777" w:rsidR="005D7A04" w:rsidRPr="00C52D9E" w:rsidRDefault="005D7A04" w:rsidP="00CA3F35">
                      <w:pPr>
                        <w:rPr>
                          <w:rFonts w:ascii="Arial" w:hAnsi="Arial" w:cs="Arial"/>
                          <w:b/>
                          <w:sz w:val="28"/>
                          <w:szCs w:val="28"/>
                        </w:rPr>
                      </w:pPr>
                      <w:r w:rsidRPr="00C52D9E">
                        <w:rPr>
                          <w:rFonts w:ascii="Arial" w:hAnsi="Arial" w:cs="Arial"/>
                          <w:b/>
                          <w:sz w:val="28"/>
                          <w:szCs w:val="28"/>
                        </w:rPr>
                        <w:t>17 St. Augustine’s Parade</w:t>
                      </w:r>
                    </w:p>
                    <w:p w14:paraId="002950AF" w14:textId="77777777" w:rsidR="005D7A04" w:rsidRPr="00C52D9E" w:rsidRDefault="005D7A04" w:rsidP="00CA3F35">
                      <w:pPr>
                        <w:rPr>
                          <w:rFonts w:ascii="Arial" w:hAnsi="Arial" w:cs="Arial"/>
                          <w:b/>
                          <w:sz w:val="28"/>
                          <w:szCs w:val="28"/>
                        </w:rPr>
                      </w:pPr>
                      <w:r w:rsidRPr="00C52D9E">
                        <w:rPr>
                          <w:rFonts w:ascii="Arial" w:hAnsi="Arial" w:cs="Arial"/>
                          <w:b/>
                          <w:sz w:val="28"/>
                          <w:szCs w:val="28"/>
                        </w:rPr>
                        <w:t>Bristol</w:t>
                      </w:r>
                    </w:p>
                    <w:p w14:paraId="4C08EE4A" w14:textId="77777777" w:rsidR="005D7A04" w:rsidRPr="00C52D9E" w:rsidRDefault="005D7A04" w:rsidP="00CA3F35">
                      <w:pPr>
                        <w:rPr>
                          <w:rFonts w:ascii="Arial" w:hAnsi="Arial" w:cs="Arial"/>
                          <w:b/>
                          <w:sz w:val="28"/>
                          <w:szCs w:val="28"/>
                        </w:rPr>
                      </w:pPr>
                      <w:r w:rsidRPr="00C52D9E">
                        <w:rPr>
                          <w:rFonts w:ascii="Arial" w:hAnsi="Arial" w:cs="Arial"/>
                          <w:b/>
                          <w:sz w:val="28"/>
                          <w:szCs w:val="28"/>
                        </w:rPr>
                        <w:t>BS1 4UL</w:t>
                      </w:r>
                    </w:p>
                  </w:txbxContent>
                </v:textbox>
              </v:shape>
            </w:pict>
          </mc:Fallback>
        </mc:AlternateContent>
      </w:r>
      <w:r w:rsidRPr="007C74AB">
        <w:rPr>
          <w:noProof/>
          <w:lang w:eastAsia="en-GB"/>
        </w:rPr>
        <mc:AlternateContent>
          <mc:Choice Requires="wpg">
            <w:drawing>
              <wp:anchor distT="0" distB="0" distL="114300" distR="114300" simplePos="0" relativeHeight="251698176" behindDoc="0" locked="0" layoutInCell="1" allowOverlap="1" wp14:anchorId="21481E13" wp14:editId="66B67DC4">
                <wp:simplePos x="0" y="0"/>
                <wp:positionH relativeFrom="margin">
                  <wp:posOffset>-73025</wp:posOffset>
                </wp:positionH>
                <wp:positionV relativeFrom="paragraph">
                  <wp:posOffset>2092325</wp:posOffset>
                </wp:positionV>
                <wp:extent cx="5885815" cy="690880"/>
                <wp:effectExtent l="0" t="0" r="19685" b="13970"/>
                <wp:wrapSquare wrapText="bothSides"/>
                <wp:docPr id="403" name="Group 403"/>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404"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5D396701" w14:textId="77777777" w:rsidR="005D7A04" w:rsidRPr="00C52D9E" w:rsidRDefault="005D7A04" w:rsidP="008F21E1">
                              <w:pPr>
                                <w:rPr>
                                  <w:rFonts w:ascii="Arial" w:hAnsi="Arial" w:cs="Arial"/>
                                  <w:sz w:val="28"/>
                                  <w:szCs w:val="28"/>
                                </w:rPr>
                              </w:pPr>
                              <w:r w:rsidRPr="00C52D9E">
                                <w:rPr>
                                  <w:rFonts w:ascii="Arial" w:hAnsi="Arial" w:cs="Arial"/>
                                  <w:sz w:val="28"/>
                                  <w:szCs w:val="28"/>
                                </w:rPr>
                                <w:t>Dated:</w:t>
                              </w:r>
                            </w:p>
                          </w:txbxContent>
                        </wps:txbx>
                        <wps:bodyPr rot="0" vert="horz" wrap="square" lIns="91440" tIns="45720" rIns="91440" bIns="45720" anchor="t" anchorCtr="0">
                          <a:spAutoFit/>
                        </wps:bodyPr>
                      </wps:wsp>
                      <wps:wsp>
                        <wps:cNvPr id="405"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14:paraId="4CA4D0A0" w14:textId="77777777" w:rsidR="005D7A04" w:rsidRPr="00E40BC5" w:rsidRDefault="005D7A04"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481E13" id="Group 403" o:spid="_x0000_s1258" style="position:absolute;margin-left:-5.75pt;margin-top:164.75pt;width:463.45pt;height:54.4pt;z-index:251698176;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">
                <v:shape id="_x0000_s1259"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" stroked="f">
                  <v:textbox style="mso-fit-shape-to-text:t">
                    <w:txbxContent>
                      <w:p w14:paraId="5D396701" w14:textId="77777777" w:rsidR="005D7A04" w:rsidRPr="00C52D9E" w:rsidRDefault="005D7A04" w:rsidP="008F21E1">
                        <w:pPr>
                          <w:rPr>
                            <w:rFonts w:ascii="Arial" w:hAnsi="Arial" w:cs="Arial"/>
                            <w:sz w:val="28"/>
                            <w:szCs w:val="28"/>
                          </w:rPr>
                        </w:pPr>
                        <w:r w:rsidRPr="00C52D9E">
                          <w:rPr>
                            <w:rFonts w:ascii="Arial" w:hAnsi="Arial" w:cs="Arial"/>
                            <w:sz w:val="28"/>
                            <w:szCs w:val="28"/>
                          </w:rPr>
                          <w:t>Dated:</w:t>
                        </w:r>
                      </w:p>
                    </w:txbxContent>
                  </v:textbox>
                </v:shape>
                <v:shape id="_x0000_s1260" type="#_x0000_t202" style="position:absolute;top:3333;width:57983;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">
                  <v:textbox>
                    <w:txbxContent>
                      <w:p w14:paraId="4CA4D0A0" w14:textId="77777777" w:rsidR="005D7A04" w:rsidRPr="00E40BC5" w:rsidRDefault="005D7A04" w:rsidP="008F21E1">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696128" behindDoc="0" locked="0" layoutInCell="1" allowOverlap="1" wp14:anchorId="0203B142" wp14:editId="62B3D76A">
                <wp:simplePos x="0" y="0"/>
                <wp:positionH relativeFrom="margin">
                  <wp:posOffset>-73025</wp:posOffset>
                </wp:positionH>
                <wp:positionV relativeFrom="paragraph">
                  <wp:posOffset>316230</wp:posOffset>
                </wp:positionV>
                <wp:extent cx="5885815" cy="690880"/>
                <wp:effectExtent l="0" t="0" r="19685" b="13970"/>
                <wp:wrapSquare wrapText="bothSides"/>
                <wp:docPr id="397" name="Group 397"/>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398"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7BBEB6AC" w14:textId="77777777" w:rsidR="005D7A04" w:rsidRPr="00C52D9E" w:rsidRDefault="005D7A04" w:rsidP="008F21E1">
                              <w:pPr>
                                <w:rPr>
                                  <w:rFonts w:ascii="Arial" w:hAnsi="Arial" w:cs="Arial"/>
                                  <w:sz w:val="28"/>
                                  <w:szCs w:val="28"/>
                                </w:rPr>
                              </w:pPr>
                              <w:r w:rsidRPr="00C52D9E">
                                <w:rPr>
                                  <w:rFonts w:ascii="Arial" w:hAnsi="Arial" w:cs="Arial"/>
                                  <w:sz w:val="28"/>
                                  <w:szCs w:val="28"/>
                                </w:rPr>
                                <w:t>Signed:</w:t>
                              </w:r>
                            </w:p>
                          </w:txbxContent>
                        </wps:txbx>
                        <wps:bodyPr rot="0" vert="horz" wrap="square" lIns="91440" tIns="45720" rIns="91440" bIns="45720" anchor="t" anchorCtr="0">
                          <a:spAutoFit/>
                        </wps:bodyPr>
                      </wps:wsp>
                      <wps:wsp>
                        <wps:cNvPr id="399"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14:paraId="7865C990" w14:textId="77777777" w:rsidR="005D7A04" w:rsidRPr="00E40BC5" w:rsidRDefault="005D7A04"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03B142" id="Group 397" o:spid="_x0000_s1261" style="position:absolute;margin-left:-5.75pt;margin-top:24.9pt;width:463.45pt;height:54.4pt;z-index:251696128;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">
                <v:shape id="_x0000_s1262"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" stroked="f">
                  <v:textbox style="mso-fit-shape-to-text:t">
                    <w:txbxContent>
                      <w:p w14:paraId="7BBEB6AC" w14:textId="77777777" w:rsidR="005D7A04" w:rsidRPr="00C52D9E" w:rsidRDefault="005D7A04" w:rsidP="008F21E1">
                        <w:pPr>
                          <w:rPr>
                            <w:rFonts w:ascii="Arial" w:hAnsi="Arial" w:cs="Arial"/>
                            <w:sz w:val="28"/>
                            <w:szCs w:val="28"/>
                          </w:rPr>
                        </w:pPr>
                        <w:r w:rsidRPr="00C52D9E">
                          <w:rPr>
                            <w:rFonts w:ascii="Arial" w:hAnsi="Arial" w:cs="Arial"/>
                            <w:sz w:val="28"/>
                            <w:szCs w:val="28"/>
                          </w:rPr>
                          <w:t>Signed:</w:t>
                        </w:r>
                      </w:p>
                    </w:txbxContent>
                  </v:textbox>
                </v:shape>
                <v:shape id="_x0000_s1263" type="#_x0000_t202" style="position:absolute;top:3333;width:57983;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7865C990" w14:textId="77777777" w:rsidR="005D7A04" w:rsidRPr="00E40BC5" w:rsidRDefault="005D7A04" w:rsidP="008F21E1">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697152" behindDoc="0" locked="0" layoutInCell="1" allowOverlap="1" wp14:anchorId="285BDE52" wp14:editId="676CADFA">
                <wp:simplePos x="0" y="0"/>
                <wp:positionH relativeFrom="margin">
                  <wp:posOffset>-73025</wp:posOffset>
                </wp:positionH>
                <wp:positionV relativeFrom="paragraph">
                  <wp:posOffset>1203960</wp:posOffset>
                </wp:positionV>
                <wp:extent cx="5885815" cy="690880"/>
                <wp:effectExtent l="0" t="0" r="19685" b="13970"/>
                <wp:wrapSquare wrapText="bothSides"/>
                <wp:docPr id="400" name="Group 400"/>
                <wp:cNvGraphicFramePr/>
                <a:graphic xmlns:a="http://schemas.openxmlformats.org/drawingml/2006/main">
                  <a:graphicData uri="http://schemas.microsoft.com/office/word/2010/wordprocessingGroup">
                    <wpg:wgp>
                      <wpg:cNvGrpSpPr/>
                      <wpg:grpSpPr>
                        <a:xfrm>
                          <a:off x="0" y="0"/>
                          <a:ext cx="5885815" cy="690880"/>
                          <a:chOff x="-85725" y="0"/>
                          <a:chExt cx="5884081" cy="694201"/>
                        </a:xfrm>
                      </wpg:grpSpPr>
                      <wps:wsp>
                        <wps:cNvPr id="401"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397A36D9" w14:textId="77777777" w:rsidR="005D7A04" w:rsidRPr="00C52D9E" w:rsidRDefault="005D7A04" w:rsidP="008F21E1">
                              <w:pPr>
                                <w:rPr>
                                  <w:rFonts w:ascii="Arial" w:hAnsi="Arial" w:cs="Arial"/>
                                  <w:sz w:val="28"/>
                                  <w:szCs w:val="28"/>
                                </w:rPr>
                              </w:pPr>
                              <w:r w:rsidRPr="00C52D9E">
                                <w:rPr>
                                  <w:rFonts w:ascii="Arial" w:hAnsi="Arial" w:cs="Arial"/>
                                  <w:sz w:val="28"/>
                                  <w:szCs w:val="28"/>
                                </w:rPr>
                                <w:t xml:space="preserve">Print name </w:t>
                              </w:r>
                              <w:r>
                                <w:rPr>
                                  <w:rFonts w:ascii="Arial" w:hAnsi="Arial" w:cs="Arial"/>
                                  <w:sz w:val="28"/>
                                  <w:szCs w:val="28"/>
                                </w:rPr>
                                <w:t>(</w:t>
                              </w:r>
                              <w:r w:rsidRPr="00C52D9E">
                                <w:rPr>
                                  <w:rFonts w:ascii="Arial" w:hAnsi="Arial" w:cs="Arial"/>
                                  <w:sz w:val="28"/>
                                  <w:szCs w:val="28"/>
                                </w:rPr>
                                <w:t>capital letters</w:t>
                              </w:r>
                              <w:r>
                                <w:rPr>
                                  <w:rFonts w:ascii="Arial" w:hAnsi="Arial" w:cs="Arial"/>
                                  <w:sz w:val="28"/>
                                  <w:szCs w:val="28"/>
                                </w:rPr>
                                <w:t>)</w:t>
                              </w:r>
                              <w:r w:rsidRPr="00C52D9E">
                                <w:rPr>
                                  <w:rFonts w:ascii="Arial" w:hAnsi="Arial" w:cs="Arial"/>
                                  <w:sz w:val="28"/>
                                  <w:szCs w:val="28"/>
                                </w:rPr>
                                <w:t>:</w:t>
                              </w:r>
                            </w:p>
                          </w:txbxContent>
                        </wps:txbx>
                        <wps:bodyPr rot="0" vert="horz" wrap="square" lIns="91440" tIns="45720" rIns="91440" bIns="45720" anchor="t" anchorCtr="0">
                          <a:spAutoFit/>
                        </wps:bodyPr>
                      </wps:wsp>
                      <wps:wsp>
                        <wps:cNvPr id="402" name="Text Box 2"/>
                        <wps:cNvSpPr txBox="1">
                          <a:spLocks noChangeArrowheads="1"/>
                        </wps:cNvSpPr>
                        <wps:spPr bwMode="auto">
                          <a:xfrm>
                            <a:off x="0" y="333375"/>
                            <a:ext cx="5798356" cy="360826"/>
                          </a:xfrm>
                          <a:prstGeom prst="rect">
                            <a:avLst/>
                          </a:prstGeom>
                          <a:solidFill>
                            <a:srgbClr val="FFFFFF"/>
                          </a:solidFill>
                          <a:ln w="9525">
                            <a:solidFill>
                              <a:srgbClr val="000000"/>
                            </a:solidFill>
                            <a:miter lim="800000"/>
                            <a:headEnd/>
                            <a:tailEnd/>
                          </a:ln>
                        </wps:spPr>
                        <wps:txbx>
                          <w:txbxContent>
                            <w:p w14:paraId="57F2CBFD" w14:textId="77777777" w:rsidR="005D7A04" w:rsidRPr="00E40BC5" w:rsidRDefault="005D7A04"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5BDE52" id="Group 400" o:spid="_x0000_s1264" style="position:absolute;margin-left:-5.75pt;margin-top:94.8pt;width:463.45pt;height:54.4pt;z-index:251697152;mso-position-horizontal-relative:margin;mso-width-relative:margin;mso-height-relative:margin" coordorigin="-857" coordsize="58840,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">
                <v:shape id="_x0000_s1265"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" stroked="f">
                  <v:textbox style="mso-fit-shape-to-text:t">
                    <w:txbxContent>
                      <w:p w14:paraId="397A36D9" w14:textId="77777777" w:rsidR="005D7A04" w:rsidRPr="00C52D9E" w:rsidRDefault="005D7A04" w:rsidP="008F21E1">
                        <w:pPr>
                          <w:rPr>
                            <w:rFonts w:ascii="Arial" w:hAnsi="Arial" w:cs="Arial"/>
                            <w:sz w:val="28"/>
                            <w:szCs w:val="28"/>
                          </w:rPr>
                        </w:pPr>
                        <w:r w:rsidRPr="00C52D9E">
                          <w:rPr>
                            <w:rFonts w:ascii="Arial" w:hAnsi="Arial" w:cs="Arial"/>
                            <w:sz w:val="28"/>
                            <w:szCs w:val="28"/>
                          </w:rPr>
                          <w:t xml:space="preserve">Print name </w:t>
                        </w:r>
                        <w:r>
                          <w:rPr>
                            <w:rFonts w:ascii="Arial" w:hAnsi="Arial" w:cs="Arial"/>
                            <w:sz w:val="28"/>
                            <w:szCs w:val="28"/>
                          </w:rPr>
                          <w:t>(</w:t>
                        </w:r>
                        <w:r w:rsidRPr="00C52D9E">
                          <w:rPr>
                            <w:rFonts w:ascii="Arial" w:hAnsi="Arial" w:cs="Arial"/>
                            <w:sz w:val="28"/>
                            <w:szCs w:val="28"/>
                          </w:rPr>
                          <w:t>capital letters</w:t>
                        </w:r>
                        <w:r>
                          <w:rPr>
                            <w:rFonts w:ascii="Arial" w:hAnsi="Arial" w:cs="Arial"/>
                            <w:sz w:val="28"/>
                            <w:szCs w:val="28"/>
                          </w:rPr>
                          <w:t>)</w:t>
                        </w:r>
                        <w:r w:rsidRPr="00C52D9E">
                          <w:rPr>
                            <w:rFonts w:ascii="Arial" w:hAnsi="Arial" w:cs="Arial"/>
                            <w:sz w:val="28"/>
                            <w:szCs w:val="28"/>
                          </w:rPr>
                          <w:t>:</w:t>
                        </w:r>
                      </w:p>
                    </w:txbxContent>
                  </v:textbox>
                </v:shape>
                <v:shape id="_x0000_s1266" type="#_x0000_t202" style="position:absolute;top:3333;width:57983;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">
                  <v:textbox>
                    <w:txbxContent>
                      <w:p w14:paraId="57F2CBFD" w14:textId="77777777" w:rsidR="005D7A04" w:rsidRPr="00E40BC5" w:rsidRDefault="005D7A04" w:rsidP="008F21E1">
                        <w:pPr>
                          <w:rPr>
                            <w:sz w:val="28"/>
                            <w:szCs w:val="28"/>
                          </w:rPr>
                        </w:pPr>
                      </w:p>
                    </w:txbxContent>
                  </v:textbox>
                </v:shape>
                <w10:wrap type="square" anchorx="margin"/>
              </v:group>
            </w:pict>
          </mc:Fallback>
        </mc:AlternateContent>
      </w:r>
    </w:p>
    <w:p w14:paraId="02BBAA98" w14:textId="77777777" w:rsidR="00ED1FDE" w:rsidRDefault="00ED1FDE" w:rsidP="00ED1FDE">
      <w:pPr>
        <w:sectPr w:rsidR="00ED1FDE" w:rsidSect="00325356">
          <w:pgSz w:w="11906" w:h="16838"/>
          <w:pgMar w:top="567" w:right="1418" w:bottom="244" w:left="1418" w:header="720" w:footer="720" w:gutter="0"/>
          <w:cols w:space="720"/>
        </w:sectPr>
      </w:pPr>
    </w:p>
    <w:p w14:paraId="748C29E2" w14:textId="77777777" w:rsidR="00542A14" w:rsidRDefault="00C52D9E" w:rsidP="00ED1FDE">
      <w:r w:rsidRPr="00B26184">
        <w:rPr>
          <w:noProof/>
          <w:lang w:eastAsia="en-GB"/>
        </w:rPr>
        <mc:AlternateContent>
          <mc:Choice Requires="wps">
            <w:drawing>
              <wp:anchor distT="0" distB="0" distL="114300" distR="114300" simplePos="0" relativeHeight="251847680" behindDoc="0" locked="0" layoutInCell="1" allowOverlap="1" wp14:anchorId="4F5B46E1" wp14:editId="7BBB17A0">
                <wp:simplePos x="0" y="0"/>
                <wp:positionH relativeFrom="column">
                  <wp:posOffset>-160655</wp:posOffset>
                </wp:positionH>
                <wp:positionV relativeFrom="paragraph">
                  <wp:posOffset>792480</wp:posOffset>
                </wp:positionV>
                <wp:extent cx="6080760" cy="36322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63220"/>
                        </a:xfrm>
                        <a:prstGeom prst="rect">
                          <a:avLst/>
                        </a:prstGeom>
                        <a:solidFill>
                          <a:srgbClr val="FFFFFF"/>
                        </a:solidFill>
                        <a:ln w="9525">
                          <a:noFill/>
                          <a:miter lim="800000"/>
                          <a:headEnd/>
                          <a:tailEnd/>
                        </a:ln>
                      </wps:spPr>
                      <wps:txbx>
                        <w:txbxContent>
                          <w:p w14:paraId="487A0C82" w14:textId="77777777" w:rsidR="005D7A04" w:rsidRPr="00C52D9E" w:rsidRDefault="005D7A04" w:rsidP="00C52D9E">
                            <w:pPr>
                              <w:rPr>
                                <w:rFonts w:ascii="Arial" w:hAnsi="Arial" w:cs="Arial"/>
                                <w:b/>
                                <w:sz w:val="22"/>
                                <w:szCs w:val="22"/>
                              </w:rPr>
                            </w:pPr>
                            <w:r w:rsidRPr="00C52D9E">
                              <w:rPr>
                                <w:rFonts w:ascii="Arial" w:hAnsi="Arial" w:cs="Arial"/>
                                <w:b/>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information you choose to give us will be treated in confidence and used for monitoring purposes only. It will not affect your application for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5B46E1" id="_x0000_s1267" type="#_x0000_t202" style="position:absolute;margin-left:-12.65pt;margin-top:62.4pt;width:478.8pt;height:28.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" stroked="f">
                <v:textbox style="mso-fit-shape-to-text:t">
                  <w:txbxContent>
                    <w:p w14:paraId="487A0C82" w14:textId="77777777" w:rsidR="005D7A04" w:rsidRPr="00C52D9E" w:rsidRDefault="005D7A04" w:rsidP="00C52D9E">
                      <w:pPr>
                        <w:rPr>
                          <w:rFonts w:ascii="Arial" w:hAnsi="Arial" w:cs="Arial"/>
                          <w:b/>
                          <w:sz w:val="22"/>
                          <w:szCs w:val="22"/>
                        </w:rPr>
                      </w:pPr>
                      <w:r w:rsidRPr="00C52D9E">
                        <w:rPr>
                          <w:rFonts w:ascii="Arial" w:hAnsi="Arial" w:cs="Arial"/>
                          <w:b/>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information you choose to give us will be treated in confidence and used for monitoring purposes only. It will not affect your application for support.</w:t>
                      </w:r>
                    </w:p>
                  </w:txbxContent>
                </v:textbox>
                <w10:wrap type="square"/>
              </v:shape>
            </w:pict>
          </mc:Fallback>
        </mc:AlternateContent>
      </w:r>
      <w:r w:rsidR="00EA5E68" w:rsidRPr="00B26184">
        <w:rPr>
          <w:noProof/>
          <w:lang w:eastAsia="en-GB"/>
        </w:rPr>
        <mc:AlternateContent>
          <mc:Choice Requires="wps">
            <w:drawing>
              <wp:anchor distT="0" distB="0" distL="114300" distR="114300" simplePos="0" relativeHeight="251845632" behindDoc="0" locked="0" layoutInCell="1" allowOverlap="1" wp14:anchorId="538658EC" wp14:editId="640E430E">
                <wp:simplePos x="0" y="0"/>
                <wp:positionH relativeFrom="column">
                  <wp:posOffset>-138430</wp:posOffset>
                </wp:positionH>
                <wp:positionV relativeFrom="paragraph">
                  <wp:posOffset>1771650</wp:posOffset>
                </wp:positionV>
                <wp:extent cx="5867400" cy="36322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3220"/>
                        </a:xfrm>
                        <a:prstGeom prst="rect">
                          <a:avLst/>
                        </a:prstGeom>
                        <a:solidFill>
                          <a:srgbClr val="FFFFFF"/>
                        </a:solidFill>
                        <a:ln w="9525">
                          <a:noFill/>
                          <a:miter lim="800000"/>
                          <a:headEnd/>
                          <a:tailEnd/>
                        </a:ln>
                      </wps:spPr>
                      <wps:txbx>
                        <w:txbxContent>
                          <w:p w14:paraId="3891B10E" w14:textId="77777777" w:rsidR="005D7A04" w:rsidRPr="00C52D9E" w:rsidRDefault="005D7A04" w:rsidP="00EA5E68">
                            <w:pPr>
                              <w:jc w:val="center"/>
                              <w:rPr>
                                <w:rFonts w:ascii="Arial" w:hAnsi="Arial" w:cs="Arial"/>
                                <w:b/>
                                <w:sz w:val="36"/>
                                <w:szCs w:val="36"/>
                                <w:u w:val="single"/>
                              </w:rPr>
                            </w:pPr>
                            <w:r w:rsidRPr="00C52D9E">
                              <w:rPr>
                                <w:rFonts w:ascii="Arial" w:hAnsi="Arial" w:cs="Arial"/>
                                <w:b/>
                                <w:sz w:val="36"/>
                                <w:szCs w:val="36"/>
                                <w:u w:val="single"/>
                              </w:rPr>
                              <w:t>ETHNICITY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8658EC" id="_x0000_s1268" type="#_x0000_t202" style="position:absolute;margin-left:-10.9pt;margin-top:139.5pt;width:462pt;height:28.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" stroked="f">
                <v:textbox style="mso-fit-shape-to-text:t">
                  <w:txbxContent>
                    <w:p w14:paraId="3891B10E" w14:textId="77777777" w:rsidR="005D7A04" w:rsidRPr="00C52D9E" w:rsidRDefault="005D7A04" w:rsidP="00EA5E68">
                      <w:pPr>
                        <w:jc w:val="center"/>
                        <w:rPr>
                          <w:rFonts w:ascii="Arial" w:hAnsi="Arial" w:cs="Arial"/>
                          <w:b/>
                          <w:sz w:val="36"/>
                          <w:szCs w:val="36"/>
                          <w:u w:val="single"/>
                        </w:rPr>
                      </w:pPr>
                      <w:r w:rsidRPr="00C52D9E">
                        <w:rPr>
                          <w:rFonts w:ascii="Arial" w:hAnsi="Arial" w:cs="Arial"/>
                          <w:b/>
                          <w:sz w:val="36"/>
                          <w:szCs w:val="36"/>
                          <w:u w:val="single"/>
                        </w:rPr>
                        <w:t>ETHNICITY</w:t>
                      </w:r>
                    </w:p>
                  </w:txbxContent>
                </v:textbox>
                <w10:wrap type="square"/>
              </v:shape>
            </w:pict>
          </mc:Fallback>
        </mc:AlternateContent>
      </w:r>
      <w:r w:rsidR="00C93C0C">
        <w:rPr>
          <w:noProof/>
          <w:lang w:eastAsia="en-GB"/>
        </w:rPr>
        <mc:AlternateContent>
          <mc:Choice Requires="wps">
            <w:drawing>
              <wp:anchor distT="0" distB="0" distL="114300" distR="114300" simplePos="0" relativeHeight="251807744" behindDoc="0" locked="0" layoutInCell="1" allowOverlap="1" wp14:anchorId="122F4A74" wp14:editId="3B47F9DD">
                <wp:simplePos x="0" y="0"/>
                <wp:positionH relativeFrom="column">
                  <wp:posOffset>-151559</wp:posOffset>
                </wp:positionH>
                <wp:positionV relativeFrom="paragraph">
                  <wp:posOffset>287655</wp:posOffset>
                </wp:positionV>
                <wp:extent cx="5838825" cy="363220"/>
                <wp:effectExtent l="0" t="0" r="9525" b="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3220"/>
                        </a:xfrm>
                        <a:prstGeom prst="rect">
                          <a:avLst/>
                        </a:prstGeom>
                        <a:solidFill>
                          <a:srgbClr val="FFFFFF"/>
                        </a:solidFill>
                        <a:ln w="9525">
                          <a:noFill/>
                          <a:miter lim="800000"/>
                          <a:headEnd/>
                          <a:tailEnd/>
                        </a:ln>
                      </wps:spPr>
                      <wps:txbx>
                        <w:txbxContent>
                          <w:p w14:paraId="316FEF33" w14:textId="77777777" w:rsidR="005D7A04" w:rsidRPr="00EA5E68" w:rsidRDefault="005D7A04" w:rsidP="00C52D9E">
                            <w:pPr>
                              <w:jc w:val="center"/>
                              <w:rPr>
                                <w:rFonts w:ascii="Arial" w:hAnsi="Arial" w:cs="Arial"/>
                                <w:b/>
                                <w:color w:val="7030A0"/>
                                <w:sz w:val="36"/>
                                <w:szCs w:val="36"/>
                                <w:u w:val="single"/>
                              </w:rPr>
                            </w:pPr>
                            <w:r w:rsidRPr="00EA5E68">
                              <w:rPr>
                                <w:rFonts w:ascii="Arial" w:hAnsi="Arial" w:cs="Arial"/>
                                <w:b/>
                                <w:color w:val="7030A0"/>
                                <w:sz w:val="36"/>
                                <w:szCs w:val="36"/>
                                <w:u w:val="single"/>
                              </w:rPr>
                              <w:t>Equal opportunities and diversity monitoring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2F4A74" id="_x0000_s1269" type="#_x0000_t202" style="position:absolute;margin-left:-11.95pt;margin-top:22.65pt;width:459.75pt;height:28.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" stroked="f">
                <v:textbox style="mso-fit-shape-to-text:t">
                  <w:txbxContent>
                    <w:p w14:paraId="316FEF33" w14:textId="77777777" w:rsidR="005D7A04" w:rsidRPr="00EA5E68" w:rsidRDefault="005D7A04" w:rsidP="00C52D9E">
                      <w:pPr>
                        <w:jc w:val="center"/>
                        <w:rPr>
                          <w:rFonts w:ascii="Arial" w:hAnsi="Arial" w:cs="Arial"/>
                          <w:b/>
                          <w:color w:val="7030A0"/>
                          <w:sz w:val="36"/>
                          <w:szCs w:val="36"/>
                          <w:u w:val="single"/>
                        </w:rPr>
                      </w:pPr>
                      <w:r w:rsidRPr="00EA5E68">
                        <w:rPr>
                          <w:rFonts w:ascii="Arial" w:hAnsi="Arial" w:cs="Arial"/>
                          <w:b/>
                          <w:color w:val="7030A0"/>
                          <w:sz w:val="36"/>
                          <w:szCs w:val="36"/>
                          <w:u w:val="single"/>
                        </w:rPr>
                        <w:t>Equal opportunities and diversity monitoring</w:t>
                      </w:r>
                    </w:p>
                  </w:txbxContent>
                </v:textbox>
                <w10:wrap type="square"/>
              </v:shape>
            </w:pict>
          </mc:Fallback>
        </mc:AlternateContent>
      </w:r>
    </w:p>
    <w:p w14:paraId="402FCACD" w14:textId="77777777" w:rsidR="00542A14" w:rsidRDefault="00C52D9E" w:rsidP="00ED1FDE">
      <w:r>
        <w:rPr>
          <w:noProof/>
          <w:lang w:eastAsia="en-GB"/>
        </w:rPr>
        <mc:AlternateContent>
          <mc:Choice Requires="wps">
            <w:drawing>
              <wp:anchor distT="45720" distB="45720" distL="114300" distR="114300" simplePos="0" relativeHeight="251808768" behindDoc="1" locked="0" layoutInCell="1" allowOverlap="1" wp14:anchorId="53497631" wp14:editId="444806A6">
                <wp:simplePos x="0" y="0"/>
                <wp:positionH relativeFrom="column">
                  <wp:posOffset>-133350</wp:posOffset>
                </wp:positionH>
                <wp:positionV relativeFrom="paragraph">
                  <wp:posOffset>1997710</wp:posOffset>
                </wp:positionV>
                <wp:extent cx="5838825" cy="1404620"/>
                <wp:effectExtent l="0" t="0" r="9525"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41CFD23C" w14:textId="77777777" w:rsidR="005D7A04" w:rsidRPr="00C52D9E" w:rsidRDefault="005D7A04" w:rsidP="00ED1FDE">
                            <w:pPr>
                              <w:rPr>
                                <w:rFonts w:ascii="Arial" w:hAnsi="Arial" w:cs="Arial"/>
                                <w:b/>
                                <w:sz w:val="36"/>
                                <w:szCs w:val="36"/>
                              </w:rPr>
                            </w:pPr>
                            <w:r w:rsidRPr="00C52D9E">
                              <w:rPr>
                                <w:rFonts w:ascii="Arial" w:hAnsi="Arial" w:cs="Arial"/>
                                <w:b/>
                                <w:sz w:val="36"/>
                                <w:szCs w:val="36"/>
                              </w:rPr>
                              <w:t>White: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97631" id="_x0000_s1270" type="#_x0000_t202" style="position:absolute;margin-left:-10.5pt;margin-top:157.3pt;width:459.75pt;height:110.6pt;z-index:-251507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" stroked="f">
                <v:textbox style="mso-fit-shape-to-text:t">
                  <w:txbxContent>
                    <w:p w14:paraId="41CFD23C" w14:textId="77777777" w:rsidR="005D7A04" w:rsidRPr="00C52D9E" w:rsidRDefault="005D7A04" w:rsidP="00ED1FDE">
                      <w:pPr>
                        <w:rPr>
                          <w:rFonts w:ascii="Arial" w:hAnsi="Arial" w:cs="Arial"/>
                          <w:b/>
                          <w:sz w:val="36"/>
                          <w:szCs w:val="36"/>
                        </w:rPr>
                      </w:pPr>
                      <w:r w:rsidRPr="00C52D9E">
                        <w:rPr>
                          <w:rFonts w:ascii="Arial" w:hAnsi="Arial" w:cs="Arial"/>
                          <w:b/>
                          <w:sz w:val="36"/>
                          <w:szCs w:val="36"/>
                        </w:rPr>
                        <w:t>White:</w:t>
                      </w:r>
                    </w:p>
                  </w:txbxContent>
                </v:textbox>
              </v:shape>
            </w:pict>
          </mc:Fallback>
        </mc:AlternateContent>
      </w:r>
    </w:p>
    <w:p w14:paraId="0483E315" w14:textId="77777777" w:rsidR="00542A14" w:rsidRDefault="00542A14" w:rsidP="00ED1FDE"/>
    <w:p w14:paraId="52AB507A" w14:textId="77777777" w:rsidR="00ED1FDE" w:rsidRPr="00C52D9E" w:rsidRDefault="00ED1FDE" w:rsidP="00ED1FDE">
      <w:pPr>
        <w:rPr>
          <w:sz w:val="20"/>
        </w:rPr>
      </w:pPr>
    </w:p>
    <w:tbl>
      <w:tblPr>
        <w:tblStyle w:val="TableGrid"/>
        <w:tblpPr w:leftFromText="180" w:rightFromText="180" w:vertAnchor="text" w:horzAnchor="margin" w:tblpY="106"/>
        <w:tblW w:w="9067" w:type="dxa"/>
        <w:tblLook w:val="04A0" w:firstRow="1" w:lastRow="0" w:firstColumn="1" w:lastColumn="0" w:noHBand="0" w:noVBand="1"/>
      </w:tblPr>
      <w:tblGrid>
        <w:gridCol w:w="2547"/>
        <w:gridCol w:w="425"/>
        <w:gridCol w:w="2835"/>
        <w:gridCol w:w="425"/>
        <w:gridCol w:w="2410"/>
        <w:gridCol w:w="425"/>
      </w:tblGrid>
      <w:tr w:rsidR="00ED1FDE" w14:paraId="57847563" w14:textId="77777777" w:rsidTr="006E71E2">
        <w:trPr>
          <w:trHeight w:val="382"/>
        </w:trPr>
        <w:tc>
          <w:tcPr>
            <w:tcW w:w="2547" w:type="dxa"/>
          </w:tcPr>
          <w:p w14:paraId="113B4CD6"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British</w:t>
            </w:r>
          </w:p>
        </w:tc>
        <w:tc>
          <w:tcPr>
            <w:tcW w:w="425" w:type="dxa"/>
            <w:tcBorders>
              <w:bottom w:val="single" w:sz="4" w:space="0" w:color="auto"/>
            </w:tcBorders>
          </w:tcPr>
          <w:p w14:paraId="2AFF7287" w14:textId="77777777" w:rsidR="00ED1FDE" w:rsidRPr="00EA5E68" w:rsidRDefault="00ED1FDE" w:rsidP="00A71D1F">
            <w:pPr>
              <w:rPr>
                <w:rFonts w:ascii="Arial" w:hAnsi="Arial" w:cs="Arial"/>
                <w:sz w:val="28"/>
                <w:szCs w:val="28"/>
              </w:rPr>
            </w:pPr>
          </w:p>
        </w:tc>
        <w:tc>
          <w:tcPr>
            <w:tcW w:w="2835" w:type="dxa"/>
            <w:tcBorders>
              <w:bottom w:val="single" w:sz="4" w:space="0" w:color="auto"/>
            </w:tcBorders>
          </w:tcPr>
          <w:p w14:paraId="24D97525"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Irish</w:t>
            </w:r>
          </w:p>
        </w:tc>
        <w:tc>
          <w:tcPr>
            <w:tcW w:w="425" w:type="dxa"/>
            <w:tcBorders>
              <w:bottom w:val="single" w:sz="4" w:space="0" w:color="auto"/>
            </w:tcBorders>
          </w:tcPr>
          <w:p w14:paraId="456FC696" w14:textId="77777777" w:rsidR="00ED1FDE" w:rsidRPr="00EA5E68" w:rsidRDefault="00ED1FDE" w:rsidP="00A71D1F">
            <w:pPr>
              <w:rPr>
                <w:rFonts w:ascii="Arial" w:hAnsi="Arial" w:cs="Arial"/>
                <w:sz w:val="28"/>
                <w:szCs w:val="28"/>
              </w:rPr>
            </w:pPr>
          </w:p>
        </w:tc>
        <w:tc>
          <w:tcPr>
            <w:tcW w:w="2410" w:type="dxa"/>
            <w:tcBorders>
              <w:bottom w:val="single" w:sz="4" w:space="0" w:color="auto"/>
            </w:tcBorders>
          </w:tcPr>
          <w:p w14:paraId="6C224088"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25" w:type="dxa"/>
            <w:tcBorders>
              <w:bottom w:val="single" w:sz="4" w:space="0" w:color="auto"/>
            </w:tcBorders>
          </w:tcPr>
          <w:p w14:paraId="79128BA7" w14:textId="77777777" w:rsidR="00ED1FDE" w:rsidRPr="00B07011" w:rsidRDefault="00ED1FDE" w:rsidP="006E71E2">
            <w:pPr>
              <w:rPr>
                <w:sz w:val="28"/>
                <w:szCs w:val="28"/>
              </w:rPr>
            </w:pPr>
          </w:p>
        </w:tc>
      </w:tr>
    </w:tbl>
    <w:p w14:paraId="0F982A37" w14:textId="77777777" w:rsidR="00ED1FDE" w:rsidRDefault="00ED1FDE" w:rsidP="00ED1FDE"/>
    <w:p w14:paraId="5B982BE3" w14:textId="77777777" w:rsidR="00ED1FDE" w:rsidRDefault="00ED1FDE" w:rsidP="00ED1FDE">
      <w:r>
        <w:rPr>
          <w:noProof/>
          <w:lang w:eastAsia="en-GB"/>
        </w:rPr>
        <mc:AlternateContent>
          <mc:Choice Requires="wps">
            <w:drawing>
              <wp:anchor distT="45720" distB="45720" distL="114300" distR="114300" simplePos="0" relativeHeight="251809792" behindDoc="1" locked="0" layoutInCell="1" allowOverlap="1" wp14:anchorId="1A33E7C6" wp14:editId="544F45C2">
                <wp:simplePos x="0" y="0"/>
                <wp:positionH relativeFrom="column">
                  <wp:posOffset>-133350</wp:posOffset>
                </wp:positionH>
                <wp:positionV relativeFrom="paragraph">
                  <wp:posOffset>46990</wp:posOffset>
                </wp:positionV>
                <wp:extent cx="5839200" cy="1404620"/>
                <wp:effectExtent l="0" t="0" r="9525"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7748867D" w14:textId="77777777" w:rsidR="005D7A04" w:rsidRPr="00EA5E68" w:rsidRDefault="005D7A04" w:rsidP="00ED1FDE">
                            <w:pPr>
                              <w:rPr>
                                <w:rFonts w:ascii="Arial" w:hAnsi="Arial" w:cs="Arial"/>
                                <w:b/>
                                <w:sz w:val="36"/>
                                <w:szCs w:val="36"/>
                              </w:rPr>
                            </w:pPr>
                            <w:r w:rsidRPr="00EA5E68">
                              <w:rPr>
                                <w:rFonts w:ascii="Arial" w:hAnsi="Arial" w:cs="Arial"/>
                                <w:b/>
                                <w:sz w:val="36"/>
                                <w:szCs w:val="36"/>
                              </w:rPr>
                              <w:t>Mixed race or dual heritage: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3E7C6" id="_x0000_s1271" type="#_x0000_t202" style="position:absolute;margin-left:-10.5pt;margin-top:3.7pt;width:459.8pt;height:110.6pt;z-index:-251506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" stroked="f">
                <v:textbox style="mso-fit-shape-to-text:t">
                  <w:txbxContent>
                    <w:p w14:paraId="7748867D" w14:textId="77777777" w:rsidR="005D7A04" w:rsidRPr="00EA5E68" w:rsidRDefault="005D7A04" w:rsidP="00ED1FDE">
                      <w:pPr>
                        <w:rPr>
                          <w:rFonts w:ascii="Arial" w:hAnsi="Arial" w:cs="Arial"/>
                          <w:b/>
                          <w:sz w:val="36"/>
                          <w:szCs w:val="36"/>
                        </w:rPr>
                      </w:pPr>
                      <w:r w:rsidRPr="00EA5E68">
                        <w:rPr>
                          <w:rFonts w:ascii="Arial" w:hAnsi="Arial" w:cs="Arial"/>
                          <w:b/>
                          <w:sz w:val="36"/>
                          <w:szCs w:val="36"/>
                        </w:rPr>
                        <w:t>Mixed race or dual heritage:</w:t>
                      </w:r>
                    </w:p>
                  </w:txbxContent>
                </v:textbox>
              </v:shape>
            </w:pict>
          </mc:Fallback>
        </mc:AlternateContent>
      </w:r>
    </w:p>
    <w:p w14:paraId="77D88E3C" w14:textId="77777777" w:rsidR="00ED1FDE" w:rsidRDefault="00ED1FDE" w:rsidP="00ED1FDE"/>
    <w:p w14:paraId="49D58DC8" w14:textId="77777777" w:rsidR="00ED1FDE" w:rsidRDefault="00ED1FDE" w:rsidP="00ED1FDE"/>
    <w:tbl>
      <w:tblPr>
        <w:tblStyle w:val="TableGrid"/>
        <w:tblW w:w="0" w:type="auto"/>
        <w:tblLook w:val="04A0" w:firstRow="1" w:lastRow="0" w:firstColumn="1" w:lastColumn="0" w:noHBand="0" w:noVBand="1"/>
      </w:tblPr>
      <w:tblGrid>
        <w:gridCol w:w="4106"/>
        <w:gridCol w:w="424"/>
        <w:gridCol w:w="4112"/>
        <w:gridCol w:w="418"/>
      </w:tblGrid>
      <w:tr w:rsidR="00ED1FDE" w14:paraId="2F9E47C5" w14:textId="77777777" w:rsidTr="006E71E2">
        <w:tc>
          <w:tcPr>
            <w:tcW w:w="4106" w:type="dxa"/>
          </w:tcPr>
          <w:p w14:paraId="20AD0068"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White &amp; Black Caribbean</w:t>
            </w:r>
          </w:p>
        </w:tc>
        <w:tc>
          <w:tcPr>
            <w:tcW w:w="424" w:type="dxa"/>
          </w:tcPr>
          <w:p w14:paraId="27F56BF3" w14:textId="77777777" w:rsidR="00ED1FDE" w:rsidRPr="00EA5E68" w:rsidRDefault="00ED1FDE" w:rsidP="00A71D1F">
            <w:pPr>
              <w:rPr>
                <w:rFonts w:ascii="Arial" w:hAnsi="Arial" w:cs="Arial"/>
                <w:sz w:val="28"/>
                <w:szCs w:val="28"/>
              </w:rPr>
            </w:pPr>
          </w:p>
        </w:tc>
        <w:tc>
          <w:tcPr>
            <w:tcW w:w="4112" w:type="dxa"/>
          </w:tcPr>
          <w:p w14:paraId="0D3B1EC6"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White &amp; Black African</w:t>
            </w:r>
          </w:p>
        </w:tc>
        <w:tc>
          <w:tcPr>
            <w:tcW w:w="418" w:type="dxa"/>
          </w:tcPr>
          <w:p w14:paraId="30184F13" w14:textId="77777777" w:rsidR="00ED1FDE" w:rsidRDefault="00ED1FDE" w:rsidP="006E71E2"/>
        </w:tc>
      </w:tr>
      <w:tr w:rsidR="00ED1FDE" w14:paraId="0B132355" w14:textId="77777777" w:rsidTr="006E71E2">
        <w:tc>
          <w:tcPr>
            <w:tcW w:w="4106" w:type="dxa"/>
          </w:tcPr>
          <w:p w14:paraId="66342F6C"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White &amp; Asian</w:t>
            </w:r>
          </w:p>
        </w:tc>
        <w:tc>
          <w:tcPr>
            <w:tcW w:w="424" w:type="dxa"/>
          </w:tcPr>
          <w:p w14:paraId="7B0C40C9" w14:textId="77777777" w:rsidR="00ED1FDE" w:rsidRPr="00EA5E68" w:rsidRDefault="00ED1FDE" w:rsidP="00A71D1F">
            <w:pPr>
              <w:rPr>
                <w:rFonts w:ascii="Arial" w:hAnsi="Arial" w:cs="Arial"/>
                <w:sz w:val="28"/>
                <w:szCs w:val="28"/>
              </w:rPr>
            </w:pPr>
          </w:p>
        </w:tc>
        <w:tc>
          <w:tcPr>
            <w:tcW w:w="4112" w:type="dxa"/>
          </w:tcPr>
          <w:p w14:paraId="201E5735"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18" w:type="dxa"/>
          </w:tcPr>
          <w:p w14:paraId="47044D37" w14:textId="77777777" w:rsidR="00ED1FDE" w:rsidRDefault="00ED1FDE" w:rsidP="006E71E2"/>
        </w:tc>
      </w:tr>
    </w:tbl>
    <w:p w14:paraId="783F1A04" w14:textId="77777777" w:rsidR="00ED1FDE" w:rsidRDefault="00ED1FDE" w:rsidP="00ED1FDE"/>
    <w:p w14:paraId="27D5F6C1" w14:textId="77777777" w:rsidR="00ED1FDE" w:rsidRDefault="00ED1FDE" w:rsidP="00ED1FDE">
      <w:r>
        <w:rPr>
          <w:noProof/>
          <w:lang w:eastAsia="en-GB"/>
        </w:rPr>
        <mc:AlternateContent>
          <mc:Choice Requires="wps">
            <w:drawing>
              <wp:anchor distT="45720" distB="45720" distL="114300" distR="114300" simplePos="0" relativeHeight="251810816" behindDoc="1" locked="0" layoutInCell="1" allowOverlap="1" wp14:anchorId="0034117A" wp14:editId="688F1B4F">
                <wp:simplePos x="0" y="0"/>
                <wp:positionH relativeFrom="column">
                  <wp:posOffset>-133350</wp:posOffset>
                </wp:positionH>
                <wp:positionV relativeFrom="paragraph">
                  <wp:posOffset>46990</wp:posOffset>
                </wp:positionV>
                <wp:extent cx="5839200" cy="1404620"/>
                <wp:effectExtent l="0" t="0" r="9525"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57218B3B" w14:textId="77777777" w:rsidR="005D7A04" w:rsidRPr="00EA5E68" w:rsidRDefault="005D7A04" w:rsidP="00ED1FDE">
                            <w:pPr>
                              <w:rPr>
                                <w:rFonts w:ascii="Arial" w:hAnsi="Arial" w:cs="Arial"/>
                                <w:b/>
                                <w:sz w:val="36"/>
                                <w:szCs w:val="36"/>
                              </w:rPr>
                            </w:pPr>
                            <w:r w:rsidRPr="00EA5E68">
                              <w:rPr>
                                <w:rFonts w:ascii="Arial" w:hAnsi="Arial" w:cs="Arial"/>
                                <w:b/>
                                <w:sz w:val="36"/>
                                <w:szCs w:val="36"/>
                              </w:rPr>
                              <w:t>South Asian or Asian British: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4117A" id="_x0000_s1272" type="#_x0000_t202" style="position:absolute;margin-left:-10.5pt;margin-top:3.7pt;width:459.8pt;height:110.6pt;z-index:-251505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" stroked="f">
                <v:textbox style="mso-fit-shape-to-text:t">
                  <w:txbxContent>
                    <w:p w14:paraId="57218B3B" w14:textId="77777777" w:rsidR="005D7A04" w:rsidRPr="00EA5E68" w:rsidRDefault="005D7A04" w:rsidP="00ED1FDE">
                      <w:pPr>
                        <w:rPr>
                          <w:rFonts w:ascii="Arial" w:hAnsi="Arial" w:cs="Arial"/>
                          <w:b/>
                          <w:sz w:val="36"/>
                          <w:szCs w:val="36"/>
                        </w:rPr>
                      </w:pPr>
                      <w:r w:rsidRPr="00EA5E68">
                        <w:rPr>
                          <w:rFonts w:ascii="Arial" w:hAnsi="Arial" w:cs="Arial"/>
                          <w:b/>
                          <w:sz w:val="36"/>
                          <w:szCs w:val="36"/>
                        </w:rPr>
                        <w:t>South Asian or Asian British:</w:t>
                      </w:r>
                    </w:p>
                  </w:txbxContent>
                </v:textbox>
              </v:shape>
            </w:pict>
          </mc:Fallback>
        </mc:AlternateContent>
      </w:r>
    </w:p>
    <w:p w14:paraId="566801C9" w14:textId="77777777" w:rsidR="00ED1FDE" w:rsidRDefault="00ED1FDE" w:rsidP="00ED1FDE"/>
    <w:p w14:paraId="6F195448" w14:textId="77777777" w:rsidR="00ED1FDE" w:rsidRDefault="00ED1FDE" w:rsidP="00ED1FDE"/>
    <w:tbl>
      <w:tblPr>
        <w:tblStyle w:val="TableGrid"/>
        <w:tblW w:w="9079" w:type="dxa"/>
        <w:tblLayout w:type="fixed"/>
        <w:tblLook w:val="04A0" w:firstRow="1" w:lastRow="0" w:firstColumn="1" w:lastColumn="0" w:noHBand="0" w:noVBand="1"/>
      </w:tblPr>
      <w:tblGrid>
        <w:gridCol w:w="4106"/>
        <w:gridCol w:w="424"/>
        <w:gridCol w:w="4112"/>
        <w:gridCol w:w="437"/>
      </w:tblGrid>
      <w:tr w:rsidR="00ED1FDE" w14:paraId="1D4ED4D9" w14:textId="77777777" w:rsidTr="006E71E2">
        <w:tc>
          <w:tcPr>
            <w:tcW w:w="4106" w:type="dxa"/>
          </w:tcPr>
          <w:p w14:paraId="39C34D4F"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Indian</w:t>
            </w:r>
          </w:p>
        </w:tc>
        <w:tc>
          <w:tcPr>
            <w:tcW w:w="424" w:type="dxa"/>
          </w:tcPr>
          <w:p w14:paraId="1479B2FB" w14:textId="77777777" w:rsidR="00ED1FDE" w:rsidRPr="00EA5E68" w:rsidRDefault="00ED1FDE" w:rsidP="00A71D1F">
            <w:pPr>
              <w:rPr>
                <w:rFonts w:ascii="Arial" w:hAnsi="Arial" w:cs="Arial"/>
                <w:sz w:val="28"/>
                <w:szCs w:val="28"/>
              </w:rPr>
            </w:pPr>
          </w:p>
        </w:tc>
        <w:tc>
          <w:tcPr>
            <w:tcW w:w="4112" w:type="dxa"/>
          </w:tcPr>
          <w:p w14:paraId="1BD41483"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Pakistani</w:t>
            </w:r>
          </w:p>
        </w:tc>
        <w:tc>
          <w:tcPr>
            <w:tcW w:w="437" w:type="dxa"/>
          </w:tcPr>
          <w:p w14:paraId="3223AA73" w14:textId="77777777" w:rsidR="00ED1FDE" w:rsidRDefault="00ED1FDE" w:rsidP="006E71E2"/>
        </w:tc>
      </w:tr>
      <w:tr w:rsidR="00ED1FDE" w14:paraId="1A4DEEBE" w14:textId="77777777" w:rsidTr="006E71E2">
        <w:tc>
          <w:tcPr>
            <w:tcW w:w="4106" w:type="dxa"/>
          </w:tcPr>
          <w:p w14:paraId="74483EDA"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Bangladeshi</w:t>
            </w:r>
          </w:p>
        </w:tc>
        <w:tc>
          <w:tcPr>
            <w:tcW w:w="424" w:type="dxa"/>
          </w:tcPr>
          <w:p w14:paraId="12A02FFA" w14:textId="77777777" w:rsidR="00ED1FDE" w:rsidRPr="00EA5E68" w:rsidRDefault="00ED1FDE" w:rsidP="00A71D1F">
            <w:pPr>
              <w:rPr>
                <w:rFonts w:ascii="Arial" w:hAnsi="Arial" w:cs="Arial"/>
                <w:sz w:val="28"/>
                <w:szCs w:val="28"/>
              </w:rPr>
            </w:pPr>
          </w:p>
        </w:tc>
        <w:tc>
          <w:tcPr>
            <w:tcW w:w="4112" w:type="dxa"/>
          </w:tcPr>
          <w:p w14:paraId="265D4A30"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37" w:type="dxa"/>
          </w:tcPr>
          <w:p w14:paraId="63F3C809" w14:textId="77777777" w:rsidR="00ED1FDE" w:rsidRDefault="00ED1FDE" w:rsidP="006E71E2"/>
        </w:tc>
      </w:tr>
    </w:tbl>
    <w:p w14:paraId="3ACCB0F6" w14:textId="77777777" w:rsidR="00ED1FDE" w:rsidRDefault="00ED1FDE" w:rsidP="00ED1FDE"/>
    <w:p w14:paraId="59ADA136" w14:textId="77777777" w:rsidR="00ED1FDE" w:rsidRDefault="00ED1FDE" w:rsidP="00ED1FDE">
      <w:r>
        <w:rPr>
          <w:noProof/>
          <w:lang w:eastAsia="en-GB"/>
        </w:rPr>
        <mc:AlternateContent>
          <mc:Choice Requires="wps">
            <w:drawing>
              <wp:anchor distT="45720" distB="45720" distL="114300" distR="114300" simplePos="0" relativeHeight="251811840" behindDoc="1" locked="0" layoutInCell="1" allowOverlap="1" wp14:anchorId="5517830F" wp14:editId="020BCB1E">
                <wp:simplePos x="0" y="0"/>
                <wp:positionH relativeFrom="column">
                  <wp:posOffset>-133350</wp:posOffset>
                </wp:positionH>
                <wp:positionV relativeFrom="paragraph">
                  <wp:posOffset>45720</wp:posOffset>
                </wp:positionV>
                <wp:extent cx="5839200" cy="1404620"/>
                <wp:effectExtent l="0" t="0" r="9525"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0E2AC879" w14:textId="77777777" w:rsidR="005D7A04" w:rsidRPr="00EA5E68" w:rsidRDefault="005D7A04" w:rsidP="00ED1FDE">
                            <w:pPr>
                              <w:rPr>
                                <w:rFonts w:ascii="Arial" w:hAnsi="Arial" w:cs="Arial"/>
                                <w:b/>
                                <w:sz w:val="36"/>
                                <w:szCs w:val="36"/>
                              </w:rPr>
                            </w:pPr>
                            <w:r w:rsidRPr="00EA5E68">
                              <w:rPr>
                                <w:rFonts w:ascii="Arial" w:hAnsi="Arial" w:cs="Arial"/>
                                <w:b/>
                                <w:sz w:val="36"/>
                                <w:szCs w:val="36"/>
                              </w:rPr>
                              <w:t>Black or Black British: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7830F" id="_x0000_s1273" type="#_x0000_t202" style="position:absolute;margin-left:-10.5pt;margin-top:3.6pt;width:459.8pt;height:110.6pt;z-index:-25150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" stroked="f">
                <v:textbox style="mso-fit-shape-to-text:t">
                  <w:txbxContent>
                    <w:p w14:paraId="0E2AC879" w14:textId="77777777" w:rsidR="005D7A04" w:rsidRPr="00EA5E68" w:rsidRDefault="005D7A04" w:rsidP="00ED1FDE">
                      <w:pPr>
                        <w:rPr>
                          <w:rFonts w:ascii="Arial" w:hAnsi="Arial" w:cs="Arial"/>
                          <w:b/>
                          <w:sz w:val="36"/>
                          <w:szCs w:val="36"/>
                        </w:rPr>
                      </w:pPr>
                      <w:r w:rsidRPr="00EA5E68">
                        <w:rPr>
                          <w:rFonts w:ascii="Arial" w:hAnsi="Arial" w:cs="Arial"/>
                          <w:b/>
                          <w:sz w:val="36"/>
                          <w:szCs w:val="36"/>
                        </w:rPr>
                        <w:t>Black or Black British:</w:t>
                      </w:r>
                    </w:p>
                  </w:txbxContent>
                </v:textbox>
              </v:shape>
            </w:pict>
          </mc:Fallback>
        </mc:AlternateContent>
      </w:r>
    </w:p>
    <w:p w14:paraId="750E7845" w14:textId="77777777" w:rsidR="00ED1FDE" w:rsidRDefault="00ED1FDE" w:rsidP="00ED1FDE">
      <w:r>
        <w:t xml:space="preserve"> </w:t>
      </w:r>
    </w:p>
    <w:p w14:paraId="4728DF3C" w14:textId="77777777" w:rsidR="00ED1FDE" w:rsidRDefault="00ED1FDE" w:rsidP="00ED1FDE"/>
    <w:tbl>
      <w:tblPr>
        <w:tblStyle w:val="TableGrid"/>
        <w:tblpPr w:leftFromText="180" w:rightFromText="180" w:vertAnchor="text" w:horzAnchor="margin" w:tblpYSpec="center"/>
        <w:tblW w:w="9067" w:type="dxa"/>
        <w:tblLook w:val="04A0" w:firstRow="1" w:lastRow="0" w:firstColumn="1" w:lastColumn="0" w:noHBand="0" w:noVBand="1"/>
      </w:tblPr>
      <w:tblGrid>
        <w:gridCol w:w="2547"/>
        <w:gridCol w:w="425"/>
        <w:gridCol w:w="2835"/>
        <w:gridCol w:w="425"/>
        <w:gridCol w:w="2410"/>
        <w:gridCol w:w="425"/>
      </w:tblGrid>
      <w:tr w:rsidR="00ED1FDE" w14:paraId="3D9C4BAD" w14:textId="77777777" w:rsidTr="006E71E2">
        <w:trPr>
          <w:trHeight w:val="382"/>
        </w:trPr>
        <w:tc>
          <w:tcPr>
            <w:tcW w:w="2547" w:type="dxa"/>
          </w:tcPr>
          <w:p w14:paraId="0608D77E"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Caribbean</w:t>
            </w:r>
          </w:p>
        </w:tc>
        <w:tc>
          <w:tcPr>
            <w:tcW w:w="425" w:type="dxa"/>
            <w:tcBorders>
              <w:bottom w:val="single" w:sz="4" w:space="0" w:color="auto"/>
            </w:tcBorders>
          </w:tcPr>
          <w:p w14:paraId="1C3FB652" w14:textId="77777777" w:rsidR="00ED1FDE" w:rsidRPr="00EA5E68" w:rsidRDefault="00ED1FDE" w:rsidP="00A71D1F">
            <w:pPr>
              <w:rPr>
                <w:rFonts w:ascii="Arial" w:hAnsi="Arial" w:cs="Arial"/>
                <w:sz w:val="28"/>
                <w:szCs w:val="28"/>
              </w:rPr>
            </w:pPr>
          </w:p>
        </w:tc>
        <w:tc>
          <w:tcPr>
            <w:tcW w:w="2835" w:type="dxa"/>
            <w:tcBorders>
              <w:bottom w:val="single" w:sz="4" w:space="0" w:color="auto"/>
            </w:tcBorders>
          </w:tcPr>
          <w:p w14:paraId="53422E72"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African</w:t>
            </w:r>
          </w:p>
        </w:tc>
        <w:tc>
          <w:tcPr>
            <w:tcW w:w="425" w:type="dxa"/>
            <w:tcBorders>
              <w:bottom w:val="single" w:sz="4" w:space="0" w:color="auto"/>
            </w:tcBorders>
          </w:tcPr>
          <w:p w14:paraId="2CFCB045" w14:textId="77777777" w:rsidR="00ED1FDE" w:rsidRPr="00EA5E68" w:rsidRDefault="00ED1FDE" w:rsidP="00A71D1F">
            <w:pPr>
              <w:rPr>
                <w:rFonts w:ascii="Arial" w:hAnsi="Arial" w:cs="Arial"/>
                <w:sz w:val="28"/>
                <w:szCs w:val="28"/>
              </w:rPr>
            </w:pPr>
          </w:p>
        </w:tc>
        <w:tc>
          <w:tcPr>
            <w:tcW w:w="2410" w:type="dxa"/>
            <w:tcBorders>
              <w:bottom w:val="single" w:sz="4" w:space="0" w:color="auto"/>
            </w:tcBorders>
          </w:tcPr>
          <w:p w14:paraId="75030D45"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25" w:type="dxa"/>
            <w:tcBorders>
              <w:bottom w:val="single" w:sz="4" w:space="0" w:color="auto"/>
            </w:tcBorders>
          </w:tcPr>
          <w:p w14:paraId="112117D7" w14:textId="77777777" w:rsidR="00ED1FDE" w:rsidRPr="00B07011" w:rsidRDefault="00ED1FDE" w:rsidP="006E71E2">
            <w:pPr>
              <w:rPr>
                <w:sz w:val="28"/>
                <w:szCs w:val="28"/>
              </w:rPr>
            </w:pPr>
          </w:p>
        </w:tc>
      </w:tr>
    </w:tbl>
    <w:p w14:paraId="30100B02" w14:textId="77777777" w:rsidR="00ED1FDE" w:rsidRDefault="00ED1FDE" w:rsidP="00ED1FDE">
      <w:r>
        <w:rPr>
          <w:noProof/>
          <w:lang w:eastAsia="en-GB"/>
        </w:rPr>
        <mc:AlternateContent>
          <mc:Choice Requires="wps">
            <w:drawing>
              <wp:anchor distT="45720" distB="45720" distL="114300" distR="114300" simplePos="0" relativeHeight="251812864" behindDoc="1" locked="0" layoutInCell="1" allowOverlap="1" wp14:anchorId="197BEA42" wp14:editId="41D6ADD6">
                <wp:simplePos x="0" y="0"/>
                <wp:positionH relativeFrom="margin">
                  <wp:align>right</wp:align>
                </wp:positionH>
                <wp:positionV relativeFrom="paragraph">
                  <wp:posOffset>45720</wp:posOffset>
                </wp:positionV>
                <wp:extent cx="5839200" cy="1404620"/>
                <wp:effectExtent l="0" t="0" r="9525"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7744B073" w14:textId="77777777" w:rsidR="005D7A04" w:rsidRPr="00EA5E68" w:rsidRDefault="005D7A04" w:rsidP="00ED1FDE">
                            <w:pPr>
                              <w:rPr>
                                <w:rFonts w:ascii="Arial" w:hAnsi="Arial" w:cs="Arial"/>
                                <w:b/>
                                <w:sz w:val="36"/>
                                <w:szCs w:val="36"/>
                              </w:rPr>
                            </w:pPr>
                            <w:r w:rsidRPr="00EA5E68">
                              <w:rPr>
                                <w:rFonts w:ascii="Arial" w:hAnsi="Arial" w:cs="Arial"/>
                                <w:b/>
                                <w:sz w:val="36"/>
                                <w:szCs w:val="36"/>
                              </w:rPr>
                              <w:t>Chinese or other ethnic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BEA42" id="_x0000_s1274" type="#_x0000_t202" style="position:absolute;margin-left:408.6pt;margin-top:3.6pt;width:459.8pt;height:110.6pt;z-index:-251503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" stroked="f">
                <v:textbox style="mso-fit-shape-to-text:t">
                  <w:txbxContent>
                    <w:p w14:paraId="7744B073" w14:textId="77777777" w:rsidR="005D7A04" w:rsidRPr="00EA5E68" w:rsidRDefault="005D7A04" w:rsidP="00ED1FDE">
                      <w:pPr>
                        <w:rPr>
                          <w:rFonts w:ascii="Arial" w:hAnsi="Arial" w:cs="Arial"/>
                          <w:b/>
                          <w:sz w:val="36"/>
                          <w:szCs w:val="36"/>
                        </w:rPr>
                      </w:pPr>
                      <w:r w:rsidRPr="00EA5E68">
                        <w:rPr>
                          <w:rFonts w:ascii="Arial" w:hAnsi="Arial" w:cs="Arial"/>
                          <w:b/>
                          <w:sz w:val="36"/>
                          <w:szCs w:val="36"/>
                        </w:rPr>
                        <w:t>Chinese or other ethnic group:</w:t>
                      </w:r>
                    </w:p>
                  </w:txbxContent>
                </v:textbox>
                <w10:wrap anchorx="margin"/>
              </v:shape>
            </w:pict>
          </mc:Fallback>
        </mc:AlternateContent>
      </w:r>
    </w:p>
    <w:p w14:paraId="7283196D" w14:textId="77777777" w:rsidR="00ED1FDE" w:rsidRDefault="00ED1FDE" w:rsidP="00ED1FDE"/>
    <w:p w14:paraId="2A73524D" w14:textId="77777777" w:rsidR="00ED1FDE" w:rsidRDefault="00ED1FDE" w:rsidP="00ED1FDE"/>
    <w:tbl>
      <w:tblPr>
        <w:tblStyle w:val="TableGrid"/>
        <w:tblW w:w="9079" w:type="dxa"/>
        <w:tblLayout w:type="fixed"/>
        <w:tblLook w:val="04A0" w:firstRow="1" w:lastRow="0" w:firstColumn="1" w:lastColumn="0" w:noHBand="0" w:noVBand="1"/>
      </w:tblPr>
      <w:tblGrid>
        <w:gridCol w:w="4106"/>
        <w:gridCol w:w="424"/>
        <w:gridCol w:w="4112"/>
        <w:gridCol w:w="437"/>
      </w:tblGrid>
      <w:tr w:rsidR="00ED1FDE" w14:paraId="165AEA63" w14:textId="77777777" w:rsidTr="00E156A9">
        <w:trPr>
          <w:trHeight w:val="365"/>
        </w:trPr>
        <w:tc>
          <w:tcPr>
            <w:tcW w:w="4106" w:type="dxa"/>
          </w:tcPr>
          <w:p w14:paraId="25291670"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Chinese</w:t>
            </w:r>
          </w:p>
        </w:tc>
        <w:tc>
          <w:tcPr>
            <w:tcW w:w="424" w:type="dxa"/>
          </w:tcPr>
          <w:p w14:paraId="344E7E96" w14:textId="77777777" w:rsidR="00ED1FDE" w:rsidRPr="00EA5E68" w:rsidRDefault="00ED1FDE" w:rsidP="00A71D1F">
            <w:pPr>
              <w:rPr>
                <w:rFonts w:ascii="Arial" w:hAnsi="Arial" w:cs="Arial"/>
                <w:sz w:val="28"/>
                <w:szCs w:val="28"/>
              </w:rPr>
            </w:pPr>
          </w:p>
        </w:tc>
        <w:tc>
          <w:tcPr>
            <w:tcW w:w="4112" w:type="dxa"/>
          </w:tcPr>
          <w:p w14:paraId="425B074D"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37" w:type="dxa"/>
          </w:tcPr>
          <w:p w14:paraId="3933E166" w14:textId="77777777" w:rsidR="00ED1FDE" w:rsidRDefault="00ED1FDE" w:rsidP="006E71E2"/>
        </w:tc>
      </w:tr>
    </w:tbl>
    <w:p w14:paraId="38DE93C2" w14:textId="77777777" w:rsidR="00ED1FDE" w:rsidRPr="00ED1FDE" w:rsidRDefault="00ED1FDE" w:rsidP="00ED1FDE"/>
    <w:p w14:paraId="4DD7515E" w14:textId="77777777" w:rsidR="00277499" w:rsidRDefault="00C52D9E" w:rsidP="00277499">
      <w:r w:rsidRPr="00B26184">
        <w:rPr>
          <w:noProof/>
          <w:lang w:eastAsia="en-GB"/>
        </w:rPr>
        <mc:AlternateContent>
          <mc:Choice Requires="wps">
            <w:drawing>
              <wp:anchor distT="0" distB="0" distL="114300" distR="114300" simplePos="0" relativeHeight="251849728" behindDoc="0" locked="0" layoutInCell="1" allowOverlap="1" wp14:anchorId="63D7BCA3" wp14:editId="666CA782">
                <wp:simplePos x="0" y="0"/>
                <wp:positionH relativeFrom="margin">
                  <wp:posOffset>-138430</wp:posOffset>
                </wp:positionH>
                <wp:positionV relativeFrom="paragraph">
                  <wp:posOffset>179070</wp:posOffset>
                </wp:positionV>
                <wp:extent cx="4962525" cy="371475"/>
                <wp:effectExtent l="0" t="0" r="9525" b="952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71475"/>
                        </a:xfrm>
                        <a:prstGeom prst="rect">
                          <a:avLst/>
                        </a:prstGeom>
                        <a:solidFill>
                          <a:srgbClr val="FFFFFF"/>
                        </a:solidFill>
                        <a:ln w="9525">
                          <a:noFill/>
                          <a:miter lim="800000"/>
                          <a:headEnd/>
                          <a:tailEnd/>
                        </a:ln>
                      </wps:spPr>
                      <wps:txbx>
                        <w:txbxContent>
                          <w:p w14:paraId="1A52CA97" w14:textId="77777777" w:rsidR="005D7A04" w:rsidRDefault="005D7A04" w:rsidP="00C52D9E">
                            <w:pPr>
                              <w:ind w:right="-1281"/>
                              <w:jc w:val="center"/>
                              <w:rPr>
                                <w:rFonts w:ascii="Arial" w:hAnsi="Arial"/>
                                <w:b/>
                                <w:sz w:val="36"/>
                                <w:szCs w:val="36"/>
                                <w:u w:val="single"/>
                              </w:rPr>
                            </w:pPr>
                            <w:r w:rsidRPr="00C52D9E">
                              <w:rPr>
                                <w:rFonts w:ascii="Arial" w:hAnsi="Arial"/>
                                <w:b/>
                                <w:sz w:val="36"/>
                                <w:szCs w:val="36"/>
                                <w:u w:val="single"/>
                              </w:rPr>
                              <w:t>SEXUALITY</w:t>
                            </w:r>
                          </w:p>
                          <w:p w14:paraId="7532B9DA" w14:textId="77777777" w:rsidR="005D7A04" w:rsidRDefault="005D7A04" w:rsidP="00E156A9">
                            <w:pPr>
                              <w:ind w:right="-1281"/>
                              <w:rPr>
                                <w:rFonts w:ascii="Arial" w:hAnsi="Arial"/>
                                <w:b/>
                                <w:sz w:val="36"/>
                                <w:szCs w:val="36"/>
                                <w:u w:val="single"/>
                              </w:rPr>
                            </w:pPr>
                          </w:p>
                          <w:p w14:paraId="3610C679" w14:textId="77777777" w:rsidR="005D7A04" w:rsidRPr="00C52D9E" w:rsidRDefault="005D7A04" w:rsidP="00C52D9E">
                            <w:pPr>
                              <w:ind w:right="-1281"/>
                              <w:jc w:val="center"/>
                              <w:rPr>
                                <w:rFonts w:ascii="Arial" w:hAnsi="Arial"/>
                                <w:b/>
                                <w:sz w:val="36"/>
                                <w:szCs w:val="36"/>
                                <w:u w:val="single"/>
                              </w:rPr>
                            </w:pPr>
                          </w:p>
                          <w:p w14:paraId="3C9AE78C" w14:textId="77777777" w:rsidR="005D7A04" w:rsidRPr="00277499" w:rsidRDefault="005D7A04" w:rsidP="00542A14">
                            <w:pPr>
                              <w:rPr>
                                <w:b/>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7BCA3" id="_x0000_s1275" type="#_x0000_t202" style="position:absolute;margin-left:-10.9pt;margin-top:14.1pt;width:390.75pt;height:29.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gGJgIAACY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" stroked="f">
                <v:textbox>
                  <w:txbxContent>
                    <w:p w14:paraId="1A52CA97" w14:textId="77777777" w:rsidR="005D7A04" w:rsidRDefault="005D7A04" w:rsidP="00C52D9E">
                      <w:pPr>
                        <w:ind w:right="-1281"/>
                        <w:jc w:val="center"/>
                        <w:rPr>
                          <w:rFonts w:ascii="Arial" w:hAnsi="Arial"/>
                          <w:b/>
                          <w:sz w:val="36"/>
                          <w:szCs w:val="36"/>
                          <w:u w:val="single"/>
                        </w:rPr>
                      </w:pPr>
                      <w:r w:rsidRPr="00C52D9E">
                        <w:rPr>
                          <w:rFonts w:ascii="Arial" w:hAnsi="Arial"/>
                          <w:b/>
                          <w:sz w:val="36"/>
                          <w:szCs w:val="36"/>
                          <w:u w:val="single"/>
                        </w:rPr>
                        <w:t>SEXUALITY</w:t>
                      </w:r>
                    </w:p>
                    <w:p w14:paraId="7532B9DA" w14:textId="77777777" w:rsidR="005D7A04" w:rsidRDefault="005D7A04" w:rsidP="00E156A9">
                      <w:pPr>
                        <w:ind w:right="-1281"/>
                        <w:rPr>
                          <w:rFonts w:ascii="Arial" w:hAnsi="Arial"/>
                          <w:b/>
                          <w:sz w:val="36"/>
                          <w:szCs w:val="36"/>
                          <w:u w:val="single"/>
                        </w:rPr>
                      </w:pPr>
                    </w:p>
                    <w:p w14:paraId="3610C679" w14:textId="77777777" w:rsidR="005D7A04" w:rsidRPr="00C52D9E" w:rsidRDefault="005D7A04" w:rsidP="00C52D9E">
                      <w:pPr>
                        <w:ind w:right="-1281"/>
                        <w:jc w:val="center"/>
                        <w:rPr>
                          <w:rFonts w:ascii="Arial" w:hAnsi="Arial"/>
                          <w:b/>
                          <w:sz w:val="36"/>
                          <w:szCs w:val="36"/>
                          <w:u w:val="single"/>
                        </w:rPr>
                      </w:pPr>
                    </w:p>
                    <w:p w14:paraId="3C9AE78C" w14:textId="77777777" w:rsidR="005D7A04" w:rsidRPr="00277499" w:rsidRDefault="005D7A04" w:rsidP="00542A14">
                      <w:pPr>
                        <w:rPr>
                          <w:b/>
                          <w:sz w:val="10"/>
                          <w:szCs w:val="10"/>
                        </w:rPr>
                      </w:pPr>
                    </w:p>
                  </w:txbxContent>
                </v:textbox>
                <w10:wrap type="square" anchorx="margin"/>
              </v:shape>
            </w:pict>
          </mc:Fallback>
        </mc:AlternateContent>
      </w:r>
    </w:p>
    <w:tbl>
      <w:tblPr>
        <w:tblStyle w:val="TableGrid"/>
        <w:tblW w:w="0" w:type="auto"/>
        <w:tblLook w:val="04A0" w:firstRow="1" w:lastRow="0" w:firstColumn="1" w:lastColumn="0" w:noHBand="0" w:noVBand="1"/>
      </w:tblPr>
      <w:tblGrid>
        <w:gridCol w:w="4106"/>
        <w:gridCol w:w="424"/>
        <w:gridCol w:w="4112"/>
        <w:gridCol w:w="418"/>
      </w:tblGrid>
      <w:tr w:rsidR="00277499" w14:paraId="6694872A" w14:textId="77777777" w:rsidTr="00C93C0C">
        <w:tc>
          <w:tcPr>
            <w:tcW w:w="4106" w:type="dxa"/>
          </w:tcPr>
          <w:p w14:paraId="58595F75" w14:textId="77777777" w:rsidR="00277499" w:rsidRPr="00EA5E68" w:rsidRDefault="00277499" w:rsidP="006E71E2">
            <w:pPr>
              <w:jc w:val="center"/>
              <w:rPr>
                <w:rFonts w:ascii="Arial" w:hAnsi="Arial" w:cs="Arial"/>
                <w:sz w:val="28"/>
                <w:szCs w:val="28"/>
              </w:rPr>
            </w:pPr>
            <w:r w:rsidRPr="00EA5E68">
              <w:rPr>
                <w:rFonts w:ascii="Arial" w:hAnsi="Arial" w:cs="Arial"/>
                <w:sz w:val="28"/>
                <w:szCs w:val="28"/>
              </w:rPr>
              <w:t>Bisexual</w:t>
            </w:r>
          </w:p>
        </w:tc>
        <w:tc>
          <w:tcPr>
            <w:tcW w:w="424" w:type="dxa"/>
          </w:tcPr>
          <w:p w14:paraId="77B00350" w14:textId="77777777" w:rsidR="00277499" w:rsidRPr="00EA5E68" w:rsidRDefault="00277499" w:rsidP="00A71D1F">
            <w:pPr>
              <w:rPr>
                <w:rFonts w:ascii="Arial" w:hAnsi="Arial" w:cs="Arial"/>
                <w:sz w:val="28"/>
                <w:szCs w:val="28"/>
              </w:rPr>
            </w:pPr>
          </w:p>
        </w:tc>
        <w:tc>
          <w:tcPr>
            <w:tcW w:w="4112" w:type="dxa"/>
            <w:tcBorders>
              <w:bottom w:val="single" w:sz="4" w:space="0" w:color="auto"/>
            </w:tcBorders>
          </w:tcPr>
          <w:p w14:paraId="367BFEE9" w14:textId="77777777" w:rsidR="00277499" w:rsidRPr="00EA5E68" w:rsidRDefault="00277499" w:rsidP="006E71E2">
            <w:pPr>
              <w:jc w:val="center"/>
              <w:rPr>
                <w:rFonts w:ascii="Arial" w:hAnsi="Arial" w:cs="Arial"/>
                <w:sz w:val="28"/>
                <w:szCs w:val="28"/>
              </w:rPr>
            </w:pPr>
            <w:r w:rsidRPr="00EA5E68">
              <w:rPr>
                <w:rFonts w:ascii="Arial" w:hAnsi="Arial" w:cs="Arial"/>
                <w:sz w:val="28"/>
                <w:szCs w:val="28"/>
              </w:rPr>
              <w:t>Heterosexual</w:t>
            </w:r>
          </w:p>
        </w:tc>
        <w:tc>
          <w:tcPr>
            <w:tcW w:w="418" w:type="dxa"/>
            <w:tcBorders>
              <w:bottom w:val="single" w:sz="4" w:space="0" w:color="auto"/>
            </w:tcBorders>
          </w:tcPr>
          <w:p w14:paraId="4DEF0B62" w14:textId="77777777" w:rsidR="00277499" w:rsidRDefault="00277499" w:rsidP="006E71E2"/>
        </w:tc>
      </w:tr>
      <w:tr w:rsidR="00277499" w14:paraId="0814D036" w14:textId="77777777" w:rsidTr="00C93C0C">
        <w:tc>
          <w:tcPr>
            <w:tcW w:w="4106" w:type="dxa"/>
          </w:tcPr>
          <w:p w14:paraId="6B124AEB" w14:textId="77777777" w:rsidR="00277499" w:rsidRPr="00EA5E68" w:rsidRDefault="00277499" w:rsidP="006E71E2">
            <w:pPr>
              <w:jc w:val="center"/>
              <w:rPr>
                <w:rFonts w:ascii="Arial" w:hAnsi="Arial" w:cs="Arial"/>
                <w:sz w:val="28"/>
                <w:szCs w:val="28"/>
              </w:rPr>
            </w:pPr>
            <w:r w:rsidRPr="00EA5E68">
              <w:rPr>
                <w:rFonts w:ascii="Arial" w:hAnsi="Arial" w:cs="Arial"/>
                <w:sz w:val="28"/>
                <w:szCs w:val="28"/>
              </w:rPr>
              <w:t>Gay</w:t>
            </w:r>
          </w:p>
        </w:tc>
        <w:tc>
          <w:tcPr>
            <w:tcW w:w="424" w:type="dxa"/>
            <w:tcBorders>
              <w:bottom w:val="single" w:sz="4" w:space="0" w:color="auto"/>
            </w:tcBorders>
          </w:tcPr>
          <w:p w14:paraId="37D11275" w14:textId="77777777" w:rsidR="00277499" w:rsidRPr="00EA5E68" w:rsidRDefault="00277499" w:rsidP="00A71D1F">
            <w:pPr>
              <w:rPr>
                <w:rFonts w:ascii="Arial" w:hAnsi="Arial" w:cs="Arial"/>
                <w:sz w:val="28"/>
                <w:szCs w:val="28"/>
              </w:rPr>
            </w:pPr>
          </w:p>
        </w:tc>
        <w:tc>
          <w:tcPr>
            <w:tcW w:w="4112" w:type="dxa"/>
            <w:tcBorders>
              <w:bottom w:val="single" w:sz="4" w:space="0" w:color="auto"/>
            </w:tcBorders>
          </w:tcPr>
          <w:p w14:paraId="6ABDDA5C" w14:textId="77777777" w:rsidR="00277499" w:rsidRPr="00EA5E68" w:rsidRDefault="00277499" w:rsidP="006E71E2">
            <w:pPr>
              <w:jc w:val="center"/>
              <w:rPr>
                <w:rFonts w:ascii="Arial" w:hAnsi="Arial" w:cs="Arial"/>
                <w:sz w:val="28"/>
                <w:szCs w:val="28"/>
              </w:rPr>
            </w:pPr>
            <w:r w:rsidRPr="00EA5E68">
              <w:rPr>
                <w:rFonts w:ascii="Arial" w:hAnsi="Arial" w:cs="Arial"/>
                <w:sz w:val="28"/>
                <w:szCs w:val="28"/>
              </w:rPr>
              <w:t>Lesbian</w:t>
            </w:r>
          </w:p>
        </w:tc>
        <w:tc>
          <w:tcPr>
            <w:tcW w:w="418" w:type="dxa"/>
            <w:tcBorders>
              <w:bottom w:val="single" w:sz="4" w:space="0" w:color="auto"/>
            </w:tcBorders>
          </w:tcPr>
          <w:p w14:paraId="106EDCAF" w14:textId="77777777" w:rsidR="00277499" w:rsidRDefault="00277499" w:rsidP="006E71E2"/>
        </w:tc>
      </w:tr>
      <w:tr w:rsidR="00277499" w14:paraId="1CC75AD3" w14:textId="77777777" w:rsidTr="00C93C0C">
        <w:tc>
          <w:tcPr>
            <w:tcW w:w="4106" w:type="dxa"/>
          </w:tcPr>
          <w:p w14:paraId="218468A8" w14:textId="77777777" w:rsidR="00277499" w:rsidRPr="00EA5E68" w:rsidRDefault="00277499" w:rsidP="006E71E2">
            <w:pPr>
              <w:jc w:val="center"/>
              <w:rPr>
                <w:rFonts w:ascii="Arial" w:hAnsi="Arial" w:cs="Arial"/>
                <w:sz w:val="28"/>
                <w:szCs w:val="28"/>
              </w:rPr>
            </w:pPr>
            <w:r w:rsidRPr="00EA5E68">
              <w:rPr>
                <w:rFonts w:ascii="Arial" w:hAnsi="Arial" w:cs="Arial"/>
                <w:sz w:val="28"/>
                <w:szCs w:val="28"/>
              </w:rPr>
              <w:t>Prefer not to say</w:t>
            </w:r>
          </w:p>
        </w:tc>
        <w:tc>
          <w:tcPr>
            <w:tcW w:w="424" w:type="dxa"/>
            <w:tcBorders>
              <w:right w:val="single" w:sz="4" w:space="0" w:color="auto"/>
            </w:tcBorders>
          </w:tcPr>
          <w:p w14:paraId="6FAFC1FB" w14:textId="77777777" w:rsidR="00277499" w:rsidRPr="00EA5E68" w:rsidRDefault="00277499" w:rsidP="00A71D1F">
            <w:pPr>
              <w:rPr>
                <w:rFonts w:ascii="Arial" w:hAnsi="Arial" w:cs="Arial"/>
                <w:sz w:val="28"/>
                <w:szCs w:val="28"/>
              </w:rPr>
            </w:pPr>
          </w:p>
        </w:tc>
        <w:tc>
          <w:tcPr>
            <w:tcW w:w="4112" w:type="dxa"/>
            <w:tcBorders>
              <w:top w:val="single" w:sz="4" w:space="0" w:color="auto"/>
              <w:left w:val="single" w:sz="4" w:space="0" w:color="auto"/>
              <w:bottom w:val="nil"/>
              <w:right w:val="nil"/>
            </w:tcBorders>
          </w:tcPr>
          <w:p w14:paraId="44B1A8ED" w14:textId="77777777" w:rsidR="00277499" w:rsidRPr="00EA5E68" w:rsidRDefault="00277499" w:rsidP="006E71E2">
            <w:pPr>
              <w:jc w:val="center"/>
              <w:rPr>
                <w:rFonts w:ascii="Arial" w:hAnsi="Arial" w:cs="Arial"/>
                <w:sz w:val="28"/>
                <w:szCs w:val="28"/>
              </w:rPr>
            </w:pPr>
          </w:p>
        </w:tc>
        <w:tc>
          <w:tcPr>
            <w:tcW w:w="418" w:type="dxa"/>
            <w:tcBorders>
              <w:top w:val="single" w:sz="4" w:space="0" w:color="auto"/>
              <w:left w:val="nil"/>
              <w:bottom w:val="nil"/>
              <w:right w:val="nil"/>
            </w:tcBorders>
          </w:tcPr>
          <w:p w14:paraId="6EAA77EB" w14:textId="77777777" w:rsidR="00277499" w:rsidRDefault="00277499" w:rsidP="006E71E2"/>
        </w:tc>
      </w:tr>
    </w:tbl>
    <w:p w14:paraId="26F40C39" w14:textId="77777777" w:rsidR="009F0279" w:rsidRDefault="009F0279" w:rsidP="00277499">
      <w:pPr>
        <w:rPr>
          <w:sz w:val="10"/>
          <w:szCs w:val="10"/>
        </w:rPr>
      </w:pPr>
    </w:p>
    <w:p w14:paraId="7B85A9B1" w14:textId="77777777" w:rsidR="00D65419" w:rsidRDefault="009F0279">
      <w:pPr>
        <w:rPr>
          <w:sz w:val="10"/>
          <w:szCs w:val="10"/>
        </w:rPr>
      </w:pPr>
      <w:r>
        <w:rPr>
          <w:sz w:val="10"/>
          <w:szCs w:val="10"/>
        </w:rPr>
        <w:br w:type="page"/>
      </w:r>
    </w:p>
    <w:p w14:paraId="51CBD3FA" w14:textId="77777777" w:rsidR="00914CBE" w:rsidRDefault="00914CBE">
      <w:pPr>
        <w:rPr>
          <w:sz w:val="10"/>
          <w:szCs w:val="10"/>
        </w:rPr>
      </w:pPr>
    </w:p>
    <w:p w14:paraId="138FEE39" w14:textId="77777777" w:rsidR="00D65419" w:rsidRDefault="00535E6D">
      <w:pPr>
        <w:rPr>
          <w:sz w:val="10"/>
          <w:szCs w:val="10"/>
        </w:rPr>
      </w:pPr>
      <w:r w:rsidRPr="00914CBE">
        <w:rPr>
          <w:noProof/>
          <w:sz w:val="10"/>
          <w:szCs w:val="10"/>
        </w:rPr>
        <mc:AlternateContent>
          <mc:Choice Requires="wps">
            <w:drawing>
              <wp:anchor distT="45720" distB="45720" distL="114300" distR="114300" simplePos="0" relativeHeight="251880448" behindDoc="0" locked="0" layoutInCell="1" allowOverlap="1" wp14:anchorId="71630E73" wp14:editId="002E4505">
                <wp:simplePos x="0" y="0"/>
                <wp:positionH relativeFrom="margin">
                  <wp:posOffset>-109855</wp:posOffset>
                </wp:positionH>
                <wp:positionV relativeFrom="paragraph">
                  <wp:posOffset>184150</wp:posOffset>
                </wp:positionV>
                <wp:extent cx="5857875" cy="1404620"/>
                <wp:effectExtent l="0" t="0" r="9525" b="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noFill/>
                          <a:miter lim="800000"/>
                          <a:headEnd/>
                          <a:tailEnd/>
                        </a:ln>
                      </wps:spPr>
                      <wps:txbx>
                        <w:txbxContent>
                          <w:p w14:paraId="49055153" w14:textId="77777777" w:rsidR="005D7A04" w:rsidRDefault="005D7A04">
                            <w:r w:rsidRPr="00EA5E68">
                              <w:rPr>
                                <w:rFonts w:ascii="Arial" w:hAnsi="Arial" w:cs="Arial"/>
                                <w:b/>
                                <w:sz w:val="36"/>
                                <w:szCs w:val="36"/>
                              </w:rPr>
                              <w:t>DISABILITY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30E73" id="_x0000_s1276" type="#_x0000_t202" style="position:absolute;margin-left:-8.65pt;margin-top:14.5pt;width:461.25pt;height:110.6pt;z-index:251880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" stroked="f">
                <v:textbox style="mso-fit-shape-to-text:t">
                  <w:txbxContent>
                    <w:p w14:paraId="49055153" w14:textId="77777777" w:rsidR="005D7A04" w:rsidRDefault="005D7A04">
                      <w:r w:rsidRPr="00EA5E68">
                        <w:rPr>
                          <w:rFonts w:ascii="Arial" w:hAnsi="Arial" w:cs="Arial"/>
                          <w:b/>
                          <w:sz w:val="36"/>
                          <w:szCs w:val="36"/>
                        </w:rPr>
                        <w:t>DISABILITY</w:t>
                      </w:r>
                    </w:p>
                  </w:txbxContent>
                </v:textbox>
                <w10:wrap type="square" anchorx="margin"/>
              </v:shape>
            </w:pict>
          </mc:Fallback>
        </mc:AlternateContent>
      </w:r>
      <w:r w:rsidR="00914CBE" w:rsidRPr="00B26184">
        <w:rPr>
          <w:noProof/>
          <w:lang w:eastAsia="en-GB"/>
        </w:rPr>
        <mc:AlternateContent>
          <mc:Choice Requires="wps">
            <w:drawing>
              <wp:anchor distT="0" distB="0" distL="114300" distR="114300" simplePos="0" relativeHeight="251851776" behindDoc="0" locked="0" layoutInCell="1" allowOverlap="1" wp14:anchorId="0A1A9262" wp14:editId="386E6A9B">
                <wp:simplePos x="0" y="0"/>
                <wp:positionH relativeFrom="margin">
                  <wp:align>left</wp:align>
                </wp:positionH>
                <wp:positionV relativeFrom="paragraph">
                  <wp:posOffset>746125</wp:posOffset>
                </wp:positionV>
                <wp:extent cx="5743575" cy="1733550"/>
                <wp:effectExtent l="0" t="0" r="28575"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33550"/>
                        </a:xfrm>
                        <a:prstGeom prst="rect">
                          <a:avLst/>
                        </a:prstGeom>
                        <a:solidFill>
                          <a:srgbClr val="FFFFFF"/>
                        </a:solidFill>
                        <a:ln w="9525">
                          <a:solidFill>
                            <a:schemeClr val="tx1"/>
                          </a:solidFill>
                          <a:miter lim="800000"/>
                          <a:headEnd/>
                          <a:tailEnd/>
                        </a:ln>
                      </wps:spPr>
                      <wps:txbx>
                        <w:txbxContent>
                          <w:p w14:paraId="6785052C" w14:textId="77777777" w:rsidR="005D7A04" w:rsidRPr="00EA5E68" w:rsidRDefault="005D7A04" w:rsidP="00277499">
                            <w:pPr>
                              <w:rPr>
                                <w:sz w:val="28"/>
                                <w:szCs w:val="28"/>
                              </w:rPr>
                            </w:pPr>
                            <w:r w:rsidRPr="00EA5E68">
                              <w:rPr>
                                <w:rFonts w:ascii="Arial" w:hAnsi="Arial" w:cs="Arial"/>
                                <w:sz w:val="28"/>
                                <w:szCs w:val="28"/>
                              </w:rPr>
                              <w:t>Do you consider yourself</w:t>
                            </w:r>
                            <w:r>
                              <w:rPr>
                                <w:rFonts w:ascii="Arial" w:hAnsi="Arial" w:cs="Arial"/>
                                <w:sz w:val="28"/>
                                <w:szCs w:val="28"/>
                              </w:rPr>
                              <w:t xml:space="preserve"> </w:t>
                            </w:r>
                            <w:r w:rsidRPr="00EA5E68">
                              <w:rPr>
                                <w:rFonts w:ascii="Arial" w:hAnsi="Arial" w:cs="Arial"/>
                                <w:sz w:val="28"/>
                                <w:szCs w:val="28"/>
                              </w:rPr>
                              <w:t>disabled?</w:t>
                            </w:r>
                          </w:p>
                          <w:p w14:paraId="75245FBE" w14:textId="77777777" w:rsidR="005D7A04" w:rsidRPr="00EA5E68" w:rsidRDefault="005D7A04" w:rsidP="00277499">
                            <w:pPr>
                              <w:rPr>
                                <w:rFonts w:ascii="Arial" w:hAnsi="Arial" w:cs="Arial"/>
                                <w:sz w:val="28"/>
                                <w:szCs w:val="28"/>
                              </w:rPr>
                            </w:pPr>
                          </w:p>
                          <w:p w14:paraId="0F79F868" w14:textId="77777777" w:rsidR="005D7A04" w:rsidRPr="00EA5E68" w:rsidRDefault="005D7A04"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9160729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73623258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w:t>
                            </w:r>
                          </w:p>
                          <w:p w14:paraId="553B7556" w14:textId="77777777" w:rsidR="005D7A04" w:rsidRPr="00EA5E68" w:rsidRDefault="005D7A04" w:rsidP="00277499">
                            <w:pPr>
                              <w:rPr>
                                <w:rFonts w:ascii="Arial" w:hAnsi="Arial" w:cs="Arial"/>
                                <w:sz w:val="28"/>
                                <w:szCs w:val="28"/>
                              </w:rPr>
                            </w:pPr>
                          </w:p>
                          <w:p w14:paraId="65114FFD" w14:textId="77777777" w:rsidR="005D7A04" w:rsidRPr="00EA5E68" w:rsidRDefault="005D7A04" w:rsidP="00277499">
                            <w:pPr>
                              <w:rPr>
                                <w:rFonts w:ascii="Arial" w:hAnsi="Arial" w:cs="Arial"/>
                                <w:sz w:val="28"/>
                                <w:szCs w:val="28"/>
                              </w:rPr>
                            </w:pPr>
                            <w:r w:rsidRPr="00EA5E68">
                              <w:rPr>
                                <w:rFonts w:ascii="Arial" w:hAnsi="Arial" w:cs="Arial"/>
                                <w:sz w:val="28"/>
                                <w:szCs w:val="28"/>
                              </w:rPr>
                              <w:t>Are you registered disabled?</w:t>
                            </w:r>
                            <w:r w:rsidRPr="00EA5E68">
                              <w:rPr>
                                <w:rFonts w:ascii="Arial" w:hAnsi="Arial" w:cs="Arial"/>
                                <w:sz w:val="28"/>
                                <w:szCs w:val="28"/>
                              </w:rPr>
                              <w:tab/>
                            </w:r>
                            <w:r w:rsidRPr="00EA5E68">
                              <w:rPr>
                                <w:rFonts w:ascii="Arial" w:hAnsi="Arial" w:cs="Arial"/>
                                <w:sz w:val="28"/>
                                <w:szCs w:val="28"/>
                              </w:rPr>
                              <w:tab/>
                            </w:r>
                            <w:r w:rsidRPr="00EA5E68">
                              <w:rPr>
                                <w:rFonts w:ascii="Arial" w:hAnsi="Arial" w:cs="Arial"/>
                                <w:sz w:val="28"/>
                                <w:szCs w:val="28"/>
                              </w:rPr>
                              <w:tab/>
                            </w:r>
                          </w:p>
                          <w:p w14:paraId="64367E64" w14:textId="77777777" w:rsidR="005D7A04" w:rsidRPr="00EA5E68" w:rsidRDefault="005D7A04" w:rsidP="00277499">
                            <w:pPr>
                              <w:rPr>
                                <w:rFonts w:ascii="Arial" w:hAnsi="Arial" w:cs="Arial"/>
                                <w:sz w:val="28"/>
                                <w:szCs w:val="28"/>
                              </w:rPr>
                            </w:pPr>
                          </w:p>
                          <w:p w14:paraId="199BA83C" w14:textId="77777777" w:rsidR="005D7A04" w:rsidRPr="00EA5E68" w:rsidRDefault="005D7A04"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2461540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40887959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A9262" id="_x0000_s1277" type="#_x0000_t202" style="position:absolute;margin-left:0;margin-top:58.75pt;width:452.25pt;height:136.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" strokecolor="black [3213]">
                <v:textbox>
                  <w:txbxContent>
                    <w:p w14:paraId="6785052C" w14:textId="77777777" w:rsidR="005D7A04" w:rsidRPr="00EA5E68" w:rsidRDefault="005D7A04" w:rsidP="00277499">
                      <w:pPr>
                        <w:rPr>
                          <w:sz w:val="28"/>
                          <w:szCs w:val="28"/>
                        </w:rPr>
                      </w:pPr>
                      <w:r w:rsidRPr="00EA5E68">
                        <w:rPr>
                          <w:rFonts w:ascii="Arial" w:hAnsi="Arial" w:cs="Arial"/>
                          <w:sz w:val="28"/>
                          <w:szCs w:val="28"/>
                        </w:rPr>
                        <w:t>Do you consider yourself</w:t>
                      </w:r>
                      <w:r>
                        <w:rPr>
                          <w:rFonts w:ascii="Arial" w:hAnsi="Arial" w:cs="Arial"/>
                          <w:sz w:val="28"/>
                          <w:szCs w:val="28"/>
                        </w:rPr>
                        <w:t xml:space="preserve"> </w:t>
                      </w:r>
                      <w:r w:rsidRPr="00EA5E68">
                        <w:rPr>
                          <w:rFonts w:ascii="Arial" w:hAnsi="Arial" w:cs="Arial"/>
                          <w:sz w:val="28"/>
                          <w:szCs w:val="28"/>
                        </w:rPr>
                        <w:t>disabled?</w:t>
                      </w:r>
                    </w:p>
                    <w:p w14:paraId="75245FBE" w14:textId="77777777" w:rsidR="005D7A04" w:rsidRPr="00EA5E68" w:rsidRDefault="005D7A04" w:rsidP="00277499">
                      <w:pPr>
                        <w:rPr>
                          <w:rFonts w:ascii="Arial" w:hAnsi="Arial" w:cs="Arial"/>
                          <w:sz w:val="28"/>
                          <w:szCs w:val="28"/>
                        </w:rPr>
                      </w:pPr>
                    </w:p>
                    <w:p w14:paraId="0F79F868" w14:textId="77777777" w:rsidR="005D7A04" w:rsidRPr="00EA5E68" w:rsidRDefault="005D7A04"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9160729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73623258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w:t>
                      </w:r>
                    </w:p>
                    <w:p w14:paraId="553B7556" w14:textId="77777777" w:rsidR="005D7A04" w:rsidRPr="00EA5E68" w:rsidRDefault="005D7A04" w:rsidP="00277499">
                      <w:pPr>
                        <w:rPr>
                          <w:rFonts w:ascii="Arial" w:hAnsi="Arial" w:cs="Arial"/>
                          <w:sz w:val="28"/>
                          <w:szCs w:val="28"/>
                        </w:rPr>
                      </w:pPr>
                    </w:p>
                    <w:p w14:paraId="65114FFD" w14:textId="77777777" w:rsidR="005D7A04" w:rsidRPr="00EA5E68" w:rsidRDefault="005D7A04" w:rsidP="00277499">
                      <w:pPr>
                        <w:rPr>
                          <w:rFonts w:ascii="Arial" w:hAnsi="Arial" w:cs="Arial"/>
                          <w:sz w:val="28"/>
                          <w:szCs w:val="28"/>
                        </w:rPr>
                      </w:pPr>
                      <w:r w:rsidRPr="00EA5E68">
                        <w:rPr>
                          <w:rFonts w:ascii="Arial" w:hAnsi="Arial" w:cs="Arial"/>
                          <w:sz w:val="28"/>
                          <w:szCs w:val="28"/>
                        </w:rPr>
                        <w:t>Are you registered disabled?</w:t>
                      </w:r>
                      <w:r w:rsidRPr="00EA5E68">
                        <w:rPr>
                          <w:rFonts w:ascii="Arial" w:hAnsi="Arial" w:cs="Arial"/>
                          <w:sz w:val="28"/>
                          <w:szCs w:val="28"/>
                        </w:rPr>
                        <w:tab/>
                      </w:r>
                      <w:r w:rsidRPr="00EA5E68">
                        <w:rPr>
                          <w:rFonts w:ascii="Arial" w:hAnsi="Arial" w:cs="Arial"/>
                          <w:sz w:val="28"/>
                          <w:szCs w:val="28"/>
                        </w:rPr>
                        <w:tab/>
                      </w:r>
                      <w:r w:rsidRPr="00EA5E68">
                        <w:rPr>
                          <w:rFonts w:ascii="Arial" w:hAnsi="Arial" w:cs="Arial"/>
                          <w:sz w:val="28"/>
                          <w:szCs w:val="28"/>
                        </w:rPr>
                        <w:tab/>
                      </w:r>
                    </w:p>
                    <w:p w14:paraId="64367E64" w14:textId="77777777" w:rsidR="005D7A04" w:rsidRPr="00EA5E68" w:rsidRDefault="005D7A04" w:rsidP="00277499">
                      <w:pPr>
                        <w:rPr>
                          <w:rFonts w:ascii="Arial" w:hAnsi="Arial" w:cs="Arial"/>
                          <w:sz w:val="28"/>
                          <w:szCs w:val="28"/>
                        </w:rPr>
                      </w:pPr>
                    </w:p>
                    <w:p w14:paraId="199BA83C" w14:textId="77777777" w:rsidR="005D7A04" w:rsidRPr="00EA5E68" w:rsidRDefault="005D7A04"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2461540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40887959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w:t>
                      </w:r>
                    </w:p>
                  </w:txbxContent>
                </v:textbox>
                <w10:wrap type="square" anchorx="margin"/>
              </v:shape>
            </w:pict>
          </mc:Fallback>
        </mc:AlternateContent>
      </w:r>
      <w:r w:rsidR="00D65419">
        <w:rPr>
          <w:sz w:val="10"/>
          <w:szCs w:val="10"/>
        </w:rPr>
        <w:br w:type="page"/>
      </w:r>
    </w:p>
    <w:p w14:paraId="13B2B05D" w14:textId="77777777" w:rsidR="009F0279" w:rsidRDefault="00C52D9E" w:rsidP="00C52D9E">
      <w:pPr>
        <w:jc w:val="center"/>
        <w:rPr>
          <w:sz w:val="10"/>
          <w:szCs w:val="10"/>
        </w:rPr>
      </w:pPr>
      <w:r>
        <w:rPr>
          <w:noProof/>
        </w:rPr>
        <w:drawing>
          <wp:inline distT="0" distB="0" distL="0" distR="0" wp14:anchorId="7EFC9C94" wp14:editId="3B4B4E2D">
            <wp:extent cx="2639418" cy="86456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pic:nvPicPr>
                  <pic:blipFill>
                    <a:blip r:embed="rId17">
                      <a:extLst>
                        <a:ext uri="{28A0092B-C50C-407E-A947-70E740481C1C}">
                          <a14:useLocalDpi xmlns:a14="http://schemas.microsoft.com/office/drawing/2010/main" val="0"/>
                        </a:ext>
                      </a:extLst>
                    </a:blip>
                    <a:stretch>
                      <a:fillRect/>
                    </a:stretch>
                  </pic:blipFill>
                  <pic:spPr>
                    <a:xfrm>
                      <a:off x="0" y="0"/>
                      <a:ext cx="2639418" cy="864565"/>
                    </a:xfrm>
                    <a:prstGeom prst="rect">
                      <a:avLst/>
                    </a:prstGeom>
                  </pic:spPr>
                </pic:pic>
              </a:graphicData>
            </a:graphic>
          </wp:inline>
        </w:drawing>
      </w:r>
    </w:p>
    <w:p w14:paraId="4924A757" w14:textId="77777777" w:rsidR="009F0279" w:rsidRDefault="009F0279">
      <w:pPr>
        <w:rPr>
          <w:rFonts w:ascii="Arial Black" w:hAnsi="Arial Black"/>
        </w:rPr>
      </w:pPr>
    </w:p>
    <w:p w14:paraId="1E34A05B" w14:textId="77777777" w:rsidR="009F0279" w:rsidRPr="00C52D9E" w:rsidRDefault="009F0279">
      <w:pPr>
        <w:rPr>
          <w:rFonts w:ascii="Arial" w:hAnsi="Arial" w:cs="Arial"/>
          <w:b/>
        </w:rPr>
      </w:pPr>
      <w:r w:rsidRPr="00C52D9E">
        <w:rPr>
          <w:rFonts w:ascii="Arial" w:hAnsi="Arial" w:cs="Arial"/>
          <w:b/>
        </w:rPr>
        <w:t xml:space="preserve">Bristol Charities (Orchard Homes) </w:t>
      </w:r>
    </w:p>
    <w:p w14:paraId="63F87E2D" w14:textId="77777777" w:rsidR="00D65419" w:rsidRPr="00D65419" w:rsidRDefault="00D65419">
      <w:pPr>
        <w:rPr>
          <w:rFonts w:ascii="Arial Black" w:hAnsi="Arial Black"/>
          <w:sz w:val="20"/>
        </w:rPr>
      </w:pPr>
    </w:p>
    <w:p w14:paraId="4F0D6A40" w14:textId="77777777" w:rsidR="009F0279" w:rsidRPr="00C52D9E" w:rsidRDefault="009F0279">
      <w:pPr>
        <w:rPr>
          <w:rFonts w:ascii="Arial" w:hAnsi="Arial" w:cs="Arial"/>
          <w:b/>
        </w:rPr>
      </w:pPr>
      <w:r w:rsidRPr="00C52D9E">
        <w:rPr>
          <w:rFonts w:ascii="Arial" w:hAnsi="Arial" w:cs="Arial"/>
          <w:b/>
        </w:rPr>
        <w:t xml:space="preserve">Data Protection Consent Form </w:t>
      </w:r>
    </w:p>
    <w:p w14:paraId="50B1F44A" w14:textId="77777777" w:rsidR="00D65419" w:rsidRPr="00D65419" w:rsidRDefault="00D65419">
      <w:pPr>
        <w:rPr>
          <w:rFonts w:ascii="Arial Black" w:hAnsi="Arial Black"/>
          <w:sz w:val="20"/>
        </w:rPr>
      </w:pPr>
    </w:p>
    <w:p w14:paraId="55F588F5" w14:textId="77777777" w:rsidR="009F0279" w:rsidRPr="00C52D9E" w:rsidRDefault="009F0279">
      <w:pPr>
        <w:rPr>
          <w:rFonts w:ascii="Arial" w:hAnsi="Arial" w:cs="Arial"/>
          <w:b/>
        </w:rPr>
      </w:pPr>
      <w:r w:rsidRPr="00C52D9E">
        <w:rPr>
          <w:rFonts w:ascii="Arial" w:hAnsi="Arial" w:cs="Arial"/>
          <w:b/>
        </w:rPr>
        <w:t xml:space="preserve">Application for Housing </w:t>
      </w:r>
    </w:p>
    <w:p w14:paraId="4794032F" w14:textId="77777777" w:rsidR="00D65419" w:rsidRPr="00354910" w:rsidRDefault="00D65419">
      <w:pPr>
        <w:rPr>
          <w:rFonts w:ascii="Arial Black" w:hAnsi="Arial Black"/>
        </w:rPr>
      </w:pPr>
    </w:p>
    <w:p w14:paraId="144AF64C" w14:textId="77777777" w:rsidR="009F0279" w:rsidRDefault="009F0279">
      <w:pPr>
        <w:rPr>
          <w:rFonts w:ascii="Arial" w:hAnsi="Arial" w:cs="Arial"/>
        </w:rPr>
      </w:pPr>
      <w:r w:rsidRPr="00354910">
        <w:rPr>
          <w:rFonts w:ascii="Arial" w:hAnsi="Arial" w:cs="Arial"/>
        </w:rPr>
        <w:t>Bristol Charities is committed to meeting the requirements of the Data Protection Act 1998 and the General Data Protection Regulation EU 2016/679.</w:t>
      </w:r>
    </w:p>
    <w:p w14:paraId="1AD77B62" w14:textId="77777777" w:rsidR="00D65419" w:rsidRPr="00D65419" w:rsidRDefault="00D65419">
      <w:pPr>
        <w:rPr>
          <w:rFonts w:ascii="Arial" w:hAnsi="Arial" w:cs="Arial"/>
          <w:sz w:val="20"/>
        </w:rPr>
      </w:pPr>
    </w:p>
    <w:p w14:paraId="57A513CD" w14:textId="77777777" w:rsidR="00D65419" w:rsidRDefault="009F0279" w:rsidP="00D65419">
      <w:pPr>
        <w:ind w:right="281"/>
        <w:rPr>
          <w:rFonts w:ascii="Arial" w:hAnsi="Arial" w:cs="Arial"/>
        </w:rPr>
      </w:pPr>
      <w:r w:rsidRPr="00354910">
        <w:rPr>
          <w:rFonts w:ascii="Arial" w:hAnsi="Arial" w:cs="Arial"/>
        </w:rPr>
        <w:t>We will only ask for personal information from you for the purpose of allocation of housing.</w:t>
      </w:r>
    </w:p>
    <w:p w14:paraId="72F577F6" w14:textId="77777777" w:rsidR="009F0279" w:rsidRPr="00354910" w:rsidRDefault="009F0279">
      <w:pPr>
        <w:rPr>
          <w:rFonts w:ascii="Arial" w:hAnsi="Arial" w:cs="Arial"/>
        </w:rPr>
      </w:pPr>
      <w:r w:rsidRPr="00354910">
        <w:rPr>
          <w:rFonts w:ascii="Arial" w:hAnsi="Arial" w:cs="Arial"/>
        </w:rPr>
        <w:t xml:space="preserve"> </w:t>
      </w:r>
    </w:p>
    <w:p w14:paraId="4E080610" w14:textId="77777777" w:rsidR="009F0279" w:rsidRDefault="009F0279">
      <w:pPr>
        <w:rPr>
          <w:rFonts w:ascii="Arial" w:hAnsi="Arial" w:cs="Arial"/>
        </w:rPr>
      </w:pPr>
      <w:r w:rsidRPr="00354910">
        <w:rPr>
          <w:rFonts w:ascii="Arial" w:hAnsi="Arial" w:cs="Arial"/>
        </w:rPr>
        <w:t xml:space="preserve">The information requested will be used to assess whether you meet the criteria for housing within one of the charity’s properties. </w:t>
      </w:r>
    </w:p>
    <w:p w14:paraId="24DD6AA8" w14:textId="77777777" w:rsidR="00EA5E68" w:rsidRPr="00354910" w:rsidRDefault="00EA5E68">
      <w:pPr>
        <w:rPr>
          <w:rFonts w:ascii="Arial" w:hAnsi="Arial" w:cs="Arial"/>
        </w:rPr>
      </w:pPr>
    </w:p>
    <w:p w14:paraId="5D517683" w14:textId="77777777" w:rsidR="009F0279" w:rsidRDefault="009F0279">
      <w:pPr>
        <w:rPr>
          <w:rFonts w:ascii="Arial" w:hAnsi="Arial" w:cs="Arial"/>
        </w:rPr>
      </w:pPr>
      <w:r w:rsidRPr="00354910">
        <w:rPr>
          <w:rFonts w:ascii="Arial" w:hAnsi="Arial" w:cs="Arial"/>
        </w:rPr>
        <w:t xml:space="preserve">Any personal information you provide to us whilst making an application for housing will be maintained in private files on our internal systems for the duration of your stay in our property and for a period of seven (7) years after that. If your application for housing is unsuccessful your information will be destroyed. </w:t>
      </w:r>
    </w:p>
    <w:p w14:paraId="193C645F" w14:textId="77777777" w:rsidR="00EA5E68" w:rsidRPr="00354910" w:rsidRDefault="00EA5E68">
      <w:pPr>
        <w:rPr>
          <w:rFonts w:ascii="Arial" w:hAnsi="Arial" w:cs="Arial"/>
        </w:rPr>
      </w:pPr>
    </w:p>
    <w:p w14:paraId="3CE34FC0" w14:textId="77777777" w:rsidR="009F0279" w:rsidRDefault="009F0279">
      <w:pPr>
        <w:rPr>
          <w:rFonts w:ascii="Arial" w:hAnsi="Arial" w:cs="Arial"/>
        </w:rPr>
      </w:pPr>
      <w:r w:rsidRPr="00354910">
        <w:rPr>
          <w:rFonts w:ascii="Arial" w:hAnsi="Arial" w:cs="Arial"/>
        </w:rPr>
        <w:t xml:space="preserve">You can withdraw your consent at any time by emailing: </w:t>
      </w:r>
      <w:hyperlink r:id="rId18" w:history="1">
        <w:r w:rsidRPr="00C56F01">
          <w:rPr>
            <w:rStyle w:val="Hyperlink"/>
            <w:rFonts w:ascii="Arial" w:hAnsi="Arial" w:cs="Arial"/>
            <w:u w:val="none"/>
          </w:rPr>
          <w:t>info@bristolcharities.org.uk</w:t>
        </w:r>
      </w:hyperlink>
      <w:r w:rsidRPr="00354910">
        <w:rPr>
          <w:rFonts w:ascii="Arial" w:hAnsi="Arial" w:cs="Arial"/>
        </w:rPr>
        <w:t xml:space="preserve"> or by phone on the following number: 0117</w:t>
      </w:r>
      <w:r w:rsidR="00AA4E6A">
        <w:rPr>
          <w:rFonts w:ascii="Arial" w:hAnsi="Arial" w:cs="Arial"/>
        </w:rPr>
        <w:t xml:space="preserve"> </w:t>
      </w:r>
      <w:r w:rsidRPr="00354910">
        <w:rPr>
          <w:rFonts w:ascii="Arial" w:hAnsi="Arial" w:cs="Arial"/>
        </w:rPr>
        <w:t>930</w:t>
      </w:r>
      <w:r w:rsidR="00AA4E6A">
        <w:rPr>
          <w:rFonts w:ascii="Arial" w:hAnsi="Arial" w:cs="Arial"/>
        </w:rPr>
        <w:t xml:space="preserve"> </w:t>
      </w:r>
      <w:r w:rsidRPr="00354910">
        <w:rPr>
          <w:rFonts w:ascii="Arial" w:hAnsi="Arial" w:cs="Arial"/>
        </w:rPr>
        <w:t>030</w:t>
      </w:r>
      <w:r w:rsidR="00AA4E6A">
        <w:rPr>
          <w:rFonts w:ascii="Arial" w:hAnsi="Arial" w:cs="Arial"/>
        </w:rPr>
        <w:t>1</w:t>
      </w:r>
      <w:r>
        <w:rPr>
          <w:rFonts w:ascii="Arial" w:hAnsi="Arial" w:cs="Arial"/>
        </w:rPr>
        <w:t>.</w:t>
      </w:r>
    </w:p>
    <w:p w14:paraId="77775E46" w14:textId="77777777" w:rsidR="009F0279" w:rsidRDefault="009F0279">
      <w:pPr>
        <w:rPr>
          <w:rFonts w:ascii="Arial" w:hAnsi="Arial" w:cs="Arial"/>
        </w:rPr>
      </w:pPr>
    </w:p>
    <w:p w14:paraId="3968A85A" w14:textId="77777777" w:rsidR="009F0279" w:rsidRDefault="009F0279" w:rsidP="009F0279">
      <w:pPr>
        <w:ind w:firstLine="720"/>
        <w:rPr>
          <w:rFonts w:ascii="Arial" w:hAnsi="Arial" w:cs="Arial"/>
        </w:rPr>
      </w:pPr>
      <w:r>
        <w:rPr>
          <w:noProof/>
        </w:rPr>
        <mc:AlternateContent>
          <mc:Choice Requires="wps">
            <w:drawing>
              <wp:anchor distT="0" distB="0" distL="114300" distR="114300" simplePos="0" relativeHeight="251867136" behindDoc="0" locked="0" layoutInCell="1" allowOverlap="1" wp14:anchorId="4738301E" wp14:editId="519ADA0C">
                <wp:simplePos x="0" y="0"/>
                <wp:positionH relativeFrom="margin">
                  <wp:posOffset>0</wp:posOffset>
                </wp:positionH>
                <wp:positionV relativeFrom="paragraph">
                  <wp:posOffset>0</wp:posOffset>
                </wp:positionV>
                <wp:extent cx="1905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31823" id="Rectangle 29" o:spid="_x0000_s1026" style="position:absolute;margin-left:0;margin-top:0;width:15pt;height:15pt;z-index:251867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2mAIAALcFAAAOAAAAZHJzL2Uyb0RvYy54bWysVMFu2zAMvQ/YPwi6r7aDdluC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" fillcolor="white [3212]" strokecolor="black [3213]" strokeweight="1.5pt">
                <w10:wrap anchorx="margin"/>
              </v:rect>
            </w:pict>
          </mc:Fallback>
        </mc:AlternateContent>
      </w:r>
      <w:r w:rsidRPr="00354910">
        <w:rPr>
          <w:rFonts w:ascii="Arial" w:hAnsi="Arial" w:cs="Arial"/>
        </w:rPr>
        <w:t xml:space="preserve">I agree to the use of my personal information for an application for housing </w:t>
      </w:r>
    </w:p>
    <w:p w14:paraId="7F0F6786" w14:textId="77777777" w:rsidR="009F0279" w:rsidRPr="00354910" w:rsidRDefault="009F0279" w:rsidP="009F0279">
      <w:pPr>
        <w:ind w:firstLine="720"/>
        <w:rPr>
          <w:rFonts w:ascii="Arial" w:hAnsi="Arial" w:cs="Arial"/>
        </w:rPr>
      </w:pPr>
      <w:r w:rsidRPr="00354910">
        <w:rPr>
          <w:rFonts w:ascii="Arial" w:hAnsi="Arial" w:cs="Arial"/>
        </w:rPr>
        <w:t xml:space="preserve"> </w:t>
      </w:r>
    </w:p>
    <w:p w14:paraId="0D036FED" w14:textId="77777777" w:rsidR="009F0279" w:rsidRDefault="009F0279" w:rsidP="009F0279">
      <w:pPr>
        <w:ind w:firstLine="720"/>
        <w:rPr>
          <w:rFonts w:ascii="Arial" w:hAnsi="Arial" w:cs="Arial"/>
        </w:rPr>
      </w:pPr>
      <w:r>
        <w:rPr>
          <w:noProof/>
        </w:rPr>
        <mc:AlternateContent>
          <mc:Choice Requires="wps">
            <w:drawing>
              <wp:anchor distT="0" distB="0" distL="114300" distR="114300" simplePos="0" relativeHeight="251868160" behindDoc="0" locked="0" layoutInCell="1" allowOverlap="1" wp14:anchorId="3CABCE75" wp14:editId="261C3F03">
                <wp:simplePos x="0" y="0"/>
                <wp:positionH relativeFrom="margin">
                  <wp:posOffset>0</wp:posOffset>
                </wp:positionH>
                <wp:positionV relativeFrom="paragraph">
                  <wp:posOffset>0</wp:posOffset>
                </wp:positionV>
                <wp:extent cx="190500" cy="190500"/>
                <wp:effectExtent l="0" t="0" r="19050" b="19050"/>
                <wp:wrapNone/>
                <wp:docPr id="242" name="Rectangle 24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C1625" id="Rectangle 242" o:spid="_x0000_s1026" style="position:absolute;margin-left:0;margin-top:0;width:15pt;height:15pt;z-index:251868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" fillcolor="white [3212]" strokecolor="black [3213]" strokeweight="1.5pt">
                <w10:wrap anchorx="margin"/>
              </v:rect>
            </w:pict>
          </mc:Fallback>
        </mc:AlternateContent>
      </w:r>
      <w:r w:rsidRPr="00354910">
        <w:rPr>
          <w:rFonts w:ascii="Arial" w:hAnsi="Arial" w:cs="Arial"/>
        </w:rPr>
        <w:t xml:space="preserve">I do not agree to the use of my personal information </w:t>
      </w:r>
    </w:p>
    <w:p w14:paraId="57E98E78" w14:textId="77777777" w:rsidR="009F0279" w:rsidRPr="00354910" w:rsidRDefault="009F0279" w:rsidP="009F0279">
      <w:pPr>
        <w:ind w:firstLine="720"/>
        <w:rPr>
          <w:rFonts w:ascii="Arial" w:hAnsi="Arial" w:cs="Arial"/>
        </w:rPr>
      </w:pPr>
    </w:p>
    <w:p w14:paraId="360B745A" w14:textId="77777777" w:rsidR="00C56F01" w:rsidRDefault="00C56F01">
      <w:pPr>
        <w:rPr>
          <w:rFonts w:ascii="Arial Black" w:hAnsi="Arial Black" w:cs="Arial"/>
        </w:rPr>
      </w:pPr>
    </w:p>
    <w:p w14:paraId="707B639B" w14:textId="77777777" w:rsidR="009F0279" w:rsidRDefault="009F0279">
      <w:pPr>
        <w:rPr>
          <w:rFonts w:ascii="Arial Black" w:hAnsi="Arial Black" w:cs="Arial"/>
        </w:rPr>
      </w:pPr>
      <w:r w:rsidRPr="00354910">
        <w:rPr>
          <w:rFonts w:ascii="Arial Black" w:hAnsi="Arial Black" w:cs="Arial"/>
        </w:rPr>
        <w:t>Information Sharing with a Third Party</w:t>
      </w:r>
    </w:p>
    <w:p w14:paraId="48A91304" w14:textId="77777777" w:rsidR="009F0279" w:rsidRPr="00354910" w:rsidRDefault="009F0279">
      <w:pPr>
        <w:rPr>
          <w:rFonts w:ascii="Arial Black" w:hAnsi="Arial Black" w:cs="Arial"/>
        </w:rPr>
      </w:pPr>
    </w:p>
    <w:p w14:paraId="194B54E6" w14:textId="08DA2A7F" w:rsidR="009F0279" w:rsidRPr="00354910" w:rsidRDefault="009F0279">
      <w:pPr>
        <w:rPr>
          <w:rFonts w:ascii="Arial" w:hAnsi="Arial" w:cs="Arial"/>
        </w:rPr>
      </w:pPr>
      <w:r w:rsidRPr="00354910">
        <w:rPr>
          <w:rFonts w:ascii="Arial" w:hAnsi="Arial" w:cs="Arial"/>
        </w:rPr>
        <w:t xml:space="preserve">We will need to contact your G.P to provide information around your suitability for our housing </w:t>
      </w:r>
      <w:r w:rsidR="00EB4BA9" w:rsidRPr="00354910">
        <w:rPr>
          <w:rFonts w:ascii="Arial" w:hAnsi="Arial" w:cs="Arial"/>
        </w:rPr>
        <w:t>and</w:t>
      </w:r>
      <w:r w:rsidRPr="00354910">
        <w:rPr>
          <w:rFonts w:ascii="Arial" w:hAnsi="Arial" w:cs="Arial"/>
        </w:rPr>
        <w:t xml:space="preserve"> your previous landlord for a reference. </w:t>
      </w:r>
    </w:p>
    <w:p w14:paraId="7A04CA3A" w14:textId="77777777" w:rsidR="009F0279" w:rsidRDefault="009F0279" w:rsidP="009F0279">
      <w:pPr>
        <w:rPr>
          <w:rFonts w:ascii="Arial" w:hAnsi="Arial" w:cs="Arial"/>
          <w:sz w:val="40"/>
          <w:szCs w:val="40"/>
        </w:rPr>
      </w:pPr>
      <w:r w:rsidRPr="009F0279">
        <w:rPr>
          <w:rFonts w:ascii="Arial" w:hAnsi="Arial" w:cs="Arial"/>
          <w:noProof/>
        </w:rPr>
        <mc:AlternateContent>
          <mc:Choice Requires="wps">
            <w:drawing>
              <wp:anchor distT="45720" distB="45720" distL="114300" distR="114300" simplePos="0" relativeHeight="251876352" behindDoc="0" locked="0" layoutInCell="1" allowOverlap="1" wp14:anchorId="24AA2E22" wp14:editId="2FB8923D">
                <wp:simplePos x="0" y="0"/>
                <wp:positionH relativeFrom="column">
                  <wp:posOffset>3122930</wp:posOffset>
                </wp:positionH>
                <wp:positionV relativeFrom="paragraph">
                  <wp:posOffset>857885</wp:posOffset>
                </wp:positionV>
                <wp:extent cx="2360930" cy="1404620"/>
                <wp:effectExtent l="0" t="0" r="20320" b="1778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8AB8209" w14:textId="77777777" w:rsidR="005D7A04" w:rsidRPr="00E151B3" w:rsidRDefault="005D7A04"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current or previous landlord </w:t>
                            </w:r>
                          </w:p>
                          <w:p w14:paraId="36A85116" w14:textId="77777777" w:rsidR="005D7A04" w:rsidRDefault="005D7A0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AA2E22" id="_x0000_s1278" type="#_x0000_t202" style="position:absolute;margin-left:245.9pt;margin-top:67.55pt;width:185.9pt;height:110.6pt;z-index:251876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" strokecolor="white [3212]">
                <v:textbox style="mso-fit-shape-to-text:t">
                  <w:txbxContent>
                    <w:p w14:paraId="08AB8209" w14:textId="77777777" w:rsidR="005D7A04" w:rsidRPr="00E151B3" w:rsidRDefault="005D7A04"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current or previous landlord </w:t>
                      </w:r>
                    </w:p>
                    <w:p w14:paraId="36A85116" w14:textId="77777777" w:rsidR="005D7A04" w:rsidRDefault="005D7A04"/>
                  </w:txbxContent>
                </v:textbox>
                <w10:wrap type="square"/>
              </v:shape>
            </w:pict>
          </mc:Fallback>
        </mc:AlternateContent>
      </w:r>
      <w:r w:rsidRPr="009F0279">
        <w:rPr>
          <w:rFonts w:ascii="Arial" w:hAnsi="Arial" w:cs="Arial"/>
          <w:noProof/>
        </w:rPr>
        <mc:AlternateContent>
          <mc:Choice Requires="wps">
            <w:drawing>
              <wp:anchor distT="45720" distB="45720" distL="114300" distR="114300" simplePos="0" relativeHeight="251874304" behindDoc="0" locked="0" layoutInCell="1" allowOverlap="1" wp14:anchorId="56CEF75D" wp14:editId="5CF49661">
                <wp:simplePos x="0" y="0"/>
                <wp:positionH relativeFrom="column">
                  <wp:posOffset>3128645</wp:posOffset>
                </wp:positionH>
                <wp:positionV relativeFrom="paragraph">
                  <wp:posOffset>243840</wp:posOffset>
                </wp:positionV>
                <wp:extent cx="2257425" cy="619125"/>
                <wp:effectExtent l="0" t="0" r="28575" b="2857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19125"/>
                        </a:xfrm>
                        <a:prstGeom prst="rect">
                          <a:avLst/>
                        </a:prstGeom>
                        <a:solidFill>
                          <a:srgbClr val="FFFFFF"/>
                        </a:solidFill>
                        <a:ln w="9525">
                          <a:solidFill>
                            <a:schemeClr val="bg1"/>
                          </a:solidFill>
                          <a:miter lim="800000"/>
                          <a:headEnd/>
                          <a:tailEnd/>
                        </a:ln>
                      </wps:spPr>
                      <wps:txbx>
                        <w:txbxContent>
                          <w:p w14:paraId="71A530BF" w14:textId="77777777" w:rsidR="005D7A04" w:rsidRDefault="005D7A04"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G.P. </w:t>
                            </w:r>
                          </w:p>
                          <w:p w14:paraId="694C1163" w14:textId="77777777" w:rsidR="005D7A04" w:rsidRDefault="005D7A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F75D" id="_x0000_s1279" type="#_x0000_t202" style="position:absolute;margin-left:246.35pt;margin-top:19.2pt;width:177.75pt;height:48.7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" strokecolor="white [3212]">
                <v:textbox>
                  <w:txbxContent>
                    <w:p w14:paraId="71A530BF" w14:textId="77777777" w:rsidR="005D7A04" w:rsidRDefault="005D7A04"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G.P. </w:t>
                      </w:r>
                    </w:p>
                    <w:p w14:paraId="694C1163" w14:textId="77777777" w:rsidR="005D7A04" w:rsidRDefault="005D7A04"/>
                  </w:txbxContent>
                </v:textbox>
                <w10:wrap type="square"/>
              </v:shape>
            </w:pict>
          </mc:Fallback>
        </mc:AlternateContent>
      </w:r>
      <w:r>
        <w:rPr>
          <w:noProof/>
        </w:rPr>
        <mc:AlternateContent>
          <mc:Choice Requires="wps">
            <w:drawing>
              <wp:anchor distT="0" distB="0" distL="114300" distR="114300" simplePos="0" relativeHeight="251870208" behindDoc="0" locked="0" layoutInCell="1" allowOverlap="1" wp14:anchorId="2E3A0126" wp14:editId="024AD697">
                <wp:simplePos x="0" y="0"/>
                <wp:positionH relativeFrom="margin">
                  <wp:align>center</wp:align>
                </wp:positionH>
                <wp:positionV relativeFrom="paragraph">
                  <wp:posOffset>323850</wp:posOffset>
                </wp:positionV>
                <wp:extent cx="190500" cy="190500"/>
                <wp:effectExtent l="0" t="0" r="19050" b="19050"/>
                <wp:wrapNone/>
                <wp:docPr id="291" name="Rectangle 29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618F6" id="Rectangle 291" o:spid="_x0000_s1026" style="position:absolute;margin-left:0;margin-top:25.5pt;width:15pt;height:15pt;z-index:2518702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" fillcolor="white [3212]" strokecolor="black [3213]" strokeweight="1.5pt">
                <w10:wrap anchorx="margin"/>
              </v:rect>
            </w:pict>
          </mc:Fallback>
        </mc:AlternateContent>
      </w:r>
    </w:p>
    <w:p w14:paraId="24CF08A3" w14:textId="77777777" w:rsidR="009F0279" w:rsidRDefault="009F0279" w:rsidP="009F0279">
      <w:pPr>
        <w:rPr>
          <w:rFonts w:ascii="Arial" w:hAnsi="Arial" w:cs="Arial"/>
          <w:sz w:val="40"/>
          <w:szCs w:val="40"/>
        </w:rPr>
        <w:sectPr w:rsidR="009F0279" w:rsidSect="009F0279">
          <w:headerReference w:type="default" r:id="rId19"/>
          <w:pgSz w:w="11906" w:h="16838"/>
          <w:pgMar w:top="567" w:right="1418" w:bottom="244" w:left="1418" w:header="720" w:footer="720" w:gutter="0"/>
          <w:cols w:space="720"/>
        </w:sectPr>
      </w:pPr>
    </w:p>
    <w:p w14:paraId="358B088B" w14:textId="77777777" w:rsidR="009F0279" w:rsidRDefault="009F0279" w:rsidP="009F0279">
      <w:pPr>
        <w:ind w:left="720"/>
        <w:rPr>
          <w:rFonts w:ascii="Arial" w:hAnsi="Arial" w:cs="Arial"/>
        </w:rPr>
      </w:pPr>
      <w:r>
        <w:rPr>
          <w:noProof/>
        </w:rPr>
        <mc:AlternateContent>
          <mc:Choice Requires="wps">
            <w:drawing>
              <wp:anchor distT="0" distB="0" distL="114300" distR="114300" simplePos="0" relativeHeight="251864064" behindDoc="0" locked="0" layoutInCell="1" allowOverlap="1" wp14:anchorId="0C1712C9" wp14:editId="6C3857C6">
                <wp:simplePos x="0" y="0"/>
                <wp:positionH relativeFrom="margin">
                  <wp:align>left</wp:align>
                </wp:positionH>
                <wp:positionV relativeFrom="paragraph">
                  <wp:posOffset>30480</wp:posOffset>
                </wp:positionV>
                <wp:extent cx="190500" cy="190500"/>
                <wp:effectExtent l="0" t="0" r="19050" b="19050"/>
                <wp:wrapNone/>
                <wp:docPr id="244" name="Rectangle 244"/>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025A9" id="Rectangle 244" o:spid="_x0000_s1026" style="position:absolute;margin-left:0;margin-top:2.4pt;width:15pt;height:15pt;z-index:2518640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YxmQIAALkFAAAOAAAAZHJzL2Uyb0RvYy54bWysVMFu2zAMvQ/YPwi6r7aDdFuD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" fillcolor="white [3212]" strokecolor="black [3213]" strokeweight="1.5pt">
                <w10:wrap anchorx="margin"/>
              </v:rect>
            </w:pict>
          </mc:Fallback>
        </mc:AlternateContent>
      </w:r>
      <w:r w:rsidRPr="00E151B3">
        <w:rPr>
          <w:rFonts w:ascii="Arial" w:hAnsi="Arial" w:cs="Arial"/>
        </w:rPr>
        <w:t xml:space="preserve">I agree to my details being shared with my G.P. </w:t>
      </w:r>
    </w:p>
    <w:p w14:paraId="31D3803C" w14:textId="77777777" w:rsidR="009F0279" w:rsidRPr="00E151B3" w:rsidRDefault="00E156A9" w:rsidP="009F0279">
      <w:pPr>
        <w:ind w:left="720"/>
        <w:rPr>
          <w:rFonts w:ascii="Arial" w:hAnsi="Arial" w:cs="Arial"/>
        </w:rPr>
      </w:pPr>
      <w:r>
        <w:rPr>
          <w:noProof/>
        </w:rPr>
        <mc:AlternateContent>
          <mc:Choice Requires="wps">
            <w:drawing>
              <wp:anchor distT="0" distB="0" distL="114300" distR="114300" simplePos="0" relativeHeight="251872256" behindDoc="0" locked="0" layoutInCell="1" allowOverlap="1" wp14:anchorId="488C44F3" wp14:editId="483DFCE9">
                <wp:simplePos x="0" y="0"/>
                <wp:positionH relativeFrom="margin">
                  <wp:posOffset>2774950</wp:posOffset>
                </wp:positionH>
                <wp:positionV relativeFrom="paragraph">
                  <wp:posOffset>239395</wp:posOffset>
                </wp:positionV>
                <wp:extent cx="190500" cy="190500"/>
                <wp:effectExtent l="0" t="0" r="19050" b="19050"/>
                <wp:wrapNone/>
                <wp:docPr id="292" name="Rectangle 29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E60D6" id="Rectangle 292" o:spid="_x0000_s1026" style="position:absolute;margin-left:218.5pt;margin-top:18.85pt;width:15pt;height:15pt;z-index:251872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P8mQIAALkFAAAOAAAAZHJzL2Uyb0RvYy54bWysVMFu2zAMvQ/YPwi6r7aDdluC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" fillcolor="white [3212]" strokecolor="black [3213]" strokeweight="1.5pt">
                <w10:wrap anchorx="margin"/>
              </v:rect>
            </w:pict>
          </mc:Fallback>
        </mc:AlternateContent>
      </w:r>
    </w:p>
    <w:p w14:paraId="19EB3911" w14:textId="0F36197A" w:rsidR="009F0279" w:rsidRDefault="00911E2C" w:rsidP="009F0279">
      <w:pPr>
        <w:ind w:left="720"/>
        <w:rPr>
          <w:rFonts w:ascii="Arial" w:hAnsi="Arial" w:cs="Arial"/>
        </w:rPr>
        <w:sectPr w:rsidR="009F0279" w:rsidSect="009F0279">
          <w:type w:val="continuous"/>
          <w:pgSz w:w="11906" w:h="16838"/>
          <w:pgMar w:top="1440" w:right="1440" w:bottom="1440" w:left="1440" w:header="708" w:footer="708" w:gutter="0"/>
          <w:cols w:num="2" w:space="1420"/>
          <w:docGrid w:linePitch="360"/>
        </w:sectPr>
      </w:pPr>
      <w:r w:rsidRPr="009F0279">
        <w:rPr>
          <w:rFonts w:ascii="Arial" w:hAnsi="Arial" w:cs="Arial"/>
          <w:noProof/>
        </w:rPr>
        <mc:AlternateContent>
          <mc:Choice Requires="wps">
            <w:drawing>
              <wp:anchor distT="45720" distB="45720" distL="114300" distR="114300" simplePos="0" relativeHeight="251884544" behindDoc="0" locked="0" layoutInCell="1" allowOverlap="1" wp14:anchorId="0D1C604C" wp14:editId="14A6FB6F">
                <wp:simplePos x="0" y="0"/>
                <wp:positionH relativeFrom="column">
                  <wp:posOffset>-200025</wp:posOffset>
                </wp:positionH>
                <wp:positionV relativeFrom="paragraph">
                  <wp:posOffset>1243965</wp:posOffset>
                </wp:positionV>
                <wp:extent cx="5724525" cy="914400"/>
                <wp:effectExtent l="0" t="0" r="28575" b="1905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14400"/>
                        </a:xfrm>
                        <a:prstGeom prst="rect">
                          <a:avLst/>
                        </a:prstGeom>
                        <a:solidFill>
                          <a:srgbClr val="FFFFFF"/>
                        </a:solidFill>
                        <a:ln w="9525">
                          <a:solidFill>
                            <a:schemeClr val="bg1"/>
                          </a:solidFill>
                          <a:miter lim="800000"/>
                          <a:headEnd/>
                          <a:tailEnd/>
                        </a:ln>
                      </wps:spPr>
                      <wps:txbx>
                        <w:txbxContent>
                          <w:p w14:paraId="155512AF" w14:textId="77777777" w:rsidR="005D7A04" w:rsidRDefault="005D7A04" w:rsidP="00911E2C">
                            <w:pPr>
                              <w:rPr>
                                <w:rFonts w:ascii="Arial" w:hAnsi="Arial" w:cs="Arial"/>
                                <w:b/>
                              </w:rPr>
                            </w:pPr>
                            <w:r>
                              <w:rPr>
                                <w:rFonts w:ascii="Arial" w:hAnsi="Arial" w:cs="Arial"/>
                                <w:b/>
                              </w:rPr>
                              <w:t>Name: ____________________________________</w:t>
                            </w:r>
                          </w:p>
                          <w:p w14:paraId="7BBA704E" w14:textId="77777777" w:rsidR="005D7A04" w:rsidRDefault="005D7A04" w:rsidP="00911E2C">
                            <w:pPr>
                              <w:rPr>
                                <w:rFonts w:ascii="Arial" w:hAnsi="Arial" w:cs="Arial"/>
                                <w:b/>
                              </w:rPr>
                            </w:pPr>
                          </w:p>
                          <w:p w14:paraId="3A734B09" w14:textId="77777777" w:rsidR="005D7A04" w:rsidRDefault="005D7A04" w:rsidP="00911E2C">
                            <w:pPr>
                              <w:rPr>
                                <w:rFonts w:ascii="Arial" w:hAnsi="Arial" w:cs="Arial"/>
                                <w:b/>
                              </w:rPr>
                            </w:pPr>
                          </w:p>
                          <w:p w14:paraId="741264EB" w14:textId="77777777" w:rsidR="005D7A04" w:rsidRDefault="005D7A04" w:rsidP="00911E2C">
                            <w:pPr>
                              <w:rPr>
                                <w:rFonts w:ascii="Arial" w:hAnsi="Arial" w:cs="Arial"/>
                                <w:b/>
                              </w:rPr>
                            </w:pPr>
                            <w:r>
                              <w:rPr>
                                <w:rFonts w:ascii="Arial" w:hAnsi="Arial" w:cs="Arial"/>
                                <w:b/>
                              </w:rPr>
                              <w:t xml:space="preserve">Date: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w:t>
                            </w:r>
                          </w:p>
                          <w:p w14:paraId="00B6849C" w14:textId="77777777" w:rsidR="005D7A04" w:rsidRDefault="005D7A04" w:rsidP="00911E2C"/>
                          <w:p w14:paraId="750A0440" w14:textId="77777777" w:rsidR="005D7A04" w:rsidRDefault="005D7A04" w:rsidP="00911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C604C" id="_x0000_s1280" type="#_x0000_t202" style="position:absolute;left:0;text-align:left;margin-left:-15.75pt;margin-top:97.95pt;width:450.75pt;height:1in;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" strokecolor="white [3212]">
                <v:textbox>
                  <w:txbxContent>
                    <w:p w14:paraId="155512AF" w14:textId="77777777" w:rsidR="005D7A04" w:rsidRDefault="005D7A04" w:rsidP="00911E2C">
                      <w:pPr>
                        <w:rPr>
                          <w:rFonts w:ascii="Arial" w:hAnsi="Arial" w:cs="Arial"/>
                          <w:b/>
                        </w:rPr>
                      </w:pPr>
                      <w:r>
                        <w:rPr>
                          <w:rFonts w:ascii="Arial" w:hAnsi="Arial" w:cs="Arial"/>
                          <w:b/>
                        </w:rPr>
                        <w:t>Name: ____________________________________</w:t>
                      </w:r>
                    </w:p>
                    <w:p w14:paraId="7BBA704E" w14:textId="77777777" w:rsidR="005D7A04" w:rsidRDefault="005D7A04" w:rsidP="00911E2C">
                      <w:pPr>
                        <w:rPr>
                          <w:rFonts w:ascii="Arial" w:hAnsi="Arial" w:cs="Arial"/>
                          <w:b/>
                        </w:rPr>
                      </w:pPr>
                    </w:p>
                    <w:p w14:paraId="3A734B09" w14:textId="77777777" w:rsidR="005D7A04" w:rsidRDefault="005D7A04" w:rsidP="00911E2C">
                      <w:pPr>
                        <w:rPr>
                          <w:rFonts w:ascii="Arial" w:hAnsi="Arial" w:cs="Arial"/>
                          <w:b/>
                        </w:rPr>
                      </w:pPr>
                    </w:p>
                    <w:p w14:paraId="741264EB" w14:textId="77777777" w:rsidR="005D7A04" w:rsidRDefault="005D7A04" w:rsidP="00911E2C">
                      <w:pPr>
                        <w:rPr>
                          <w:rFonts w:ascii="Arial" w:hAnsi="Arial" w:cs="Arial"/>
                          <w:b/>
                        </w:rPr>
                      </w:pPr>
                      <w:r>
                        <w:rPr>
                          <w:rFonts w:ascii="Arial" w:hAnsi="Arial" w:cs="Arial"/>
                          <w:b/>
                        </w:rPr>
                        <w:t xml:space="preserve">Date: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w:t>
                      </w:r>
                    </w:p>
                    <w:p w14:paraId="00B6849C" w14:textId="77777777" w:rsidR="005D7A04" w:rsidRDefault="005D7A04" w:rsidP="00911E2C"/>
                    <w:p w14:paraId="750A0440" w14:textId="77777777" w:rsidR="005D7A04" w:rsidRDefault="005D7A04" w:rsidP="00911E2C"/>
                  </w:txbxContent>
                </v:textbox>
                <w10:wrap type="square"/>
              </v:shape>
            </w:pict>
          </mc:Fallback>
        </mc:AlternateContent>
      </w:r>
      <w:r w:rsidR="009F0279">
        <w:rPr>
          <w:noProof/>
        </w:rPr>
        <mc:AlternateContent>
          <mc:Choice Requires="wps">
            <w:drawing>
              <wp:anchor distT="0" distB="0" distL="114300" distR="114300" simplePos="0" relativeHeight="251863040" behindDoc="0" locked="0" layoutInCell="1" allowOverlap="1" wp14:anchorId="65089129" wp14:editId="14B5C8CF">
                <wp:simplePos x="0" y="0"/>
                <wp:positionH relativeFrom="margin">
                  <wp:posOffset>0</wp:posOffset>
                </wp:positionH>
                <wp:positionV relativeFrom="paragraph">
                  <wp:posOffset>44450</wp:posOffset>
                </wp:positionV>
                <wp:extent cx="190500" cy="190500"/>
                <wp:effectExtent l="0" t="0" r="19050" b="19050"/>
                <wp:wrapNone/>
                <wp:docPr id="250" name="Rectangle 25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2AFEE" id="Rectangle 250" o:spid="_x0000_s1026" style="position:absolute;margin-left:0;margin-top:3.5pt;width:15pt;height:15pt;z-index:251863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" fillcolor="white [3212]" strokecolor="black [3213]" strokeweight="1.5pt">
                <w10:wrap anchorx="margin"/>
              </v:rect>
            </w:pict>
          </mc:Fallback>
        </mc:AlternateContent>
      </w:r>
      <w:r w:rsidR="009F0279" w:rsidRPr="00E151B3">
        <w:rPr>
          <w:rFonts w:ascii="Arial" w:hAnsi="Arial" w:cs="Arial"/>
        </w:rPr>
        <w:t>I agree to my details being shared with my current or previous landlo</w:t>
      </w:r>
      <w:r w:rsidR="001A6412">
        <w:rPr>
          <w:rFonts w:ascii="Arial" w:hAnsi="Arial" w:cs="Arial"/>
        </w:rPr>
        <w:t>rd</w:t>
      </w:r>
      <w:r w:rsidR="00B3324A">
        <w:rPr>
          <w:rFonts w:ascii="Arial" w:hAnsi="Arial" w:cs="Arial"/>
        </w:rPr>
        <w:t>.</w:t>
      </w:r>
    </w:p>
    <w:p w14:paraId="7B565112" w14:textId="77777777" w:rsidR="001A6412" w:rsidRPr="00D65419" w:rsidRDefault="001A6412" w:rsidP="003B567F">
      <w:pPr>
        <w:rPr>
          <w:szCs w:val="24"/>
        </w:rPr>
      </w:pPr>
    </w:p>
    <w:sectPr w:rsidR="001A6412" w:rsidRPr="00D65419" w:rsidSect="00325356">
      <w:pgSz w:w="11906" w:h="16838"/>
      <w:pgMar w:top="567" w:right="1418" w:bottom="24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DA4EB" w14:textId="77777777" w:rsidR="003B3F71" w:rsidRDefault="003B3F71">
      <w:r>
        <w:separator/>
      </w:r>
    </w:p>
  </w:endnote>
  <w:endnote w:type="continuationSeparator" w:id="0">
    <w:p w14:paraId="49AFF665" w14:textId="77777777" w:rsidR="003B3F71" w:rsidRDefault="003B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B7EF" w14:textId="77777777" w:rsidR="005D7A04" w:rsidRDefault="005D7A04" w:rsidP="001F0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9D1555" w14:textId="77777777" w:rsidR="005D7A04" w:rsidRDefault="005D7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rPr>
      <w:id w:val="-616378410"/>
      <w:docPartObj>
        <w:docPartGallery w:val="Page Numbers (Bottom of Page)"/>
        <w:docPartUnique/>
      </w:docPartObj>
    </w:sdtPr>
    <w:sdtEndPr>
      <w:rPr>
        <w:noProof/>
      </w:rPr>
    </w:sdtEndPr>
    <w:sdtContent>
      <w:p w14:paraId="7BE5752F" w14:textId="77777777" w:rsidR="005D7A04" w:rsidRPr="00D65419" w:rsidRDefault="005D7A04">
        <w:pPr>
          <w:pStyle w:val="Footer"/>
          <w:jc w:val="right"/>
          <w:rPr>
            <w:vanish/>
          </w:rPr>
        </w:pPr>
        <w:r w:rsidRPr="00D65419">
          <w:rPr>
            <w:vanish/>
          </w:rPr>
          <w:fldChar w:fldCharType="begin"/>
        </w:r>
        <w:r w:rsidRPr="00D65419">
          <w:rPr>
            <w:vanish/>
          </w:rPr>
          <w:instrText xml:space="preserve"> PAGE   \* MERGEFORMAT </w:instrText>
        </w:r>
        <w:r w:rsidRPr="00D65419">
          <w:rPr>
            <w:vanish/>
          </w:rPr>
          <w:fldChar w:fldCharType="separate"/>
        </w:r>
        <w:r>
          <w:rPr>
            <w:noProof/>
            <w:vanish/>
          </w:rPr>
          <w:t>14</w:t>
        </w:r>
        <w:r w:rsidRPr="00D65419">
          <w:rPr>
            <w:noProof/>
            <w:vanish/>
          </w:rPr>
          <w:fldChar w:fldCharType="end"/>
        </w:r>
      </w:p>
    </w:sdtContent>
  </w:sdt>
  <w:p w14:paraId="2CCD7BB8" w14:textId="77777777" w:rsidR="005D7A04" w:rsidRDefault="005D7A04" w:rsidP="009D2D1F">
    <w:pPr>
      <w:pStyle w:val="Footer"/>
      <w:jc w:val="center"/>
      <w:rPr>
        <w:rFonts w:ascii="Arial" w:hAnsi="Arial" w:cs="Arial"/>
        <w:iCs/>
        <w:color w:val="7030A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0D250" w14:textId="77777777" w:rsidR="003B3F71" w:rsidRDefault="003B3F71">
      <w:r>
        <w:separator/>
      </w:r>
    </w:p>
  </w:footnote>
  <w:footnote w:type="continuationSeparator" w:id="0">
    <w:p w14:paraId="67A44343" w14:textId="77777777" w:rsidR="003B3F71" w:rsidRDefault="003B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D7187" w14:textId="77777777" w:rsidR="005D7A04" w:rsidRPr="003B567F" w:rsidRDefault="005D7A04" w:rsidP="003B5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hybridMultilevel"/>
    <w:tmpl w:val="00000000"/>
    <w:lvl w:ilvl="0" w:tplc="A2982984">
      <w:start w:val="1"/>
      <w:numFmt w:val="decimal"/>
      <w:lvlText w:val="%1."/>
      <w:lvlJc w:val="left"/>
      <w:pPr>
        <w:tabs>
          <w:tab w:val="num" w:pos="720"/>
        </w:tabs>
        <w:ind w:left="720" w:hanging="720"/>
      </w:pPr>
    </w:lvl>
    <w:lvl w:ilvl="1" w:tplc="1FDA44C8">
      <w:start w:val="1"/>
      <w:numFmt w:val="decimal"/>
      <w:lvlText w:val="%2"/>
      <w:lvlJc w:val="left"/>
    </w:lvl>
    <w:lvl w:ilvl="2" w:tplc="176C02AA">
      <w:start w:val="1"/>
      <w:numFmt w:val="decimal"/>
      <w:lvlText w:val="%3"/>
      <w:lvlJc w:val="left"/>
    </w:lvl>
    <w:lvl w:ilvl="3" w:tplc="8B549AFE">
      <w:start w:val="1"/>
      <w:numFmt w:val="decimal"/>
      <w:lvlText w:val="%4"/>
      <w:lvlJc w:val="left"/>
    </w:lvl>
    <w:lvl w:ilvl="4" w:tplc="6B4247C0">
      <w:start w:val="1"/>
      <w:numFmt w:val="decimal"/>
      <w:lvlText w:val="%5"/>
      <w:lvlJc w:val="left"/>
    </w:lvl>
    <w:lvl w:ilvl="5" w:tplc="18364000">
      <w:start w:val="1"/>
      <w:numFmt w:val="decimal"/>
      <w:lvlText w:val="%6"/>
      <w:lvlJc w:val="left"/>
    </w:lvl>
    <w:lvl w:ilvl="6" w:tplc="CF348EC6">
      <w:start w:val="1"/>
      <w:numFmt w:val="decimal"/>
      <w:lvlText w:val="%7"/>
      <w:lvlJc w:val="left"/>
    </w:lvl>
    <w:lvl w:ilvl="7" w:tplc="AF3071F0">
      <w:start w:val="1"/>
      <w:numFmt w:val="decimal"/>
      <w:lvlText w:val="%8"/>
      <w:lvlJc w:val="left"/>
    </w:lvl>
    <w:lvl w:ilvl="8" w:tplc="9C18C98A">
      <w:numFmt w:val="decimal"/>
      <w:lvlText w:val=""/>
      <w:lvlJc w:val="left"/>
    </w:lvl>
  </w:abstractNum>
  <w:abstractNum w:abstractNumId="2" w15:restartNumberingAfterBreak="0">
    <w:nsid w:val="00000003"/>
    <w:multiLevelType w:val="hybridMultilevel"/>
    <w:tmpl w:val="00000000"/>
    <w:lvl w:ilvl="0" w:tplc="0C742CB2">
      <w:start w:val="1"/>
      <w:numFmt w:val="decimal"/>
      <w:pStyle w:val="Level1"/>
      <w:lvlText w:val="%1."/>
      <w:lvlJc w:val="left"/>
      <w:pPr>
        <w:tabs>
          <w:tab w:val="num" w:pos="720"/>
        </w:tabs>
        <w:ind w:left="720" w:hanging="720"/>
      </w:pPr>
    </w:lvl>
    <w:lvl w:ilvl="1" w:tplc="F5009C66">
      <w:start w:val="1"/>
      <w:numFmt w:val="lowerRoman"/>
      <w:pStyle w:val="Level2"/>
      <w:lvlText w:val="(%2)"/>
      <w:lvlJc w:val="left"/>
      <w:pPr>
        <w:tabs>
          <w:tab w:val="num" w:pos="1440"/>
        </w:tabs>
        <w:ind w:left="1440" w:hanging="720"/>
      </w:pPr>
    </w:lvl>
    <w:lvl w:ilvl="2" w:tplc="79E6CFA4">
      <w:start w:val="1"/>
      <w:numFmt w:val="decimal"/>
      <w:lvlText w:val="%3"/>
      <w:lvlJc w:val="left"/>
    </w:lvl>
    <w:lvl w:ilvl="3" w:tplc="864EFCD4">
      <w:start w:val="1"/>
      <w:numFmt w:val="decimal"/>
      <w:lvlText w:val="%4"/>
      <w:lvlJc w:val="left"/>
    </w:lvl>
    <w:lvl w:ilvl="4" w:tplc="F10E4428">
      <w:start w:val="1"/>
      <w:numFmt w:val="decimal"/>
      <w:lvlText w:val="%5"/>
      <w:lvlJc w:val="left"/>
    </w:lvl>
    <w:lvl w:ilvl="5" w:tplc="244E0BB6">
      <w:start w:val="1"/>
      <w:numFmt w:val="decimal"/>
      <w:lvlText w:val="%6"/>
      <w:lvlJc w:val="left"/>
    </w:lvl>
    <w:lvl w:ilvl="6" w:tplc="80BE7714">
      <w:start w:val="1"/>
      <w:numFmt w:val="decimal"/>
      <w:lvlText w:val="%7"/>
      <w:lvlJc w:val="left"/>
    </w:lvl>
    <w:lvl w:ilvl="7" w:tplc="94143442">
      <w:start w:val="1"/>
      <w:numFmt w:val="decimal"/>
      <w:lvlText w:val="%8"/>
      <w:lvlJc w:val="left"/>
    </w:lvl>
    <w:lvl w:ilvl="8" w:tplc="124A0F06">
      <w:numFmt w:val="decimal"/>
      <w:lvlText w:val=""/>
      <w:lvlJc w:val="left"/>
    </w:lvl>
  </w:abstractNum>
  <w:abstractNum w:abstractNumId="3" w15:restartNumberingAfterBreak="0">
    <w:nsid w:val="00561254"/>
    <w:multiLevelType w:val="hybridMultilevel"/>
    <w:tmpl w:val="A21EE6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C6292D"/>
    <w:multiLevelType w:val="hybridMultilevel"/>
    <w:tmpl w:val="C36C7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A825DBA"/>
    <w:multiLevelType w:val="hybridMultilevel"/>
    <w:tmpl w:val="E0D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C1669"/>
    <w:multiLevelType w:val="hybridMultilevel"/>
    <w:tmpl w:val="C50E23BA"/>
    <w:lvl w:ilvl="0" w:tplc="0DB66508">
      <w:start w:val="7"/>
      <w:numFmt w:val="lowerRoman"/>
      <w:lvlText w:val="(%1)"/>
      <w:lvlJc w:val="left"/>
      <w:pPr>
        <w:tabs>
          <w:tab w:val="num" w:pos="1440"/>
        </w:tabs>
        <w:ind w:left="1440" w:hanging="720"/>
      </w:pPr>
      <w:rPr>
        <w:rFonts w:hint="default"/>
      </w:rPr>
    </w:lvl>
    <w:lvl w:ilvl="1" w:tplc="54D4BE46">
      <w:start w:val="1"/>
      <w:numFmt w:val="decimal"/>
      <w:lvlText w:val="(%2)"/>
      <w:lvlJc w:val="left"/>
    </w:lvl>
    <w:lvl w:ilvl="2" w:tplc="005E6EA2">
      <w:start w:val="1"/>
      <w:numFmt w:val="decimal"/>
      <w:lvlText w:val="%3"/>
      <w:lvlJc w:val="left"/>
    </w:lvl>
    <w:lvl w:ilvl="3" w:tplc="ABB4B680">
      <w:start w:val="1"/>
      <w:numFmt w:val="decimal"/>
      <w:lvlText w:val="%4"/>
      <w:lvlJc w:val="left"/>
    </w:lvl>
    <w:lvl w:ilvl="4" w:tplc="CB6CA4C2">
      <w:start w:val="1"/>
      <w:numFmt w:val="decimal"/>
      <w:lvlText w:val="%5"/>
      <w:lvlJc w:val="left"/>
    </w:lvl>
    <w:lvl w:ilvl="5" w:tplc="13F01A8A">
      <w:start w:val="1"/>
      <w:numFmt w:val="decimal"/>
      <w:lvlText w:val="%6"/>
      <w:lvlJc w:val="left"/>
    </w:lvl>
    <w:lvl w:ilvl="6" w:tplc="95182B78">
      <w:start w:val="1"/>
      <w:numFmt w:val="decimal"/>
      <w:lvlText w:val="%7"/>
      <w:lvlJc w:val="left"/>
    </w:lvl>
    <w:lvl w:ilvl="7" w:tplc="F05A3376">
      <w:start w:val="1"/>
      <w:numFmt w:val="decimal"/>
      <w:lvlText w:val="%8"/>
      <w:lvlJc w:val="left"/>
    </w:lvl>
    <w:lvl w:ilvl="8" w:tplc="84262BDC">
      <w:numFmt w:val="decimal"/>
      <w:lvlText w:val=""/>
      <w:lvlJc w:val="left"/>
    </w:lvl>
  </w:abstractNum>
  <w:abstractNum w:abstractNumId="7" w15:restartNumberingAfterBreak="0">
    <w:nsid w:val="0C832A65"/>
    <w:multiLevelType w:val="hybridMultilevel"/>
    <w:tmpl w:val="64AC855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480A4C"/>
    <w:multiLevelType w:val="hybridMultilevel"/>
    <w:tmpl w:val="498AA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A5C08"/>
    <w:multiLevelType w:val="hybridMultilevel"/>
    <w:tmpl w:val="28188F1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34B3165"/>
    <w:multiLevelType w:val="hybridMultilevel"/>
    <w:tmpl w:val="57CCB2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87F2D"/>
    <w:multiLevelType w:val="hybridMultilevel"/>
    <w:tmpl w:val="1938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EA2CA0"/>
    <w:multiLevelType w:val="hybridMultilevel"/>
    <w:tmpl w:val="B8E24C8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134F35"/>
    <w:multiLevelType w:val="hybridMultilevel"/>
    <w:tmpl w:val="D2384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781491A"/>
    <w:multiLevelType w:val="hybridMultilevel"/>
    <w:tmpl w:val="3B1E49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CC37048"/>
    <w:multiLevelType w:val="hybridMultilevel"/>
    <w:tmpl w:val="73E0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4C4694"/>
    <w:multiLevelType w:val="hybridMultilevel"/>
    <w:tmpl w:val="E0F6C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A4AAB"/>
    <w:multiLevelType w:val="hybridMultilevel"/>
    <w:tmpl w:val="9CA8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1094A"/>
    <w:multiLevelType w:val="hybridMultilevel"/>
    <w:tmpl w:val="02189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563FD"/>
    <w:multiLevelType w:val="hybridMultilevel"/>
    <w:tmpl w:val="4B1C0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0056C"/>
    <w:multiLevelType w:val="hybridMultilevel"/>
    <w:tmpl w:val="843C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B93B30"/>
    <w:multiLevelType w:val="hybridMultilevel"/>
    <w:tmpl w:val="974E1D62"/>
    <w:lvl w:ilvl="0" w:tplc="B8D2BF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0F54B12"/>
    <w:multiLevelType w:val="hybridMultilevel"/>
    <w:tmpl w:val="75221F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365CD"/>
    <w:multiLevelType w:val="hybridMultilevel"/>
    <w:tmpl w:val="5EF68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3C50B5"/>
    <w:multiLevelType w:val="hybridMultilevel"/>
    <w:tmpl w:val="88B4C2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6AC02E2"/>
    <w:multiLevelType w:val="hybridMultilevel"/>
    <w:tmpl w:val="7E5ABB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9FC1B3D"/>
    <w:multiLevelType w:val="hybridMultilevel"/>
    <w:tmpl w:val="0602E2D2"/>
    <w:lvl w:ilvl="0" w:tplc="D56C1B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262A4A"/>
    <w:multiLevelType w:val="hybridMultilevel"/>
    <w:tmpl w:val="4DA42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8002D"/>
    <w:multiLevelType w:val="hybridMultilevel"/>
    <w:tmpl w:val="CB5628C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2B70168"/>
    <w:multiLevelType w:val="hybridMultilevel"/>
    <w:tmpl w:val="265869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3AE7265"/>
    <w:multiLevelType w:val="hybridMultilevel"/>
    <w:tmpl w:val="C4E2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2174C"/>
    <w:multiLevelType w:val="hybridMultilevel"/>
    <w:tmpl w:val="C380A89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9C40D33"/>
    <w:multiLevelType w:val="hybridMultilevel"/>
    <w:tmpl w:val="0F30E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A6E3A"/>
    <w:multiLevelType w:val="hybridMultilevel"/>
    <w:tmpl w:val="EC0C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B5E09"/>
    <w:multiLevelType w:val="hybridMultilevel"/>
    <w:tmpl w:val="7AEAD2AC"/>
    <w:lvl w:ilvl="0" w:tplc="08090001">
      <w:start w:val="1"/>
      <w:numFmt w:val="bullet"/>
      <w:lvlText w:val=""/>
      <w:lvlJc w:val="left"/>
      <w:pPr>
        <w:ind w:left="928"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11109D7"/>
    <w:multiLevelType w:val="hybridMultilevel"/>
    <w:tmpl w:val="9EA4A7C0"/>
    <w:lvl w:ilvl="0" w:tplc="FD16E264">
      <w:start w:val="1"/>
      <w:numFmt w:val="decimal"/>
      <w:lvlText w:val="%1."/>
      <w:lvlJc w:val="left"/>
      <w:pPr>
        <w:ind w:left="9291" w:hanging="360"/>
      </w:pPr>
      <w:rPr>
        <w:rFonts w:hint="default"/>
      </w:rPr>
    </w:lvl>
    <w:lvl w:ilvl="1" w:tplc="08090019" w:tentative="1">
      <w:start w:val="1"/>
      <w:numFmt w:val="lowerLetter"/>
      <w:lvlText w:val="%2."/>
      <w:lvlJc w:val="left"/>
      <w:pPr>
        <w:ind w:left="10011" w:hanging="360"/>
      </w:pPr>
    </w:lvl>
    <w:lvl w:ilvl="2" w:tplc="0809001B" w:tentative="1">
      <w:start w:val="1"/>
      <w:numFmt w:val="lowerRoman"/>
      <w:lvlText w:val="%3."/>
      <w:lvlJc w:val="right"/>
      <w:pPr>
        <w:ind w:left="10731" w:hanging="180"/>
      </w:pPr>
    </w:lvl>
    <w:lvl w:ilvl="3" w:tplc="0809000F" w:tentative="1">
      <w:start w:val="1"/>
      <w:numFmt w:val="decimal"/>
      <w:lvlText w:val="%4."/>
      <w:lvlJc w:val="left"/>
      <w:pPr>
        <w:ind w:left="11451" w:hanging="360"/>
      </w:pPr>
    </w:lvl>
    <w:lvl w:ilvl="4" w:tplc="08090019" w:tentative="1">
      <w:start w:val="1"/>
      <w:numFmt w:val="lowerLetter"/>
      <w:lvlText w:val="%5."/>
      <w:lvlJc w:val="left"/>
      <w:pPr>
        <w:ind w:left="12171" w:hanging="360"/>
      </w:pPr>
    </w:lvl>
    <w:lvl w:ilvl="5" w:tplc="0809001B" w:tentative="1">
      <w:start w:val="1"/>
      <w:numFmt w:val="lowerRoman"/>
      <w:lvlText w:val="%6."/>
      <w:lvlJc w:val="right"/>
      <w:pPr>
        <w:ind w:left="12891" w:hanging="180"/>
      </w:pPr>
    </w:lvl>
    <w:lvl w:ilvl="6" w:tplc="0809000F" w:tentative="1">
      <w:start w:val="1"/>
      <w:numFmt w:val="decimal"/>
      <w:lvlText w:val="%7."/>
      <w:lvlJc w:val="left"/>
      <w:pPr>
        <w:ind w:left="13611" w:hanging="360"/>
      </w:pPr>
    </w:lvl>
    <w:lvl w:ilvl="7" w:tplc="08090019" w:tentative="1">
      <w:start w:val="1"/>
      <w:numFmt w:val="lowerLetter"/>
      <w:lvlText w:val="%8."/>
      <w:lvlJc w:val="left"/>
      <w:pPr>
        <w:ind w:left="14331" w:hanging="360"/>
      </w:pPr>
    </w:lvl>
    <w:lvl w:ilvl="8" w:tplc="0809001B" w:tentative="1">
      <w:start w:val="1"/>
      <w:numFmt w:val="lowerRoman"/>
      <w:lvlText w:val="%9."/>
      <w:lvlJc w:val="right"/>
      <w:pPr>
        <w:ind w:left="15051" w:hanging="180"/>
      </w:pPr>
    </w:lvl>
  </w:abstractNum>
  <w:abstractNum w:abstractNumId="36" w15:restartNumberingAfterBreak="0">
    <w:nsid w:val="61595379"/>
    <w:multiLevelType w:val="hybridMultilevel"/>
    <w:tmpl w:val="414EDE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23D18CA"/>
    <w:multiLevelType w:val="hybridMultilevel"/>
    <w:tmpl w:val="FAE27CEA"/>
    <w:lvl w:ilvl="0" w:tplc="D66C86DA">
      <w:start w:val="1"/>
      <w:numFmt w:val="decimal"/>
      <w:lvlText w:val="%1."/>
      <w:lvlJc w:val="left"/>
      <w:pPr>
        <w:tabs>
          <w:tab w:val="num" w:pos="1722"/>
        </w:tabs>
        <w:ind w:left="1722" w:hanging="360"/>
      </w:pPr>
      <w:rPr>
        <w:rFonts w:hint="default"/>
      </w:rPr>
    </w:lvl>
    <w:lvl w:ilvl="1" w:tplc="04090019" w:tentative="1">
      <w:start w:val="1"/>
      <w:numFmt w:val="lowerLetter"/>
      <w:lvlText w:val="%2."/>
      <w:lvlJc w:val="left"/>
      <w:pPr>
        <w:tabs>
          <w:tab w:val="num" w:pos="2442"/>
        </w:tabs>
        <w:ind w:left="2442" w:hanging="360"/>
      </w:pPr>
    </w:lvl>
    <w:lvl w:ilvl="2" w:tplc="0409001B" w:tentative="1">
      <w:start w:val="1"/>
      <w:numFmt w:val="lowerRoman"/>
      <w:lvlText w:val="%3."/>
      <w:lvlJc w:val="right"/>
      <w:pPr>
        <w:tabs>
          <w:tab w:val="num" w:pos="3162"/>
        </w:tabs>
        <w:ind w:left="3162" w:hanging="180"/>
      </w:pPr>
    </w:lvl>
    <w:lvl w:ilvl="3" w:tplc="0409000F" w:tentative="1">
      <w:start w:val="1"/>
      <w:numFmt w:val="decimal"/>
      <w:lvlText w:val="%4."/>
      <w:lvlJc w:val="left"/>
      <w:pPr>
        <w:tabs>
          <w:tab w:val="num" w:pos="3882"/>
        </w:tabs>
        <w:ind w:left="3882" w:hanging="360"/>
      </w:pPr>
    </w:lvl>
    <w:lvl w:ilvl="4" w:tplc="04090019" w:tentative="1">
      <w:start w:val="1"/>
      <w:numFmt w:val="lowerLetter"/>
      <w:lvlText w:val="%5."/>
      <w:lvlJc w:val="left"/>
      <w:pPr>
        <w:tabs>
          <w:tab w:val="num" w:pos="4602"/>
        </w:tabs>
        <w:ind w:left="4602" w:hanging="360"/>
      </w:pPr>
    </w:lvl>
    <w:lvl w:ilvl="5" w:tplc="0409001B" w:tentative="1">
      <w:start w:val="1"/>
      <w:numFmt w:val="lowerRoman"/>
      <w:lvlText w:val="%6."/>
      <w:lvlJc w:val="right"/>
      <w:pPr>
        <w:tabs>
          <w:tab w:val="num" w:pos="5322"/>
        </w:tabs>
        <w:ind w:left="5322" w:hanging="180"/>
      </w:pPr>
    </w:lvl>
    <w:lvl w:ilvl="6" w:tplc="0409000F" w:tentative="1">
      <w:start w:val="1"/>
      <w:numFmt w:val="decimal"/>
      <w:lvlText w:val="%7."/>
      <w:lvlJc w:val="left"/>
      <w:pPr>
        <w:tabs>
          <w:tab w:val="num" w:pos="6042"/>
        </w:tabs>
        <w:ind w:left="6042" w:hanging="360"/>
      </w:pPr>
    </w:lvl>
    <w:lvl w:ilvl="7" w:tplc="04090019" w:tentative="1">
      <w:start w:val="1"/>
      <w:numFmt w:val="lowerLetter"/>
      <w:lvlText w:val="%8."/>
      <w:lvlJc w:val="left"/>
      <w:pPr>
        <w:tabs>
          <w:tab w:val="num" w:pos="6762"/>
        </w:tabs>
        <w:ind w:left="6762" w:hanging="360"/>
      </w:pPr>
    </w:lvl>
    <w:lvl w:ilvl="8" w:tplc="0409001B" w:tentative="1">
      <w:start w:val="1"/>
      <w:numFmt w:val="lowerRoman"/>
      <w:lvlText w:val="%9."/>
      <w:lvlJc w:val="right"/>
      <w:pPr>
        <w:tabs>
          <w:tab w:val="num" w:pos="7482"/>
        </w:tabs>
        <w:ind w:left="7482" w:hanging="180"/>
      </w:pPr>
    </w:lvl>
  </w:abstractNum>
  <w:abstractNum w:abstractNumId="38" w15:restartNumberingAfterBreak="0">
    <w:nsid w:val="62CB4365"/>
    <w:multiLevelType w:val="hybridMultilevel"/>
    <w:tmpl w:val="7B584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7732D7"/>
    <w:multiLevelType w:val="hybridMultilevel"/>
    <w:tmpl w:val="356A8A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9CC17C0"/>
    <w:multiLevelType w:val="hybridMultilevel"/>
    <w:tmpl w:val="9F5AD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323AC5"/>
    <w:multiLevelType w:val="hybridMultilevel"/>
    <w:tmpl w:val="314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926299"/>
    <w:multiLevelType w:val="hybridMultilevel"/>
    <w:tmpl w:val="CBBED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D5143F"/>
    <w:multiLevelType w:val="hybridMultilevel"/>
    <w:tmpl w:val="4D924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694A26"/>
    <w:multiLevelType w:val="hybridMultilevel"/>
    <w:tmpl w:val="CDB64E24"/>
    <w:lvl w:ilvl="0" w:tplc="0409000B">
      <w:start w:val="1"/>
      <w:numFmt w:val="bullet"/>
      <w:lvlText w:val=""/>
      <w:lvlJc w:val="left"/>
      <w:pPr>
        <w:tabs>
          <w:tab w:val="num" w:pos="2520"/>
        </w:tabs>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1F109C8"/>
    <w:multiLevelType w:val="hybridMultilevel"/>
    <w:tmpl w:val="9ED85264"/>
    <w:lvl w:ilvl="0" w:tplc="3CE0ABF2">
      <w:start w:val="1"/>
      <w:numFmt w:val="lowerRoman"/>
      <w:lvlText w:val="(%1)"/>
      <w:lvlJc w:val="left"/>
      <w:pPr>
        <w:tabs>
          <w:tab w:val="num" w:pos="1440"/>
        </w:tabs>
        <w:ind w:left="1440" w:hanging="720"/>
      </w:pPr>
      <w:rPr>
        <w:rFonts w:hint="default"/>
      </w:rPr>
    </w:lvl>
    <w:lvl w:ilvl="1" w:tplc="02CA7BC2">
      <w:start w:val="1"/>
      <w:numFmt w:val="decimal"/>
      <w:lvlText w:val="(%2)"/>
      <w:lvlJc w:val="left"/>
    </w:lvl>
    <w:lvl w:ilvl="2" w:tplc="3D1CDBBE">
      <w:start w:val="1"/>
      <w:numFmt w:val="decimal"/>
      <w:lvlText w:val="%3"/>
      <w:lvlJc w:val="left"/>
    </w:lvl>
    <w:lvl w:ilvl="3" w:tplc="B1208576">
      <w:start w:val="1"/>
      <w:numFmt w:val="decimal"/>
      <w:lvlText w:val="%4"/>
      <w:lvlJc w:val="left"/>
    </w:lvl>
    <w:lvl w:ilvl="4" w:tplc="6E08878C">
      <w:start w:val="1"/>
      <w:numFmt w:val="decimal"/>
      <w:lvlText w:val="%5"/>
      <w:lvlJc w:val="left"/>
    </w:lvl>
    <w:lvl w:ilvl="5" w:tplc="8F1465FE">
      <w:start w:val="1"/>
      <w:numFmt w:val="decimal"/>
      <w:lvlText w:val="%6"/>
      <w:lvlJc w:val="left"/>
    </w:lvl>
    <w:lvl w:ilvl="6" w:tplc="564C171C">
      <w:start w:val="1"/>
      <w:numFmt w:val="decimal"/>
      <w:lvlText w:val="%7"/>
      <w:lvlJc w:val="left"/>
    </w:lvl>
    <w:lvl w:ilvl="7" w:tplc="0D942F3A">
      <w:start w:val="1"/>
      <w:numFmt w:val="decimal"/>
      <w:lvlText w:val="%8"/>
      <w:lvlJc w:val="left"/>
    </w:lvl>
    <w:lvl w:ilvl="8" w:tplc="2AC2D1FC">
      <w:numFmt w:val="decimal"/>
      <w:lvlText w:val=""/>
      <w:lvlJc w:val="left"/>
    </w:lvl>
  </w:abstractNum>
  <w:abstractNum w:abstractNumId="46" w15:restartNumberingAfterBreak="0">
    <w:nsid w:val="7237023B"/>
    <w:multiLevelType w:val="hybridMultilevel"/>
    <w:tmpl w:val="76703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44689B"/>
    <w:multiLevelType w:val="hybridMultilevel"/>
    <w:tmpl w:val="B30AF7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3F7B8D"/>
    <w:multiLevelType w:val="hybridMultilevel"/>
    <w:tmpl w:val="6686A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8"/>
  </w:num>
  <w:num w:numId="3">
    <w:abstractNumId w:val="46"/>
  </w:num>
  <w:num w:numId="4">
    <w:abstractNumId w:val="40"/>
  </w:num>
  <w:num w:numId="5">
    <w:abstractNumId w:val="42"/>
  </w:num>
  <w:num w:numId="6">
    <w:abstractNumId w:val="20"/>
  </w:num>
  <w:num w:numId="7">
    <w:abstractNumId w:val="38"/>
  </w:num>
  <w:num w:numId="8">
    <w:abstractNumId w:val="32"/>
  </w:num>
  <w:num w:numId="9">
    <w:abstractNumId w:val="25"/>
  </w:num>
  <w:num w:numId="10">
    <w:abstractNumId w:val="8"/>
  </w:num>
  <w:num w:numId="11">
    <w:abstractNumId w:val="5"/>
  </w:num>
  <w:num w:numId="12">
    <w:abstractNumId w:val="16"/>
  </w:num>
  <w:num w:numId="13">
    <w:abstractNumId w:val="19"/>
  </w:num>
  <w:num w:numId="14">
    <w:abstractNumId w:val="33"/>
  </w:num>
  <w:num w:numId="15">
    <w:abstractNumId w:val="15"/>
  </w:num>
  <w:num w:numId="16">
    <w:abstractNumId w:val="18"/>
  </w:num>
  <w:num w:numId="17">
    <w:abstractNumId w:val="30"/>
  </w:num>
  <w:num w:numId="18">
    <w:abstractNumId w:val="10"/>
  </w:num>
  <w:num w:numId="19">
    <w:abstractNumId w:val="14"/>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7"/>
  </w:num>
  <w:num w:numId="23">
    <w:abstractNumId w:val="43"/>
  </w:num>
  <w:num w:numId="24">
    <w:abstractNumId w:val="22"/>
  </w:num>
  <w:num w:numId="25">
    <w:abstractNumId w:val="28"/>
  </w:num>
  <w:num w:numId="26">
    <w:abstractNumId w:val="31"/>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lvlOverride w:ilvl="0">
      <w:startOverride w:val="2"/>
      <w:lvl w:ilvl="0" w:tplc="A2982984">
        <w:start w:val="2"/>
        <w:numFmt w:val="decimal"/>
        <w:lvlText w:val="%1."/>
        <w:lvlJc w:val="left"/>
      </w:lvl>
    </w:lvlOverride>
    <w:lvlOverride w:ilvl="1">
      <w:startOverride w:val="1"/>
      <w:lvl w:ilvl="1" w:tplc="1FDA44C8">
        <w:start w:val="1"/>
        <w:numFmt w:val="decimal"/>
        <w:lvlText w:val="%2"/>
        <w:lvlJc w:val="left"/>
      </w:lvl>
    </w:lvlOverride>
    <w:lvlOverride w:ilvl="2">
      <w:startOverride w:val="1"/>
      <w:lvl w:ilvl="2" w:tplc="176C02AA">
        <w:start w:val="1"/>
        <w:numFmt w:val="decimal"/>
        <w:lvlText w:val="%3"/>
        <w:lvlJc w:val="left"/>
      </w:lvl>
    </w:lvlOverride>
    <w:lvlOverride w:ilvl="3">
      <w:startOverride w:val="1"/>
      <w:lvl w:ilvl="3" w:tplc="8B549AFE">
        <w:start w:val="1"/>
        <w:numFmt w:val="decimal"/>
        <w:lvlText w:val="%4"/>
        <w:lvlJc w:val="left"/>
      </w:lvl>
    </w:lvlOverride>
    <w:lvlOverride w:ilvl="4">
      <w:startOverride w:val="1"/>
      <w:lvl w:ilvl="4" w:tplc="6B4247C0">
        <w:start w:val="1"/>
        <w:numFmt w:val="decimal"/>
        <w:lvlText w:val="%5"/>
        <w:lvlJc w:val="left"/>
      </w:lvl>
    </w:lvlOverride>
    <w:lvlOverride w:ilvl="5">
      <w:startOverride w:val="1"/>
      <w:lvl w:ilvl="5" w:tplc="18364000">
        <w:start w:val="1"/>
        <w:numFmt w:val="decimal"/>
        <w:lvlText w:val="%6"/>
        <w:lvlJc w:val="left"/>
      </w:lvl>
    </w:lvlOverride>
    <w:lvlOverride w:ilvl="6">
      <w:startOverride w:val="1"/>
      <w:lvl w:ilvl="6" w:tplc="CF348EC6">
        <w:start w:val="1"/>
        <w:numFmt w:val="decimal"/>
        <w:lvlText w:val="%7"/>
        <w:lvlJc w:val="left"/>
      </w:lvl>
    </w:lvlOverride>
    <w:lvlOverride w:ilvl="7">
      <w:startOverride w:val="1"/>
      <w:lvl w:ilvl="7" w:tplc="AF3071F0">
        <w:start w:val="1"/>
        <w:numFmt w:val="decimal"/>
        <w:lvlText w:val="%8"/>
        <w:lvlJc w:val="left"/>
      </w:lvl>
    </w:lvlOverride>
  </w:num>
  <w:num w:numId="31">
    <w:abstractNumId w:val="2"/>
    <w:lvlOverride w:ilvl="0">
      <w:startOverride w:val="5"/>
      <w:lvl w:ilvl="0" w:tplc="0C742CB2">
        <w:start w:val="5"/>
        <w:numFmt w:val="decimal"/>
        <w:pStyle w:val="Level1"/>
        <w:lvlText w:val="%1."/>
        <w:lvlJc w:val="left"/>
      </w:lvl>
    </w:lvlOverride>
    <w:lvlOverride w:ilvl="1">
      <w:startOverride w:val="1"/>
      <w:lvl w:ilvl="1" w:tplc="F5009C66">
        <w:start w:val="1"/>
        <w:numFmt w:val="decimal"/>
        <w:pStyle w:val="Level2"/>
        <w:lvlText w:val="(%2)"/>
        <w:lvlJc w:val="left"/>
      </w:lvl>
    </w:lvlOverride>
    <w:lvlOverride w:ilvl="2">
      <w:startOverride w:val="1"/>
      <w:lvl w:ilvl="2" w:tplc="79E6CFA4">
        <w:start w:val="1"/>
        <w:numFmt w:val="decimal"/>
        <w:lvlText w:val="%3"/>
        <w:lvlJc w:val="left"/>
      </w:lvl>
    </w:lvlOverride>
    <w:lvlOverride w:ilvl="3">
      <w:startOverride w:val="1"/>
      <w:lvl w:ilvl="3" w:tplc="864EFCD4">
        <w:start w:val="1"/>
        <w:numFmt w:val="decimal"/>
        <w:lvlText w:val="%4"/>
        <w:lvlJc w:val="left"/>
      </w:lvl>
    </w:lvlOverride>
    <w:lvlOverride w:ilvl="4">
      <w:startOverride w:val="1"/>
      <w:lvl w:ilvl="4" w:tplc="F10E4428">
        <w:start w:val="1"/>
        <w:numFmt w:val="decimal"/>
        <w:lvlText w:val="%5"/>
        <w:lvlJc w:val="left"/>
      </w:lvl>
    </w:lvlOverride>
    <w:lvlOverride w:ilvl="5">
      <w:startOverride w:val="1"/>
      <w:lvl w:ilvl="5" w:tplc="244E0BB6">
        <w:start w:val="1"/>
        <w:numFmt w:val="decimal"/>
        <w:lvlText w:val="%6"/>
        <w:lvlJc w:val="left"/>
      </w:lvl>
    </w:lvlOverride>
    <w:lvlOverride w:ilvl="6">
      <w:startOverride w:val="1"/>
      <w:lvl w:ilvl="6" w:tplc="80BE7714">
        <w:start w:val="1"/>
        <w:numFmt w:val="decimal"/>
        <w:lvlText w:val="%7"/>
        <w:lvlJc w:val="left"/>
      </w:lvl>
    </w:lvlOverride>
    <w:lvlOverride w:ilvl="7">
      <w:startOverride w:val="1"/>
      <w:lvl w:ilvl="7" w:tplc="94143442">
        <w:start w:val="1"/>
        <w:numFmt w:val="decimal"/>
        <w:lvlText w:val="%8"/>
        <w:lvlJc w:val="left"/>
      </w:lvl>
    </w:lvlOverride>
  </w:num>
  <w:num w:numId="32">
    <w:abstractNumId w:val="45"/>
  </w:num>
  <w:num w:numId="33">
    <w:abstractNumId w:val="6"/>
  </w:num>
  <w:num w:numId="34">
    <w:abstractNumId w:val="47"/>
  </w:num>
  <w:num w:numId="35">
    <w:abstractNumId w:val="7"/>
  </w:num>
  <w:num w:numId="36">
    <w:abstractNumId w:val="26"/>
  </w:num>
  <w:num w:numId="37">
    <w:abstractNumId w:val="21"/>
  </w:num>
  <w:num w:numId="38">
    <w:abstractNumId w:val="24"/>
  </w:num>
  <w:num w:numId="39">
    <w:abstractNumId w:val="23"/>
  </w:num>
  <w:num w:numId="40">
    <w:abstractNumId w:val="9"/>
  </w:num>
  <w:num w:numId="41">
    <w:abstractNumId w:val="37"/>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27"/>
  </w:num>
  <w:num w:numId="46">
    <w:abstractNumId w:val="41"/>
  </w:num>
  <w:num w:numId="47">
    <w:abstractNumId w:val="11"/>
  </w:num>
  <w:num w:numId="48">
    <w:abstractNumId w:val="3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TczNjIzNTE1MjdU0lEKTi0uzszPAykwrAUAKGJ4niwAAAA="/>
  </w:docVars>
  <w:rsids>
    <w:rsidRoot w:val="0076748B"/>
    <w:rsid w:val="000109AE"/>
    <w:rsid w:val="000256C6"/>
    <w:rsid w:val="00032749"/>
    <w:rsid w:val="00035E0F"/>
    <w:rsid w:val="000370A6"/>
    <w:rsid w:val="00043D59"/>
    <w:rsid w:val="00045989"/>
    <w:rsid w:val="00063D91"/>
    <w:rsid w:val="00073347"/>
    <w:rsid w:val="00073677"/>
    <w:rsid w:val="00075053"/>
    <w:rsid w:val="00077258"/>
    <w:rsid w:val="00082C01"/>
    <w:rsid w:val="000841AF"/>
    <w:rsid w:val="00085265"/>
    <w:rsid w:val="000905AA"/>
    <w:rsid w:val="00094B2E"/>
    <w:rsid w:val="000A166E"/>
    <w:rsid w:val="000B071D"/>
    <w:rsid w:val="000B4B8B"/>
    <w:rsid w:val="000B7AF3"/>
    <w:rsid w:val="000C2582"/>
    <w:rsid w:val="000C5553"/>
    <w:rsid w:val="000C660F"/>
    <w:rsid w:val="000D2C0C"/>
    <w:rsid w:val="000E27AC"/>
    <w:rsid w:val="000E2845"/>
    <w:rsid w:val="000E2FF8"/>
    <w:rsid w:val="000F7AA8"/>
    <w:rsid w:val="001058AB"/>
    <w:rsid w:val="00105F0A"/>
    <w:rsid w:val="00106864"/>
    <w:rsid w:val="00111791"/>
    <w:rsid w:val="00116A16"/>
    <w:rsid w:val="00127D00"/>
    <w:rsid w:val="00136BF4"/>
    <w:rsid w:val="00145068"/>
    <w:rsid w:val="00150761"/>
    <w:rsid w:val="00151528"/>
    <w:rsid w:val="00166B14"/>
    <w:rsid w:val="00167A8B"/>
    <w:rsid w:val="0017182B"/>
    <w:rsid w:val="001955E7"/>
    <w:rsid w:val="0019592E"/>
    <w:rsid w:val="00197AD8"/>
    <w:rsid w:val="001A1798"/>
    <w:rsid w:val="001A6412"/>
    <w:rsid w:val="001A7E9A"/>
    <w:rsid w:val="001C08A6"/>
    <w:rsid w:val="001C2331"/>
    <w:rsid w:val="001D47A5"/>
    <w:rsid w:val="001D799F"/>
    <w:rsid w:val="001E2C0C"/>
    <w:rsid w:val="001F0749"/>
    <w:rsid w:val="00203297"/>
    <w:rsid w:val="002060D8"/>
    <w:rsid w:val="002060DC"/>
    <w:rsid w:val="00212055"/>
    <w:rsid w:val="00214F06"/>
    <w:rsid w:val="00216344"/>
    <w:rsid w:val="00221CD8"/>
    <w:rsid w:val="00224838"/>
    <w:rsid w:val="00230A33"/>
    <w:rsid w:val="002425F3"/>
    <w:rsid w:val="00276F45"/>
    <w:rsid w:val="00277499"/>
    <w:rsid w:val="00280B41"/>
    <w:rsid w:val="002873B3"/>
    <w:rsid w:val="00290771"/>
    <w:rsid w:val="00293E5D"/>
    <w:rsid w:val="0029485B"/>
    <w:rsid w:val="002A2D74"/>
    <w:rsid w:val="002B492D"/>
    <w:rsid w:val="002C5BBB"/>
    <w:rsid w:val="002C7628"/>
    <w:rsid w:val="002D4F70"/>
    <w:rsid w:val="002E1A8C"/>
    <w:rsid w:val="002E7069"/>
    <w:rsid w:val="002E7389"/>
    <w:rsid w:val="002F7512"/>
    <w:rsid w:val="0030394B"/>
    <w:rsid w:val="00303AFE"/>
    <w:rsid w:val="0031440F"/>
    <w:rsid w:val="00325356"/>
    <w:rsid w:val="00327ABF"/>
    <w:rsid w:val="003326D0"/>
    <w:rsid w:val="00332A84"/>
    <w:rsid w:val="00345353"/>
    <w:rsid w:val="003459CC"/>
    <w:rsid w:val="00375712"/>
    <w:rsid w:val="0037576D"/>
    <w:rsid w:val="003A1E9C"/>
    <w:rsid w:val="003A4D84"/>
    <w:rsid w:val="003B3BEF"/>
    <w:rsid w:val="003B3F71"/>
    <w:rsid w:val="003B521A"/>
    <w:rsid w:val="003B567F"/>
    <w:rsid w:val="003C0720"/>
    <w:rsid w:val="003C3E04"/>
    <w:rsid w:val="003D226D"/>
    <w:rsid w:val="003D6DAC"/>
    <w:rsid w:val="003E56C4"/>
    <w:rsid w:val="003E682B"/>
    <w:rsid w:val="003F6ABC"/>
    <w:rsid w:val="00402F05"/>
    <w:rsid w:val="00406A58"/>
    <w:rsid w:val="0043050F"/>
    <w:rsid w:val="00435EA3"/>
    <w:rsid w:val="00440C2B"/>
    <w:rsid w:val="0044576F"/>
    <w:rsid w:val="0044762E"/>
    <w:rsid w:val="004603AA"/>
    <w:rsid w:val="004618B6"/>
    <w:rsid w:val="00466537"/>
    <w:rsid w:val="00475D9D"/>
    <w:rsid w:val="00477A16"/>
    <w:rsid w:val="004858A0"/>
    <w:rsid w:val="004C246E"/>
    <w:rsid w:val="004E12AE"/>
    <w:rsid w:val="004E7CB2"/>
    <w:rsid w:val="004F45FC"/>
    <w:rsid w:val="005004FC"/>
    <w:rsid w:val="00511F58"/>
    <w:rsid w:val="00513A17"/>
    <w:rsid w:val="00523184"/>
    <w:rsid w:val="00526F8B"/>
    <w:rsid w:val="00535E6D"/>
    <w:rsid w:val="00542A14"/>
    <w:rsid w:val="005446A6"/>
    <w:rsid w:val="00546C3B"/>
    <w:rsid w:val="00577271"/>
    <w:rsid w:val="005A0A3C"/>
    <w:rsid w:val="005A136E"/>
    <w:rsid w:val="005C18AC"/>
    <w:rsid w:val="005D1748"/>
    <w:rsid w:val="005D5D53"/>
    <w:rsid w:val="005D7A04"/>
    <w:rsid w:val="005E0678"/>
    <w:rsid w:val="005E4D1A"/>
    <w:rsid w:val="005E54F9"/>
    <w:rsid w:val="005F5F3E"/>
    <w:rsid w:val="005F7514"/>
    <w:rsid w:val="00602DBF"/>
    <w:rsid w:val="00616E11"/>
    <w:rsid w:val="0062025A"/>
    <w:rsid w:val="00624674"/>
    <w:rsid w:val="00626982"/>
    <w:rsid w:val="0063485C"/>
    <w:rsid w:val="00640ED1"/>
    <w:rsid w:val="00645A40"/>
    <w:rsid w:val="0065266F"/>
    <w:rsid w:val="00656E00"/>
    <w:rsid w:val="00675510"/>
    <w:rsid w:val="00681A24"/>
    <w:rsid w:val="00696C85"/>
    <w:rsid w:val="006A30CF"/>
    <w:rsid w:val="006B47AB"/>
    <w:rsid w:val="006B6171"/>
    <w:rsid w:val="006C1D24"/>
    <w:rsid w:val="006E2A70"/>
    <w:rsid w:val="006E32C0"/>
    <w:rsid w:val="006E360B"/>
    <w:rsid w:val="006E71E2"/>
    <w:rsid w:val="006F0E72"/>
    <w:rsid w:val="007139D7"/>
    <w:rsid w:val="0071482A"/>
    <w:rsid w:val="00714C6B"/>
    <w:rsid w:val="00714E4A"/>
    <w:rsid w:val="00724147"/>
    <w:rsid w:val="007331AE"/>
    <w:rsid w:val="00733AFB"/>
    <w:rsid w:val="00745E41"/>
    <w:rsid w:val="00746ADE"/>
    <w:rsid w:val="00746E10"/>
    <w:rsid w:val="007509B5"/>
    <w:rsid w:val="0076712B"/>
    <w:rsid w:val="0076748B"/>
    <w:rsid w:val="00770CFB"/>
    <w:rsid w:val="0077543B"/>
    <w:rsid w:val="00781B33"/>
    <w:rsid w:val="00781E99"/>
    <w:rsid w:val="00786A9D"/>
    <w:rsid w:val="00795B9E"/>
    <w:rsid w:val="007A040B"/>
    <w:rsid w:val="007A3B6E"/>
    <w:rsid w:val="007B4DB1"/>
    <w:rsid w:val="007B73C6"/>
    <w:rsid w:val="007C2CD3"/>
    <w:rsid w:val="007C74AB"/>
    <w:rsid w:val="007C7FF5"/>
    <w:rsid w:val="007D2EF3"/>
    <w:rsid w:val="007D4D1F"/>
    <w:rsid w:val="007E168B"/>
    <w:rsid w:val="007F37D8"/>
    <w:rsid w:val="007F6FC3"/>
    <w:rsid w:val="00812129"/>
    <w:rsid w:val="00814E48"/>
    <w:rsid w:val="00824116"/>
    <w:rsid w:val="008366D2"/>
    <w:rsid w:val="00847C58"/>
    <w:rsid w:val="008655E5"/>
    <w:rsid w:val="008669DE"/>
    <w:rsid w:val="00881BBB"/>
    <w:rsid w:val="008A5082"/>
    <w:rsid w:val="008A6EC6"/>
    <w:rsid w:val="008B200F"/>
    <w:rsid w:val="008D7B7E"/>
    <w:rsid w:val="008E19F0"/>
    <w:rsid w:val="008F0683"/>
    <w:rsid w:val="008F21E1"/>
    <w:rsid w:val="00900C42"/>
    <w:rsid w:val="009109AB"/>
    <w:rsid w:val="00911639"/>
    <w:rsid w:val="00911E2C"/>
    <w:rsid w:val="00914CBE"/>
    <w:rsid w:val="00922116"/>
    <w:rsid w:val="009413DA"/>
    <w:rsid w:val="0095535D"/>
    <w:rsid w:val="00955B8B"/>
    <w:rsid w:val="00964EAB"/>
    <w:rsid w:val="009713ED"/>
    <w:rsid w:val="00975DC0"/>
    <w:rsid w:val="00982DF9"/>
    <w:rsid w:val="00984279"/>
    <w:rsid w:val="0098741A"/>
    <w:rsid w:val="009953A9"/>
    <w:rsid w:val="009B33E5"/>
    <w:rsid w:val="009B442E"/>
    <w:rsid w:val="009B4B8A"/>
    <w:rsid w:val="009C4022"/>
    <w:rsid w:val="009D2D1F"/>
    <w:rsid w:val="009D3BEB"/>
    <w:rsid w:val="009D4096"/>
    <w:rsid w:val="009D6091"/>
    <w:rsid w:val="009E07CC"/>
    <w:rsid w:val="009E3E5E"/>
    <w:rsid w:val="009E7CED"/>
    <w:rsid w:val="009F0279"/>
    <w:rsid w:val="009F4883"/>
    <w:rsid w:val="00A11FA7"/>
    <w:rsid w:val="00A309BD"/>
    <w:rsid w:val="00A34A1D"/>
    <w:rsid w:val="00A51F4B"/>
    <w:rsid w:val="00A60D4F"/>
    <w:rsid w:val="00A653A1"/>
    <w:rsid w:val="00A71D1F"/>
    <w:rsid w:val="00A72396"/>
    <w:rsid w:val="00A749C3"/>
    <w:rsid w:val="00A77C17"/>
    <w:rsid w:val="00A82D1A"/>
    <w:rsid w:val="00A84DB2"/>
    <w:rsid w:val="00A915F1"/>
    <w:rsid w:val="00A931B1"/>
    <w:rsid w:val="00A9553B"/>
    <w:rsid w:val="00AA1EBF"/>
    <w:rsid w:val="00AA4E6A"/>
    <w:rsid w:val="00AB01F6"/>
    <w:rsid w:val="00AC002D"/>
    <w:rsid w:val="00AF7852"/>
    <w:rsid w:val="00B07011"/>
    <w:rsid w:val="00B26184"/>
    <w:rsid w:val="00B30D74"/>
    <w:rsid w:val="00B3324A"/>
    <w:rsid w:val="00B36592"/>
    <w:rsid w:val="00B446BE"/>
    <w:rsid w:val="00B46F3B"/>
    <w:rsid w:val="00B53449"/>
    <w:rsid w:val="00B557C6"/>
    <w:rsid w:val="00B61DFC"/>
    <w:rsid w:val="00B67EB8"/>
    <w:rsid w:val="00B70DB5"/>
    <w:rsid w:val="00B76761"/>
    <w:rsid w:val="00B77C94"/>
    <w:rsid w:val="00B941E6"/>
    <w:rsid w:val="00BA05CB"/>
    <w:rsid w:val="00BA3806"/>
    <w:rsid w:val="00BA3845"/>
    <w:rsid w:val="00BA4343"/>
    <w:rsid w:val="00BB0375"/>
    <w:rsid w:val="00BB1AA4"/>
    <w:rsid w:val="00BB5CD0"/>
    <w:rsid w:val="00BD3600"/>
    <w:rsid w:val="00BE0857"/>
    <w:rsid w:val="00BF68EC"/>
    <w:rsid w:val="00C06AEC"/>
    <w:rsid w:val="00C103F4"/>
    <w:rsid w:val="00C16FB7"/>
    <w:rsid w:val="00C32511"/>
    <w:rsid w:val="00C33B4D"/>
    <w:rsid w:val="00C377A3"/>
    <w:rsid w:val="00C44C40"/>
    <w:rsid w:val="00C52D9E"/>
    <w:rsid w:val="00C56F01"/>
    <w:rsid w:val="00C66168"/>
    <w:rsid w:val="00C76BCA"/>
    <w:rsid w:val="00C864E3"/>
    <w:rsid w:val="00C9099E"/>
    <w:rsid w:val="00C93C0C"/>
    <w:rsid w:val="00C9594C"/>
    <w:rsid w:val="00C97FD3"/>
    <w:rsid w:val="00CA3F35"/>
    <w:rsid w:val="00CA4C76"/>
    <w:rsid w:val="00CA58C5"/>
    <w:rsid w:val="00CB0490"/>
    <w:rsid w:val="00CB3E48"/>
    <w:rsid w:val="00CB3EE5"/>
    <w:rsid w:val="00CC424D"/>
    <w:rsid w:val="00CC43D5"/>
    <w:rsid w:val="00CD0EA3"/>
    <w:rsid w:val="00CE676F"/>
    <w:rsid w:val="00CF1B29"/>
    <w:rsid w:val="00CF702F"/>
    <w:rsid w:val="00D0620D"/>
    <w:rsid w:val="00D11E0A"/>
    <w:rsid w:val="00D2312F"/>
    <w:rsid w:val="00D272EB"/>
    <w:rsid w:val="00D400B3"/>
    <w:rsid w:val="00D42382"/>
    <w:rsid w:val="00D615B3"/>
    <w:rsid w:val="00D65419"/>
    <w:rsid w:val="00D77734"/>
    <w:rsid w:val="00DA279D"/>
    <w:rsid w:val="00DD298C"/>
    <w:rsid w:val="00DE4E80"/>
    <w:rsid w:val="00DF64B1"/>
    <w:rsid w:val="00E00C8F"/>
    <w:rsid w:val="00E05FD6"/>
    <w:rsid w:val="00E06CAF"/>
    <w:rsid w:val="00E156A9"/>
    <w:rsid w:val="00E167BB"/>
    <w:rsid w:val="00E17343"/>
    <w:rsid w:val="00E2080E"/>
    <w:rsid w:val="00E22B36"/>
    <w:rsid w:val="00E25D4D"/>
    <w:rsid w:val="00E318DB"/>
    <w:rsid w:val="00E349F9"/>
    <w:rsid w:val="00E405E0"/>
    <w:rsid w:val="00E40BC5"/>
    <w:rsid w:val="00E43B67"/>
    <w:rsid w:val="00E53FA7"/>
    <w:rsid w:val="00E64B1B"/>
    <w:rsid w:val="00E70390"/>
    <w:rsid w:val="00E73A9F"/>
    <w:rsid w:val="00E74AF5"/>
    <w:rsid w:val="00E7795A"/>
    <w:rsid w:val="00E87BD6"/>
    <w:rsid w:val="00E97261"/>
    <w:rsid w:val="00EA0433"/>
    <w:rsid w:val="00EA3E2E"/>
    <w:rsid w:val="00EA5E68"/>
    <w:rsid w:val="00EB4BA9"/>
    <w:rsid w:val="00ED1FDE"/>
    <w:rsid w:val="00EE2079"/>
    <w:rsid w:val="00EE2F12"/>
    <w:rsid w:val="00EE4C5B"/>
    <w:rsid w:val="00EF17A7"/>
    <w:rsid w:val="00F25F1E"/>
    <w:rsid w:val="00F35018"/>
    <w:rsid w:val="00F46EAF"/>
    <w:rsid w:val="00F61FD2"/>
    <w:rsid w:val="00F62707"/>
    <w:rsid w:val="00F65109"/>
    <w:rsid w:val="00F8503D"/>
    <w:rsid w:val="00F8569E"/>
    <w:rsid w:val="00F963BE"/>
    <w:rsid w:val="00FA0005"/>
    <w:rsid w:val="00FA7544"/>
    <w:rsid w:val="00FA7C6B"/>
    <w:rsid w:val="00FB239F"/>
    <w:rsid w:val="00FB25E6"/>
    <w:rsid w:val="00FB4C66"/>
    <w:rsid w:val="00FB75DC"/>
    <w:rsid w:val="00FC4EBD"/>
    <w:rsid w:val="00FE2B8A"/>
    <w:rsid w:val="00FE5980"/>
    <w:rsid w:val="00FF5722"/>
    <w:rsid w:val="5177D48D"/>
    <w:rsid w:val="64D4A9D4"/>
    <w:rsid w:val="666B1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C33B2"/>
  <w15:chartTrackingRefBased/>
  <w15:docId w15:val="{D9E5FDEC-B862-428A-9006-53B36CB2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bCs/>
      <w:i/>
      <w:iCs/>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rFonts w:ascii="Arial" w:hAnsi="Arial" w:cs="Arial"/>
      <w:i/>
      <w:i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sz w:val="28"/>
    </w:rPr>
  </w:style>
  <w:style w:type="paragraph" w:styleId="BodyTextIndent">
    <w:name w:val="Body Text Indent"/>
    <w:basedOn w:val="Normal"/>
    <w:pPr>
      <w:autoSpaceDE w:val="0"/>
      <w:autoSpaceDN w:val="0"/>
      <w:adjustRightInd w:val="0"/>
      <w:ind w:left="720"/>
    </w:pPr>
    <w:rPr>
      <w:rFonts w:ascii="Arial" w:hAnsi="Arial" w:cs="Arial"/>
      <w:lang w:val="en-US"/>
    </w:rPr>
  </w:style>
  <w:style w:type="paragraph" w:styleId="BodyText2">
    <w:name w:val="Body Text 2"/>
    <w:basedOn w:val="Normal"/>
    <w:rPr>
      <w:rFonts w:ascii="Arial" w:hAnsi="Arial" w:cs="Arial"/>
      <w:b/>
      <w:bCs/>
    </w:rPr>
  </w:style>
  <w:style w:type="paragraph" w:styleId="BodyText3">
    <w:name w:val="Body Text 3"/>
    <w:basedOn w:val="Normal"/>
    <w:rPr>
      <w:rFonts w:ascii="Arial" w:hAnsi="Arial" w:cs="Arial"/>
      <w:sz w:val="22"/>
    </w:rPr>
  </w:style>
  <w:style w:type="character" w:styleId="Hyperlink">
    <w:name w:val="Hyperlink"/>
    <w:uiPriority w:val="99"/>
    <w:rPr>
      <w:color w:val="0000FF"/>
      <w:u w:val="single"/>
    </w:rPr>
  </w:style>
  <w:style w:type="paragraph" w:customStyle="1" w:styleId="wfxRecipient">
    <w:name w:val="wfxRecipient"/>
    <w:basedOn w:val="Normal"/>
    <w:pPr>
      <w:jc w:val="both"/>
    </w:pPr>
    <w:rPr>
      <w:rFonts w:ascii="Arial" w:hAnsi="Arial"/>
      <w:sz w:val="20"/>
    </w:rPr>
  </w:style>
  <w:style w:type="paragraph" w:styleId="Title">
    <w:name w:val="Title"/>
    <w:basedOn w:val="Normal"/>
    <w:qFormat/>
    <w:pPr>
      <w:jc w:val="center"/>
    </w:pPr>
    <w:rPr>
      <w:rFonts w:ascii="Arial" w:hAnsi="Arial" w:cs="Arial"/>
      <w:u w:val="single"/>
    </w:rPr>
  </w:style>
  <w:style w:type="paragraph" w:customStyle="1" w:styleId="Level1">
    <w:name w:val="Level 1"/>
    <w:basedOn w:val="Normal"/>
    <w:pPr>
      <w:widowControl w:val="0"/>
      <w:numPr>
        <w:numId w:val="31"/>
      </w:numPr>
      <w:ind w:left="720" w:hanging="720"/>
      <w:outlineLvl w:val="0"/>
    </w:pPr>
    <w:rPr>
      <w:rFonts w:ascii="Arial" w:hAnsi="Arial"/>
      <w:snapToGrid w:val="0"/>
      <w:lang w:val="en-US"/>
    </w:rPr>
  </w:style>
  <w:style w:type="paragraph" w:customStyle="1" w:styleId="Level2">
    <w:name w:val="Level 2"/>
    <w:basedOn w:val="Normal"/>
    <w:pPr>
      <w:widowControl w:val="0"/>
      <w:numPr>
        <w:ilvl w:val="1"/>
        <w:numId w:val="31"/>
      </w:numPr>
      <w:ind w:left="1440" w:hanging="720"/>
      <w:outlineLvl w:val="1"/>
    </w:pPr>
    <w:rPr>
      <w:rFonts w:ascii="Arial" w:hAnsi="Arial"/>
      <w:snapToGrid w:val="0"/>
      <w:lang w:val="en-US"/>
    </w:rPr>
  </w:style>
  <w:style w:type="paragraph" w:styleId="BodyTextIndent2">
    <w:name w:val="Body Text Indent 2"/>
    <w:basedOn w:val="Normal"/>
    <w:pPr>
      <w:ind w:left="1440"/>
    </w:pPr>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709"/>
    </w:pPr>
    <w:rPr>
      <w:rFonts w:ascii="Arial" w:hAnsi="Arial"/>
      <w:sz w:val="20"/>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rsid w:val="000C2582"/>
    <w:pPr>
      <w:spacing w:before="100" w:beforeAutospacing="1" w:after="100" w:afterAutospacing="1"/>
    </w:pPr>
    <w:rPr>
      <w:szCs w:val="24"/>
      <w:lang w:val="en-US"/>
    </w:rPr>
  </w:style>
  <w:style w:type="paragraph" w:styleId="BalloonText">
    <w:name w:val="Balloon Text"/>
    <w:basedOn w:val="Normal"/>
    <w:semiHidden/>
    <w:rsid w:val="001955E7"/>
    <w:rPr>
      <w:rFonts w:ascii="Tahoma" w:hAnsi="Tahoma" w:cs="Tahoma"/>
      <w:sz w:val="16"/>
      <w:szCs w:val="16"/>
    </w:rPr>
  </w:style>
  <w:style w:type="character" w:customStyle="1" w:styleId="FooterChar">
    <w:name w:val="Footer Char"/>
    <w:link w:val="Footer"/>
    <w:uiPriority w:val="99"/>
    <w:rsid w:val="00E70390"/>
    <w:rPr>
      <w:sz w:val="24"/>
      <w:lang w:eastAsia="en-US"/>
    </w:rPr>
  </w:style>
  <w:style w:type="paragraph" w:styleId="IntenseQuote">
    <w:name w:val="Intense Quote"/>
    <w:basedOn w:val="Normal"/>
    <w:next w:val="Normal"/>
    <w:link w:val="IntenseQuoteChar"/>
    <w:uiPriority w:val="30"/>
    <w:qFormat/>
    <w:rsid w:val="004603A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603AA"/>
    <w:rPr>
      <w:i/>
      <w:iCs/>
      <w:color w:val="5B9BD5"/>
      <w:sz w:val="24"/>
      <w:lang w:eastAsia="en-US"/>
    </w:rPr>
  </w:style>
  <w:style w:type="paragraph" w:customStyle="1" w:styleId="Style1">
    <w:name w:val="Style1"/>
    <w:basedOn w:val="IntenseQuote"/>
    <w:link w:val="Style1Char"/>
    <w:qFormat/>
    <w:rsid w:val="004603AA"/>
    <w:rPr>
      <w:color w:val="000000"/>
    </w:rPr>
  </w:style>
  <w:style w:type="paragraph" w:customStyle="1" w:styleId="Style2">
    <w:name w:val="Style2"/>
    <w:basedOn w:val="Style1"/>
    <w:link w:val="Style2Char"/>
    <w:qFormat/>
    <w:rsid w:val="004603AA"/>
  </w:style>
  <w:style w:type="character" w:customStyle="1" w:styleId="Style1Char">
    <w:name w:val="Style1 Char"/>
    <w:link w:val="Style1"/>
    <w:rsid w:val="004603AA"/>
    <w:rPr>
      <w:i/>
      <w:iCs/>
      <w:color w:val="000000"/>
      <w:sz w:val="24"/>
      <w:lang w:eastAsia="en-US"/>
    </w:rPr>
  </w:style>
  <w:style w:type="paragraph" w:customStyle="1" w:styleId="Style3">
    <w:name w:val="Style3"/>
    <w:basedOn w:val="Style2"/>
    <w:link w:val="Style3Char"/>
    <w:qFormat/>
    <w:rsid w:val="004603AA"/>
  </w:style>
  <w:style w:type="character" w:customStyle="1" w:styleId="Style2Char">
    <w:name w:val="Style2 Char"/>
    <w:basedOn w:val="Style1Char"/>
    <w:link w:val="Style2"/>
    <w:rsid w:val="004603AA"/>
    <w:rPr>
      <w:i/>
      <w:iCs/>
      <w:color w:val="000000"/>
      <w:sz w:val="24"/>
      <w:lang w:eastAsia="en-US"/>
    </w:rPr>
  </w:style>
  <w:style w:type="paragraph" w:customStyle="1" w:styleId="Style4">
    <w:name w:val="Style4"/>
    <w:basedOn w:val="Normal"/>
    <w:link w:val="Style4Char"/>
    <w:qFormat/>
    <w:rsid w:val="0098741A"/>
    <w:pPr>
      <w:widowControl w:val="0"/>
      <w:spacing w:line="480" w:lineRule="auto"/>
    </w:pPr>
  </w:style>
  <w:style w:type="character" w:customStyle="1" w:styleId="Style3Char">
    <w:name w:val="Style3 Char"/>
    <w:basedOn w:val="Style2Char"/>
    <w:link w:val="Style3"/>
    <w:rsid w:val="004603AA"/>
    <w:rPr>
      <w:i/>
      <w:iCs/>
      <w:color w:val="000000"/>
      <w:sz w:val="24"/>
      <w:lang w:eastAsia="en-US"/>
    </w:rPr>
  </w:style>
  <w:style w:type="character" w:styleId="CommentReference">
    <w:name w:val="annotation reference"/>
    <w:uiPriority w:val="99"/>
    <w:semiHidden/>
    <w:unhideWhenUsed/>
    <w:rsid w:val="00043D59"/>
    <w:rPr>
      <w:sz w:val="16"/>
      <w:szCs w:val="16"/>
    </w:rPr>
  </w:style>
  <w:style w:type="character" w:customStyle="1" w:styleId="Style4Char">
    <w:name w:val="Style4 Char"/>
    <w:link w:val="Style4"/>
    <w:rsid w:val="0098741A"/>
    <w:rPr>
      <w:sz w:val="24"/>
      <w:lang w:eastAsia="en-US"/>
    </w:rPr>
  </w:style>
  <w:style w:type="paragraph" w:styleId="CommentText">
    <w:name w:val="annotation text"/>
    <w:basedOn w:val="Normal"/>
    <w:link w:val="CommentTextChar"/>
    <w:uiPriority w:val="99"/>
    <w:semiHidden/>
    <w:unhideWhenUsed/>
    <w:rsid w:val="00043D59"/>
    <w:rPr>
      <w:sz w:val="20"/>
    </w:rPr>
  </w:style>
  <w:style w:type="character" w:customStyle="1" w:styleId="CommentTextChar">
    <w:name w:val="Comment Text Char"/>
    <w:link w:val="CommentText"/>
    <w:uiPriority w:val="99"/>
    <w:semiHidden/>
    <w:rsid w:val="00043D59"/>
    <w:rPr>
      <w:lang w:eastAsia="en-US"/>
    </w:rPr>
  </w:style>
  <w:style w:type="paragraph" w:styleId="CommentSubject">
    <w:name w:val="annotation subject"/>
    <w:basedOn w:val="CommentText"/>
    <w:next w:val="CommentText"/>
    <w:link w:val="CommentSubjectChar"/>
    <w:uiPriority w:val="99"/>
    <w:semiHidden/>
    <w:unhideWhenUsed/>
    <w:rsid w:val="00043D59"/>
    <w:rPr>
      <w:b/>
      <w:bCs/>
    </w:rPr>
  </w:style>
  <w:style w:type="character" w:customStyle="1" w:styleId="CommentSubjectChar">
    <w:name w:val="Comment Subject Char"/>
    <w:link w:val="CommentSubject"/>
    <w:uiPriority w:val="99"/>
    <w:semiHidden/>
    <w:rsid w:val="00043D59"/>
    <w:rPr>
      <w:b/>
      <w:bCs/>
      <w:lang w:eastAsia="en-US"/>
    </w:rPr>
  </w:style>
  <w:style w:type="table" w:styleId="TableGrid">
    <w:name w:val="Table Grid"/>
    <w:basedOn w:val="TableNormal"/>
    <w:uiPriority w:val="39"/>
    <w:rsid w:val="00F6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6E"/>
    <w:pPr>
      <w:ind w:left="720"/>
      <w:contextualSpacing/>
    </w:pPr>
  </w:style>
  <w:style w:type="character" w:customStyle="1" w:styleId="HeaderChar">
    <w:name w:val="Header Char"/>
    <w:basedOn w:val="DefaultParagraphFont"/>
    <w:link w:val="Header"/>
    <w:uiPriority w:val="99"/>
    <w:rsid w:val="009F0279"/>
    <w:rPr>
      <w:sz w:val="24"/>
      <w:lang w:eastAsia="en-US"/>
    </w:rPr>
  </w:style>
  <w:style w:type="character" w:styleId="UnresolvedMention">
    <w:name w:val="Unresolved Mention"/>
    <w:basedOn w:val="DefaultParagraphFont"/>
    <w:uiPriority w:val="99"/>
    <w:semiHidden/>
    <w:unhideWhenUsed/>
    <w:rsid w:val="00C52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2380">
      <w:bodyDiv w:val="1"/>
      <w:marLeft w:val="0"/>
      <w:marRight w:val="0"/>
      <w:marTop w:val="0"/>
      <w:marBottom w:val="0"/>
      <w:divBdr>
        <w:top w:val="none" w:sz="0" w:space="0" w:color="auto"/>
        <w:left w:val="none" w:sz="0" w:space="0" w:color="auto"/>
        <w:bottom w:val="none" w:sz="0" w:space="0" w:color="auto"/>
        <w:right w:val="none" w:sz="0" w:space="0" w:color="auto"/>
      </w:divBdr>
    </w:div>
    <w:div w:id="272132072">
      <w:bodyDiv w:val="1"/>
      <w:marLeft w:val="0"/>
      <w:marRight w:val="0"/>
      <w:marTop w:val="0"/>
      <w:marBottom w:val="0"/>
      <w:divBdr>
        <w:top w:val="none" w:sz="0" w:space="0" w:color="auto"/>
        <w:left w:val="none" w:sz="0" w:space="0" w:color="auto"/>
        <w:bottom w:val="none" w:sz="0" w:space="0" w:color="auto"/>
        <w:right w:val="none" w:sz="0" w:space="0" w:color="auto"/>
      </w:divBdr>
      <w:divsChild>
        <w:div w:id="148375733">
          <w:marLeft w:val="0"/>
          <w:marRight w:val="0"/>
          <w:marTop w:val="0"/>
          <w:marBottom w:val="0"/>
          <w:divBdr>
            <w:top w:val="none" w:sz="0" w:space="0" w:color="auto"/>
            <w:left w:val="none" w:sz="0" w:space="0" w:color="auto"/>
            <w:bottom w:val="none" w:sz="0" w:space="0" w:color="auto"/>
            <w:right w:val="none" w:sz="0" w:space="0" w:color="auto"/>
          </w:divBdr>
        </w:div>
      </w:divsChild>
    </w:div>
    <w:div w:id="351565447">
      <w:bodyDiv w:val="1"/>
      <w:marLeft w:val="0"/>
      <w:marRight w:val="0"/>
      <w:marTop w:val="0"/>
      <w:marBottom w:val="0"/>
      <w:divBdr>
        <w:top w:val="none" w:sz="0" w:space="0" w:color="auto"/>
        <w:left w:val="none" w:sz="0" w:space="0" w:color="auto"/>
        <w:bottom w:val="none" w:sz="0" w:space="0" w:color="auto"/>
        <w:right w:val="none" w:sz="0" w:space="0" w:color="auto"/>
      </w:divBdr>
    </w:div>
    <w:div w:id="410079675">
      <w:bodyDiv w:val="1"/>
      <w:marLeft w:val="0"/>
      <w:marRight w:val="0"/>
      <w:marTop w:val="0"/>
      <w:marBottom w:val="0"/>
      <w:divBdr>
        <w:top w:val="none" w:sz="0" w:space="0" w:color="auto"/>
        <w:left w:val="none" w:sz="0" w:space="0" w:color="auto"/>
        <w:bottom w:val="none" w:sz="0" w:space="0" w:color="auto"/>
        <w:right w:val="none" w:sz="0" w:space="0" w:color="auto"/>
      </w:divBdr>
    </w:div>
    <w:div w:id="681273837">
      <w:bodyDiv w:val="1"/>
      <w:marLeft w:val="0"/>
      <w:marRight w:val="0"/>
      <w:marTop w:val="0"/>
      <w:marBottom w:val="0"/>
      <w:divBdr>
        <w:top w:val="none" w:sz="0" w:space="0" w:color="auto"/>
        <w:left w:val="none" w:sz="0" w:space="0" w:color="auto"/>
        <w:bottom w:val="none" w:sz="0" w:space="0" w:color="auto"/>
        <w:right w:val="none" w:sz="0" w:space="0" w:color="auto"/>
      </w:divBdr>
    </w:div>
    <w:div w:id="771818957">
      <w:bodyDiv w:val="1"/>
      <w:marLeft w:val="0"/>
      <w:marRight w:val="0"/>
      <w:marTop w:val="0"/>
      <w:marBottom w:val="0"/>
      <w:divBdr>
        <w:top w:val="none" w:sz="0" w:space="0" w:color="auto"/>
        <w:left w:val="none" w:sz="0" w:space="0" w:color="auto"/>
        <w:bottom w:val="none" w:sz="0" w:space="0" w:color="auto"/>
        <w:right w:val="none" w:sz="0" w:space="0" w:color="auto"/>
      </w:divBdr>
    </w:div>
    <w:div w:id="861699255">
      <w:bodyDiv w:val="1"/>
      <w:marLeft w:val="0"/>
      <w:marRight w:val="0"/>
      <w:marTop w:val="0"/>
      <w:marBottom w:val="0"/>
      <w:divBdr>
        <w:top w:val="none" w:sz="0" w:space="0" w:color="auto"/>
        <w:left w:val="none" w:sz="0" w:space="0" w:color="auto"/>
        <w:bottom w:val="none" w:sz="0" w:space="0" w:color="auto"/>
        <w:right w:val="none" w:sz="0" w:space="0" w:color="auto"/>
      </w:divBdr>
    </w:div>
    <w:div w:id="927277778">
      <w:bodyDiv w:val="1"/>
      <w:marLeft w:val="0"/>
      <w:marRight w:val="0"/>
      <w:marTop w:val="0"/>
      <w:marBottom w:val="0"/>
      <w:divBdr>
        <w:top w:val="none" w:sz="0" w:space="0" w:color="auto"/>
        <w:left w:val="none" w:sz="0" w:space="0" w:color="auto"/>
        <w:bottom w:val="none" w:sz="0" w:space="0" w:color="auto"/>
        <w:right w:val="none" w:sz="0" w:space="0" w:color="auto"/>
      </w:divBdr>
    </w:div>
    <w:div w:id="1004358140">
      <w:bodyDiv w:val="1"/>
      <w:marLeft w:val="0"/>
      <w:marRight w:val="0"/>
      <w:marTop w:val="0"/>
      <w:marBottom w:val="0"/>
      <w:divBdr>
        <w:top w:val="none" w:sz="0" w:space="0" w:color="auto"/>
        <w:left w:val="none" w:sz="0" w:space="0" w:color="auto"/>
        <w:bottom w:val="none" w:sz="0" w:space="0" w:color="auto"/>
        <w:right w:val="none" w:sz="0" w:space="0" w:color="auto"/>
      </w:divBdr>
      <w:divsChild>
        <w:div w:id="40777726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271666237">
      <w:bodyDiv w:val="1"/>
      <w:marLeft w:val="0"/>
      <w:marRight w:val="0"/>
      <w:marTop w:val="0"/>
      <w:marBottom w:val="0"/>
      <w:divBdr>
        <w:top w:val="none" w:sz="0" w:space="0" w:color="auto"/>
        <w:left w:val="none" w:sz="0" w:space="0" w:color="auto"/>
        <w:bottom w:val="none" w:sz="0" w:space="0" w:color="auto"/>
        <w:right w:val="none" w:sz="0" w:space="0" w:color="auto"/>
      </w:divBdr>
    </w:div>
    <w:div w:id="1479692406">
      <w:bodyDiv w:val="1"/>
      <w:marLeft w:val="0"/>
      <w:marRight w:val="0"/>
      <w:marTop w:val="0"/>
      <w:marBottom w:val="0"/>
      <w:divBdr>
        <w:top w:val="none" w:sz="0" w:space="0" w:color="auto"/>
        <w:left w:val="none" w:sz="0" w:space="0" w:color="auto"/>
        <w:bottom w:val="none" w:sz="0" w:space="0" w:color="auto"/>
        <w:right w:val="none" w:sz="0" w:space="0" w:color="auto"/>
      </w:divBdr>
    </w:div>
    <w:div w:id="1698390671">
      <w:bodyDiv w:val="1"/>
      <w:marLeft w:val="0"/>
      <w:marRight w:val="0"/>
      <w:marTop w:val="0"/>
      <w:marBottom w:val="0"/>
      <w:divBdr>
        <w:top w:val="none" w:sz="0" w:space="0" w:color="auto"/>
        <w:left w:val="none" w:sz="0" w:space="0" w:color="auto"/>
        <w:bottom w:val="none" w:sz="0" w:space="0" w:color="auto"/>
        <w:right w:val="none" w:sz="0" w:space="0" w:color="auto"/>
      </w:divBdr>
      <w:divsChild>
        <w:div w:id="1966498502">
          <w:marLeft w:val="0"/>
          <w:marRight w:val="0"/>
          <w:marTop w:val="0"/>
          <w:marBottom w:val="0"/>
          <w:divBdr>
            <w:top w:val="none" w:sz="0" w:space="0" w:color="auto"/>
            <w:left w:val="none" w:sz="0" w:space="0" w:color="auto"/>
            <w:bottom w:val="none" w:sz="0" w:space="0" w:color="auto"/>
            <w:right w:val="none" w:sz="0" w:space="0" w:color="auto"/>
          </w:divBdr>
        </w:div>
        <w:div w:id="2140369727">
          <w:marLeft w:val="0"/>
          <w:marRight w:val="0"/>
          <w:marTop w:val="0"/>
          <w:marBottom w:val="0"/>
          <w:divBdr>
            <w:top w:val="none" w:sz="0" w:space="0" w:color="auto"/>
            <w:left w:val="none" w:sz="0" w:space="0" w:color="auto"/>
            <w:bottom w:val="none" w:sz="0" w:space="0" w:color="auto"/>
            <w:right w:val="none" w:sz="0" w:space="0" w:color="auto"/>
          </w:divBdr>
        </w:div>
      </w:divsChild>
    </w:div>
    <w:div w:id="1862889371">
      <w:bodyDiv w:val="1"/>
      <w:marLeft w:val="0"/>
      <w:marRight w:val="0"/>
      <w:marTop w:val="0"/>
      <w:marBottom w:val="0"/>
      <w:divBdr>
        <w:top w:val="none" w:sz="0" w:space="0" w:color="auto"/>
        <w:left w:val="none" w:sz="0" w:space="0" w:color="auto"/>
        <w:bottom w:val="none" w:sz="0" w:space="0" w:color="auto"/>
        <w:right w:val="none" w:sz="0" w:space="0" w:color="auto"/>
      </w:divBdr>
      <w:divsChild>
        <w:div w:id="9295036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555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info@bristolcharities.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info@bristolchariti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bristolcharities.org.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a4d6bb-55ee-4052-adf5-0f3f8763fb84"/>
    <i88ed5cd8a4a444dbe71c1074fb468ff xmlns="2da4d6bb-55ee-4052-adf5-0f3f8763fb84">
      <Terms xmlns="http://schemas.microsoft.com/office/infopath/2007/PartnerControls"/>
    </i88ed5cd8a4a444dbe71c1074fb468ff>
    <j97b8557e3b84d81b1288cb7e43ec48e xmlns="2da4d6bb-55ee-4052-adf5-0f3f8763fb84">
      <Terms xmlns="http://schemas.microsoft.com/office/infopath/2007/PartnerControls"/>
    </j97b8557e3b84d81b1288cb7e43ec48e>
    <h85a996173c048c4b133bf7c8a841668 xmlns="2da4d6bb-55ee-4052-adf5-0f3f8763fb84">
      <Terms xmlns="http://schemas.microsoft.com/office/infopath/2007/PartnerControls"/>
    </h85a996173c048c4b133bf7c8a841668>
    <bdf25c7a81df4e40961261371d8f4fe7 xmlns="2da4d6bb-55ee-4052-adf5-0f3f8763fb84">
      <Terms xmlns="http://schemas.microsoft.com/office/infopath/2007/PartnerControls"/>
    </bdf25c7a81df4e40961261371d8f4fe7>
    <p9253c9457b14aef95b6fa399f669fee xmlns="2da4d6bb-55ee-4052-adf5-0f3f8763fb84">
      <Terms xmlns="http://schemas.microsoft.com/office/infopath/2007/PartnerControls"/>
    </p9253c9457b14aef95b6fa399f669fee>
    <l0954c0fd07c46708d06533289d79a7c xmlns="2da4d6bb-55ee-4052-adf5-0f3f8763fb84">
      <Terms xmlns="http://schemas.microsoft.com/office/infopath/2007/PartnerControls"/>
    </l0954c0fd07c46708d06533289d79a7c>
  </documentManagement>
</p:properties>
</file>

<file path=customXml/item4.xml><?xml version="1.0" encoding="utf-8"?>
<ct:contentTypeSchema xmlns:ct="http://schemas.microsoft.com/office/2006/metadata/contentType" xmlns:ma="http://schemas.microsoft.com/office/2006/metadata/properties/metaAttributes" ct:_="" ma:_="" ma:contentTypeName="Almshouses" ma:contentTypeID="0x010100FEB446076B7F934C979A2FD954074024020047813FA68F0897469D04C3487386C132" ma:contentTypeVersion="36" ma:contentTypeDescription="" ma:contentTypeScope="" ma:versionID="f95ddd220f14389a4d470aac8c209756">
  <xsd:schema xmlns:xsd="http://www.w3.org/2001/XMLSchema" xmlns:xs="http://www.w3.org/2001/XMLSchema" xmlns:p="http://schemas.microsoft.com/office/2006/metadata/properties" xmlns:ns2="2da4d6bb-55ee-4052-adf5-0f3f8763fb84" targetNamespace="http://schemas.microsoft.com/office/2006/metadata/properties" ma:root="true" ma:fieldsID="edb40d8567f00f00a5a68871c9cb26df" ns2:_="">
    <xsd:import namespace="2da4d6bb-55ee-4052-adf5-0f3f8763fb84"/>
    <xsd:element name="properties">
      <xsd:complexType>
        <xsd:sequence>
          <xsd:element name="documentManagement">
            <xsd:complexType>
              <xsd:all>
                <xsd:element ref="ns2:bdf25c7a81df4e40961261371d8f4fe7" minOccurs="0"/>
                <xsd:element ref="ns2:TaxCatchAll" minOccurs="0"/>
                <xsd:element ref="ns2:TaxCatchAllLabel" minOccurs="0"/>
                <xsd:element ref="ns2:p9253c9457b14aef95b6fa399f669fee" minOccurs="0"/>
                <xsd:element ref="ns2:i88ed5cd8a4a444dbe71c1074fb468ff" minOccurs="0"/>
                <xsd:element ref="ns2:j97b8557e3b84d81b1288cb7e43ec48e" minOccurs="0"/>
                <xsd:element ref="ns2:h85a996173c048c4b133bf7c8a841668" minOccurs="0"/>
                <xsd:element ref="ns2:l0954c0fd07c46708d06533289d79a7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4d6bb-55ee-4052-adf5-0f3f8763fb84" elementFormDefault="qualified">
    <xsd:import namespace="http://schemas.microsoft.com/office/2006/documentManagement/types"/>
    <xsd:import namespace="http://schemas.microsoft.com/office/infopath/2007/PartnerControls"/>
    <xsd:element name="bdf25c7a81df4e40961261371d8f4fe7" ma:index="8" nillable="true" ma:taxonomy="true" ma:internalName="bdf25c7a81df4e40961261371d8f4fe7" ma:taxonomyFieldName="DocumentType" ma:displayName="Document Type" ma:default="" ma:fieldId="{bdf25c7a-81df-4e40-9612-61371d8f4fe7}" ma:sspId="ccfbbc75-1742-4825-a0bd-b9e6fae3c45f" ma:termSetId="b87c2e02-3d91-4e41-a1a5-5452abffd06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213183-35f1-4d4c-b05f-51f40b17935a}" ma:internalName="TaxCatchAll" ma:showField="CatchAllData" ma:web="591cab61-92a0-4ab3-a7e1-2139995003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213183-35f1-4d4c-b05f-51f40b17935a}" ma:internalName="TaxCatchAllLabel" ma:readOnly="true" ma:showField="CatchAllDataLabel" ma:web="591cab61-92a0-4ab3-a7e1-2139995003e5">
      <xsd:complexType>
        <xsd:complexContent>
          <xsd:extension base="dms:MultiChoiceLookup">
            <xsd:sequence>
              <xsd:element name="Value" type="dms:Lookup" maxOccurs="unbounded" minOccurs="0" nillable="true"/>
            </xsd:sequence>
          </xsd:extension>
        </xsd:complexContent>
      </xsd:complexType>
    </xsd:element>
    <xsd:element name="p9253c9457b14aef95b6fa399f669fee" ma:index="12" nillable="true" ma:taxonomy="true" ma:internalName="p9253c9457b14aef95b6fa399f669fee" ma:taxonomyFieldName="Organisation" ma:displayName="Organisation" ma:default="" ma:fieldId="{99253c94-57b1-4aef-95b6-fa399f669fee}" ma:sspId="ccfbbc75-1742-4825-a0bd-b9e6fae3c45f" ma:termSetId="0af17771-59ba-4703-8882-7d8639a633d6" ma:anchorId="00000000-0000-0000-0000-000000000000" ma:open="false" ma:isKeyword="false">
      <xsd:complexType>
        <xsd:sequence>
          <xsd:element ref="pc:Terms" minOccurs="0" maxOccurs="1"/>
        </xsd:sequence>
      </xsd:complexType>
    </xsd:element>
    <xsd:element name="i88ed5cd8a4a444dbe71c1074fb468ff" ma:index="14" nillable="true" ma:taxonomy="true" ma:internalName="i88ed5cd8a4a444dbe71c1074fb468ff" ma:taxonomyFieldName="Projects" ma:displayName="Projects" ma:default="" ma:fieldId="{288ed5cd-8a4a-444d-be71-c1074fb468ff}" ma:sspId="ccfbbc75-1742-4825-a0bd-b9e6fae3c45f" ma:termSetId="22b8fc8d-ba12-4bb6-b29e-312656ce6b57" ma:anchorId="00000000-0000-0000-0000-000000000000" ma:open="false" ma:isKeyword="false">
      <xsd:complexType>
        <xsd:sequence>
          <xsd:element ref="pc:Terms" minOccurs="0" maxOccurs="1"/>
        </xsd:sequence>
      </xsd:complexType>
    </xsd:element>
    <xsd:element name="j97b8557e3b84d81b1288cb7e43ec48e" ma:index="16" nillable="true" ma:taxonomy="true" ma:internalName="j97b8557e3b84d81b1288cb7e43ec48e" ma:taxonomyFieldName="Audience_x0020_Type" ma:displayName="Audience Type" ma:default="" ma:fieldId="{397b8557-e3b8-4d81-b128-8cb7e43ec48e}" ma:sspId="ccfbbc75-1742-4825-a0bd-b9e6fae3c45f" ma:termSetId="824ee42d-f1ae-44b9-be59-4c260be4a7f0" ma:anchorId="00000000-0000-0000-0000-000000000000" ma:open="false" ma:isKeyword="false">
      <xsd:complexType>
        <xsd:sequence>
          <xsd:element ref="pc:Terms" minOccurs="0" maxOccurs="1"/>
        </xsd:sequence>
      </xsd:complexType>
    </xsd:element>
    <xsd:element name="h85a996173c048c4b133bf7c8a841668" ma:index="18" nillable="true" ma:taxonomy="true" ma:internalName="h85a996173c048c4b133bf7c8a841668" ma:taxonomyFieldName="Events" ma:displayName="Events" ma:default="" ma:fieldId="{185a9961-73c0-48c4-b133-bf7c8a841668}" ma:sspId="ccfbbc75-1742-4825-a0bd-b9e6fae3c45f" ma:termSetId="6b07de68-9b6b-43b6-b422-f44a4374d80e" ma:anchorId="00000000-0000-0000-0000-000000000000" ma:open="false" ma:isKeyword="false">
      <xsd:complexType>
        <xsd:sequence>
          <xsd:element ref="pc:Terms" minOccurs="0" maxOccurs="1"/>
        </xsd:sequence>
      </xsd:complexType>
    </xsd:element>
    <xsd:element name="l0954c0fd07c46708d06533289d79a7c" ma:index="20" nillable="true" ma:taxonomy="true" ma:internalName="l0954c0fd07c46708d06533289d79a7c" ma:taxonomyFieldName="Year" ma:displayName="Year" ma:readOnly="false" ma:default="" ma:fieldId="{50954c0f-d07c-4670-8d06-533289d79a7c}" ma:sspId="ccfbbc75-1742-4825-a0bd-b9e6fae3c45f" ma:termSetId="1dc62615-7b5d-4a6f-ba52-81eb5a0c40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cfbbc75-1742-4825-a0bd-b9e6fae3c45f" ContentTypeId="0x010100FEB446076B7F934C979A2FD95407402402" PreviousValue="false"/>
</file>

<file path=customXml/itemProps1.xml><?xml version="1.0" encoding="utf-8"?>
<ds:datastoreItem xmlns:ds="http://schemas.openxmlformats.org/officeDocument/2006/customXml" ds:itemID="{6467D395-2F2D-4E70-B72B-EA2AA63A389B}">
  <ds:schemaRefs>
    <ds:schemaRef ds:uri="http://schemas.openxmlformats.org/officeDocument/2006/bibliography"/>
  </ds:schemaRefs>
</ds:datastoreItem>
</file>

<file path=customXml/itemProps2.xml><?xml version="1.0" encoding="utf-8"?>
<ds:datastoreItem xmlns:ds="http://schemas.openxmlformats.org/officeDocument/2006/customXml" ds:itemID="{1A4917D7-D957-409A-B44F-4D72C0798E74}">
  <ds:schemaRefs>
    <ds:schemaRef ds:uri="http://schemas.microsoft.com/sharepoint/v3/contenttype/forms"/>
  </ds:schemaRefs>
</ds:datastoreItem>
</file>

<file path=customXml/itemProps3.xml><?xml version="1.0" encoding="utf-8"?>
<ds:datastoreItem xmlns:ds="http://schemas.openxmlformats.org/officeDocument/2006/customXml" ds:itemID="{8FE4D8EB-E97D-4BD9-85ED-348333C09E9A}">
  <ds:schemaRefs>
    <ds:schemaRef ds:uri="http://schemas.microsoft.com/office/2006/metadata/properties"/>
    <ds:schemaRef ds:uri="http://schemas.microsoft.com/office/infopath/2007/PartnerControls"/>
    <ds:schemaRef ds:uri="2da4d6bb-55ee-4052-adf5-0f3f8763fb84"/>
  </ds:schemaRefs>
</ds:datastoreItem>
</file>

<file path=customXml/itemProps4.xml><?xml version="1.0" encoding="utf-8"?>
<ds:datastoreItem xmlns:ds="http://schemas.openxmlformats.org/officeDocument/2006/customXml" ds:itemID="{786654F0-C87E-4DF9-A721-049AED2DF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4d6bb-55ee-4052-adf5-0f3f8763f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6B6424-37E5-4E3F-AD35-B76D155D97C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Bristol Municipal Charities</vt:lpstr>
    </vt:vector>
  </TitlesOfParts>
  <Company>BMC</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Municipal Charities</dc:title>
  <dc:subject/>
  <dc:creator>BMC</dc:creator>
  <cp:keywords/>
  <dc:description/>
  <cp:lastModifiedBy>Hotwells Redcliffe</cp:lastModifiedBy>
  <cp:revision>3</cp:revision>
  <cp:lastPrinted>2021-04-27T14:49:00Z</cp:lastPrinted>
  <dcterms:created xsi:type="dcterms:W3CDTF">2021-04-21T14:37:00Z</dcterms:created>
  <dcterms:modified xsi:type="dcterms:W3CDTF">2021-04-27T14:49:00Z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0x010100FEB446076B7F934C979A2FD954074024020047813FA68F0897469D04C3487386C132</vt:lpwstr>
  </property>
  <property fmtid="{D5CDD505-2E9C-101B-9397-08002B2CF9AE}" pid="3" name="Projects">
    <vt:lpwstr/>
  </property>
  <property fmtid="{D5CDD505-2E9C-101B-9397-08002B2CF9AE}" pid="4" name="Year">
    <vt:lpwstr/>
  </property>
  <property fmtid="{D5CDD505-2E9C-101B-9397-08002B2CF9AE}" pid="5" name="Audience Type">
    <vt:lpwstr/>
  </property>
  <property fmtid="{D5CDD505-2E9C-101B-9397-08002B2CF9AE}" pid="6" name="Organisation">
    <vt:lpwstr/>
  </property>
  <property fmtid="{D5CDD505-2E9C-101B-9397-08002B2CF9AE}" pid="7" name="Events">
    <vt:lpwstr/>
  </property>
  <property fmtid="{D5CDD505-2E9C-101B-9397-08002B2CF9AE}" pid="8" name="DocumentType">
    <vt:lpwstr/>
  </property>
</Properties>
</file>