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FEFC3" w14:textId="77777777" w:rsidR="0062025A" w:rsidRPr="0062025A" w:rsidRDefault="001C08A6" w:rsidP="0062025A">
      <w:pPr>
        <w:jc w:val="right"/>
      </w:pPr>
      <w:r>
        <w:rPr>
          <w:noProof/>
          <w:lang w:eastAsia="en-GB"/>
        </w:rPr>
        <w:drawing>
          <wp:inline distT="0" distB="0" distL="0" distR="0" wp14:anchorId="1C06779E" wp14:editId="3F27A038">
            <wp:extent cx="2276475" cy="561975"/>
            <wp:effectExtent l="0" t="0" r="0" b="0"/>
            <wp:docPr id="1" name="Picture 1" descr="Brist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Ln"/>
                    <pic:cNvPicPr>
                      <a:picLocks noChangeAspect="1" noChangeArrowheads="1"/>
                    </pic:cNvPicPr>
                  </pic:nvPicPr>
                  <pic:blipFill>
                    <a:blip r:embed="rId8" cstate="print">
                      <a:extLst>
                        <a:ext uri="{28A0092B-C50C-407E-A947-70E740481C1C}">
                          <a14:useLocalDpi xmlns:a14="http://schemas.microsoft.com/office/drawing/2010/main" val="0"/>
                        </a:ext>
                      </a:extLst>
                    </a:blip>
                    <a:srcRect l="5009" t="7632" r="7201" b="28532"/>
                    <a:stretch>
                      <a:fillRect/>
                    </a:stretch>
                  </pic:blipFill>
                  <pic:spPr bwMode="auto">
                    <a:xfrm>
                      <a:off x="0" y="0"/>
                      <a:ext cx="2276475" cy="561975"/>
                    </a:xfrm>
                    <a:prstGeom prst="rect">
                      <a:avLst/>
                    </a:prstGeom>
                    <a:noFill/>
                    <a:ln>
                      <a:noFill/>
                    </a:ln>
                  </pic:spPr>
                </pic:pic>
              </a:graphicData>
            </a:graphic>
          </wp:inline>
        </w:drawing>
      </w:r>
    </w:p>
    <w:p w14:paraId="5E8DE109" w14:textId="77777777" w:rsidR="00645A40" w:rsidRPr="00DE4E80" w:rsidRDefault="0062025A" w:rsidP="00DE4E80">
      <w:pPr>
        <w:pStyle w:val="BodyText3"/>
        <w:autoSpaceDE w:val="0"/>
        <w:autoSpaceDN w:val="0"/>
        <w:adjustRightInd w:val="0"/>
        <w:jc w:val="right"/>
        <w:rPr>
          <w:bCs/>
          <w:i/>
          <w:sz w:val="18"/>
          <w:szCs w:val="18"/>
        </w:rPr>
      </w:pPr>
      <w:r w:rsidRPr="00DE4E80">
        <w:rPr>
          <w:bCs/>
          <w:i/>
          <w:sz w:val="18"/>
          <w:szCs w:val="18"/>
        </w:rPr>
        <w:t>A company limited by guarantee</w:t>
      </w:r>
    </w:p>
    <w:p w14:paraId="03FEF4E8" w14:textId="77777777" w:rsidR="0062025A" w:rsidRPr="00DE4E80" w:rsidRDefault="0062025A" w:rsidP="00DE4E80">
      <w:pPr>
        <w:pStyle w:val="BodyText3"/>
        <w:autoSpaceDE w:val="0"/>
        <w:autoSpaceDN w:val="0"/>
        <w:adjustRightInd w:val="0"/>
        <w:jc w:val="right"/>
        <w:rPr>
          <w:bCs/>
          <w:i/>
          <w:sz w:val="18"/>
          <w:szCs w:val="18"/>
        </w:rPr>
      </w:pPr>
      <w:r w:rsidRPr="00DE4E80">
        <w:rPr>
          <w:bCs/>
          <w:i/>
          <w:sz w:val="18"/>
          <w:szCs w:val="18"/>
        </w:rPr>
        <w:t>Registered in England and Wales – Company No. 5402303</w:t>
      </w:r>
    </w:p>
    <w:p w14:paraId="67062B91" w14:textId="77777777" w:rsidR="0062025A" w:rsidRPr="00DE4E80" w:rsidRDefault="0062025A" w:rsidP="00DE4E80">
      <w:pPr>
        <w:pStyle w:val="BodyText3"/>
        <w:autoSpaceDE w:val="0"/>
        <w:autoSpaceDN w:val="0"/>
        <w:adjustRightInd w:val="0"/>
        <w:jc w:val="right"/>
        <w:rPr>
          <w:bCs/>
          <w:i/>
          <w:sz w:val="18"/>
          <w:szCs w:val="18"/>
        </w:rPr>
      </w:pPr>
      <w:r w:rsidRPr="00DE4E80">
        <w:rPr>
          <w:bCs/>
          <w:i/>
          <w:sz w:val="18"/>
          <w:szCs w:val="18"/>
        </w:rPr>
        <w:t>Registered Charity No. 1109141</w:t>
      </w:r>
    </w:p>
    <w:p w14:paraId="72C237DC" w14:textId="77777777" w:rsidR="0062025A" w:rsidRPr="0062025A" w:rsidRDefault="0062025A" w:rsidP="0062025A">
      <w:pPr>
        <w:pStyle w:val="BodyText3"/>
        <w:autoSpaceDE w:val="0"/>
        <w:autoSpaceDN w:val="0"/>
        <w:adjustRightInd w:val="0"/>
        <w:jc w:val="right"/>
        <w:rPr>
          <w:bCs/>
          <w:sz w:val="18"/>
          <w:szCs w:val="18"/>
        </w:rPr>
      </w:pPr>
    </w:p>
    <w:p w14:paraId="1FE5D920" w14:textId="77777777" w:rsidR="0062025A" w:rsidRDefault="0062025A" w:rsidP="0062025A">
      <w:pPr>
        <w:jc w:val="right"/>
        <w:rPr>
          <w:rFonts w:ascii="Arial" w:hAnsi="Arial" w:cs="Arial"/>
          <w:sz w:val="18"/>
        </w:rPr>
      </w:pPr>
      <w:r>
        <w:rPr>
          <w:rFonts w:ascii="Arial" w:hAnsi="Arial" w:cs="Arial"/>
          <w:sz w:val="18"/>
        </w:rPr>
        <w:t>17 St. Augustine’s Parade,</w:t>
      </w:r>
      <w:r>
        <w:rPr>
          <w:rFonts w:ascii="Arial" w:hAnsi="Arial" w:cs="Arial"/>
          <w:sz w:val="18"/>
        </w:rPr>
        <w:tab/>
        <w:t>Bristol, BS1 4UL</w:t>
      </w:r>
    </w:p>
    <w:p w14:paraId="4FC7712C" w14:textId="77777777" w:rsidR="00DE4E80" w:rsidRDefault="0062025A" w:rsidP="0062025A">
      <w:pPr>
        <w:jc w:val="right"/>
        <w:rPr>
          <w:rFonts w:ascii="Arial" w:hAnsi="Arial" w:cs="Arial"/>
          <w:sz w:val="18"/>
        </w:rPr>
      </w:pPr>
      <w:r>
        <w:rPr>
          <w:rFonts w:ascii="Arial" w:hAnsi="Arial" w:cs="Arial"/>
          <w:sz w:val="18"/>
        </w:rPr>
        <w:t>Tel: 0117 930 0301</w:t>
      </w:r>
    </w:p>
    <w:p w14:paraId="314D88F1" w14:textId="77777777" w:rsidR="00DE4E80" w:rsidRPr="00DE4E80" w:rsidRDefault="00DE4E80" w:rsidP="00DE4E80">
      <w:pPr>
        <w:tabs>
          <w:tab w:val="left" w:pos="709"/>
        </w:tabs>
        <w:jc w:val="right"/>
        <w:rPr>
          <w:rFonts w:ascii="Arial" w:hAnsi="Arial" w:cs="Arial"/>
          <w:sz w:val="18"/>
        </w:rPr>
      </w:pPr>
      <w:r>
        <w:rPr>
          <w:rFonts w:ascii="Arial" w:hAnsi="Arial" w:cs="Arial"/>
          <w:sz w:val="18"/>
        </w:rPr>
        <w:t xml:space="preserve">Email: </w:t>
      </w:r>
      <w:r w:rsidRPr="00DE4E80">
        <w:rPr>
          <w:rFonts w:ascii="Arial" w:hAnsi="Arial" w:cs="Arial"/>
          <w:sz w:val="18"/>
        </w:rPr>
        <w:t>info@bristolcharities.org.uk</w:t>
      </w:r>
    </w:p>
    <w:p w14:paraId="068B44DE" w14:textId="77777777" w:rsidR="0062025A" w:rsidRDefault="0062025A" w:rsidP="0062025A">
      <w:pPr>
        <w:tabs>
          <w:tab w:val="left" w:pos="709"/>
        </w:tabs>
        <w:jc w:val="right"/>
        <w:rPr>
          <w:rFonts w:ascii="Arial" w:hAnsi="Arial" w:cs="Arial"/>
          <w:color w:val="7030A0"/>
          <w:sz w:val="18"/>
        </w:rPr>
      </w:pPr>
      <w:r w:rsidRPr="007E168B">
        <w:rPr>
          <w:rFonts w:ascii="Arial" w:hAnsi="Arial" w:cs="Arial"/>
          <w:color w:val="7030A0"/>
          <w:sz w:val="18"/>
        </w:rPr>
        <w:t>www.bristolcharities.org.uk</w:t>
      </w:r>
    </w:p>
    <w:p w14:paraId="27DDBEC8" w14:textId="77777777" w:rsidR="008F21E1" w:rsidRDefault="008F21E1">
      <w:pPr>
        <w:rPr>
          <w:bCs/>
          <w:sz w:val="20"/>
        </w:rPr>
      </w:pPr>
      <w:r w:rsidRPr="008F21E1">
        <w:rPr>
          <w:bCs/>
          <w:noProof/>
          <w:sz w:val="20"/>
          <w:lang w:eastAsia="en-GB"/>
        </w:rPr>
        <mc:AlternateContent>
          <mc:Choice Requires="wps">
            <w:drawing>
              <wp:anchor distT="45720" distB="45720" distL="114300" distR="114300" simplePos="0" relativeHeight="251701248" behindDoc="0" locked="0" layoutInCell="1" allowOverlap="1" wp14:anchorId="6E3A6A8B" wp14:editId="52164D68">
                <wp:simplePos x="0" y="0"/>
                <wp:positionH relativeFrom="column">
                  <wp:posOffset>-135890</wp:posOffset>
                </wp:positionH>
                <wp:positionV relativeFrom="paragraph">
                  <wp:posOffset>1482148</wp:posOffset>
                </wp:positionV>
                <wp:extent cx="6059805" cy="1404620"/>
                <wp:effectExtent l="0" t="0" r="0" b="1270"/>
                <wp:wrapSquare wrapText="bothSides"/>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1404620"/>
                        </a:xfrm>
                        <a:prstGeom prst="rect">
                          <a:avLst/>
                        </a:prstGeom>
                        <a:solidFill>
                          <a:srgbClr val="FFFFFF"/>
                        </a:solidFill>
                        <a:ln w="9525">
                          <a:noFill/>
                          <a:miter lim="800000"/>
                          <a:headEnd/>
                          <a:tailEnd/>
                        </a:ln>
                      </wps:spPr>
                      <wps:txbx>
                        <w:txbxContent>
                          <w:p w14:paraId="5BEA80AE" w14:textId="77777777" w:rsidR="00033E3C" w:rsidRPr="00535E6D" w:rsidRDefault="00033E3C" w:rsidP="008F21E1">
                            <w:pPr>
                              <w:rPr>
                                <w:rFonts w:ascii="Arial" w:hAnsi="Arial" w:cs="Arial"/>
                                <w:sz w:val="28"/>
                                <w:szCs w:val="28"/>
                              </w:rPr>
                            </w:pPr>
                            <w:r w:rsidRPr="00535E6D">
                              <w:rPr>
                                <w:rFonts w:ascii="Arial" w:hAnsi="Arial" w:cs="Arial"/>
                                <w:sz w:val="28"/>
                                <w:szCs w:val="28"/>
                              </w:rPr>
                              <w:t>Bristol Charities aims to assist the people in the greatest need living in Bristol, and has therefore set criteria describing which applicants have the most priority.</w:t>
                            </w:r>
                          </w:p>
                          <w:p w14:paraId="4E578D32" w14:textId="77777777" w:rsidR="00033E3C" w:rsidRPr="00535E6D" w:rsidRDefault="00033E3C" w:rsidP="008F21E1">
                            <w:pPr>
                              <w:rPr>
                                <w:rFonts w:ascii="Arial" w:hAnsi="Arial" w:cs="Arial"/>
                                <w:sz w:val="28"/>
                                <w:szCs w:val="28"/>
                              </w:rPr>
                            </w:pPr>
                          </w:p>
                          <w:p w14:paraId="0FD085EB" w14:textId="77777777" w:rsidR="00033E3C" w:rsidRPr="00535E6D" w:rsidRDefault="00033E3C" w:rsidP="008F21E1">
                            <w:pPr>
                              <w:rPr>
                                <w:rFonts w:ascii="Arial" w:hAnsi="Arial" w:cs="Arial"/>
                                <w:sz w:val="28"/>
                                <w:szCs w:val="28"/>
                              </w:rPr>
                            </w:pPr>
                            <w:r w:rsidRPr="00535E6D">
                              <w:rPr>
                                <w:rFonts w:ascii="Arial" w:hAnsi="Arial" w:cs="Arial"/>
                                <w:sz w:val="28"/>
                                <w:szCs w:val="28"/>
                              </w:rPr>
                              <w:t>In order to qualify for one of Bristol Charities's Almshouse properties, you will need to show that:</w:t>
                            </w:r>
                          </w:p>
                          <w:p w14:paraId="4DAE382D" w14:textId="77777777" w:rsidR="00033E3C" w:rsidRPr="00535E6D" w:rsidRDefault="00033E3C" w:rsidP="008F21E1">
                            <w:pPr>
                              <w:rPr>
                                <w:rFonts w:ascii="Arial" w:hAnsi="Arial" w:cs="Arial"/>
                                <w:sz w:val="28"/>
                                <w:szCs w:val="28"/>
                              </w:rPr>
                            </w:pPr>
                          </w:p>
                          <w:p w14:paraId="2FADEBD8" w14:textId="77777777" w:rsidR="00033E3C" w:rsidRPr="00535E6D" w:rsidRDefault="00033E3C" w:rsidP="00BA3845">
                            <w:pPr>
                              <w:pStyle w:val="ListParagraph"/>
                              <w:numPr>
                                <w:ilvl w:val="0"/>
                                <w:numId w:val="46"/>
                              </w:numPr>
                              <w:rPr>
                                <w:rFonts w:ascii="Arial" w:hAnsi="Arial" w:cs="Arial"/>
                                <w:sz w:val="28"/>
                                <w:szCs w:val="28"/>
                              </w:rPr>
                            </w:pPr>
                            <w:r w:rsidRPr="00535E6D">
                              <w:rPr>
                                <w:rFonts w:ascii="Arial" w:hAnsi="Arial" w:cs="Arial"/>
                                <w:sz w:val="28"/>
                                <w:szCs w:val="28"/>
                              </w:rPr>
                              <w:t>You have a housing need because of the physical condition of your present home.</w:t>
                            </w:r>
                          </w:p>
                          <w:p w14:paraId="3E3D7A9C" w14:textId="77777777" w:rsidR="00033E3C" w:rsidRPr="00535E6D" w:rsidRDefault="00033E3C" w:rsidP="00BA3845">
                            <w:pPr>
                              <w:pStyle w:val="ListParagraph"/>
                              <w:rPr>
                                <w:rFonts w:ascii="Arial" w:hAnsi="Arial" w:cs="Arial"/>
                                <w:sz w:val="28"/>
                                <w:szCs w:val="28"/>
                              </w:rPr>
                            </w:pPr>
                          </w:p>
                          <w:p w14:paraId="579594E7" w14:textId="77777777" w:rsidR="00033E3C" w:rsidRPr="00535E6D" w:rsidRDefault="00033E3C" w:rsidP="00BA3845">
                            <w:pPr>
                              <w:pStyle w:val="ListParagraph"/>
                              <w:numPr>
                                <w:ilvl w:val="0"/>
                                <w:numId w:val="46"/>
                              </w:numPr>
                              <w:rPr>
                                <w:rFonts w:ascii="Arial" w:hAnsi="Arial" w:cs="Arial"/>
                                <w:sz w:val="28"/>
                                <w:szCs w:val="28"/>
                              </w:rPr>
                            </w:pPr>
                            <w:r w:rsidRPr="00535E6D">
                              <w:rPr>
                                <w:rFonts w:ascii="Arial" w:hAnsi="Arial" w:cs="Arial"/>
                                <w:sz w:val="28"/>
                                <w:szCs w:val="28"/>
                              </w:rPr>
                              <w:t>You have medical or social reasons for wanting to move such as poor health, disability, or isolation from friends and family.</w:t>
                            </w:r>
                          </w:p>
                          <w:p w14:paraId="207E40C8" w14:textId="77777777" w:rsidR="00033E3C" w:rsidRPr="00535E6D" w:rsidRDefault="00033E3C" w:rsidP="00BA3845">
                            <w:pPr>
                              <w:pStyle w:val="ListParagraph"/>
                              <w:rPr>
                                <w:rFonts w:ascii="Arial" w:hAnsi="Arial" w:cs="Arial"/>
                                <w:sz w:val="28"/>
                                <w:szCs w:val="28"/>
                              </w:rPr>
                            </w:pPr>
                          </w:p>
                          <w:p w14:paraId="2687EA7C" w14:textId="77777777" w:rsidR="00033E3C" w:rsidRPr="00535E6D" w:rsidRDefault="00033E3C" w:rsidP="00BA3845">
                            <w:pPr>
                              <w:pStyle w:val="ListParagraph"/>
                              <w:numPr>
                                <w:ilvl w:val="0"/>
                                <w:numId w:val="46"/>
                              </w:numPr>
                              <w:rPr>
                                <w:rFonts w:ascii="Arial" w:hAnsi="Arial" w:cs="Arial"/>
                                <w:sz w:val="28"/>
                                <w:szCs w:val="28"/>
                              </w:rPr>
                            </w:pPr>
                            <w:r w:rsidRPr="00535E6D">
                              <w:rPr>
                                <w:rFonts w:ascii="Arial" w:hAnsi="Arial" w:cs="Arial"/>
                                <w:sz w:val="28"/>
                                <w:szCs w:val="28"/>
                              </w:rPr>
                              <w:t xml:space="preserve">You </w:t>
                            </w:r>
                            <w:r w:rsidRPr="00535E6D">
                              <w:rPr>
                                <w:rFonts w:ascii="Arial" w:hAnsi="Arial" w:cs="Arial"/>
                                <w:sz w:val="28"/>
                                <w:szCs w:val="28"/>
                                <w:u w:val="single"/>
                              </w:rPr>
                              <w:t>do not</w:t>
                            </w:r>
                            <w:r w:rsidRPr="00535E6D">
                              <w:rPr>
                                <w:rFonts w:ascii="Arial" w:hAnsi="Arial" w:cs="Arial"/>
                                <w:sz w:val="28"/>
                                <w:szCs w:val="28"/>
                              </w:rPr>
                              <w:t xml:space="preserve"> own your own home or have capital in excess of £16,000.</w:t>
                            </w:r>
                          </w:p>
                          <w:p w14:paraId="473B68DE" w14:textId="77777777" w:rsidR="00033E3C" w:rsidRPr="00535E6D" w:rsidRDefault="00033E3C" w:rsidP="00BA3845">
                            <w:pPr>
                              <w:pStyle w:val="ListParagraph"/>
                              <w:rPr>
                                <w:rFonts w:ascii="Arial" w:hAnsi="Arial" w:cs="Arial"/>
                                <w:sz w:val="28"/>
                                <w:szCs w:val="28"/>
                              </w:rPr>
                            </w:pPr>
                          </w:p>
                          <w:p w14:paraId="4D32F3F9" w14:textId="77777777" w:rsidR="00033E3C" w:rsidRPr="00535E6D" w:rsidRDefault="00033E3C" w:rsidP="00BA3845">
                            <w:pPr>
                              <w:pStyle w:val="ListParagraph"/>
                              <w:numPr>
                                <w:ilvl w:val="0"/>
                                <w:numId w:val="46"/>
                              </w:numPr>
                              <w:rPr>
                                <w:rFonts w:ascii="Arial" w:hAnsi="Arial" w:cs="Arial"/>
                                <w:sz w:val="28"/>
                                <w:szCs w:val="28"/>
                              </w:rPr>
                            </w:pPr>
                            <w:r w:rsidRPr="00535E6D">
                              <w:rPr>
                                <w:rFonts w:ascii="Arial" w:hAnsi="Arial" w:cs="Arial"/>
                                <w:sz w:val="28"/>
                                <w:szCs w:val="28"/>
                              </w:rPr>
                              <w:t>You live in</w:t>
                            </w:r>
                            <w:r>
                              <w:rPr>
                                <w:rFonts w:ascii="Arial" w:hAnsi="Arial" w:cs="Arial"/>
                                <w:sz w:val="28"/>
                                <w:szCs w:val="28"/>
                              </w:rPr>
                              <w:t xml:space="preserve"> the</w:t>
                            </w:r>
                            <w:r w:rsidRPr="00535E6D">
                              <w:rPr>
                                <w:rFonts w:ascii="Arial" w:hAnsi="Arial" w:cs="Arial"/>
                                <w:sz w:val="28"/>
                                <w:szCs w:val="28"/>
                              </w:rPr>
                              <w:t xml:space="preserve"> Bristol</w:t>
                            </w:r>
                            <w:r>
                              <w:rPr>
                                <w:rFonts w:ascii="Arial" w:hAnsi="Arial" w:cs="Arial"/>
                                <w:sz w:val="28"/>
                                <w:szCs w:val="28"/>
                              </w:rPr>
                              <w:t xml:space="preserve"> area</w:t>
                            </w:r>
                            <w:r w:rsidRPr="00535E6D">
                              <w:rPr>
                                <w:rFonts w:ascii="Arial" w:hAnsi="Arial" w:cs="Arial"/>
                                <w:sz w:val="28"/>
                                <w:szCs w:val="28"/>
                              </w:rPr>
                              <w:t xml:space="preserve"> or have a strong local connection.</w:t>
                            </w:r>
                          </w:p>
                          <w:p w14:paraId="36C683CE" w14:textId="77777777" w:rsidR="00033E3C" w:rsidRPr="00535E6D" w:rsidRDefault="00033E3C" w:rsidP="00BA3845">
                            <w:pPr>
                              <w:pStyle w:val="ListParagraph"/>
                              <w:rPr>
                                <w:rFonts w:ascii="Arial" w:hAnsi="Arial" w:cs="Arial"/>
                                <w:sz w:val="28"/>
                                <w:szCs w:val="28"/>
                              </w:rPr>
                            </w:pPr>
                          </w:p>
                          <w:p w14:paraId="78BB4256" w14:textId="77777777" w:rsidR="00033E3C" w:rsidRPr="00535E6D" w:rsidRDefault="00033E3C" w:rsidP="00B46F3B">
                            <w:pPr>
                              <w:pStyle w:val="ListParagraph"/>
                              <w:numPr>
                                <w:ilvl w:val="0"/>
                                <w:numId w:val="46"/>
                              </w:numPr>
                              <w:spacing w:line="276" w:lineRule="auto"/>
                              <w:rPr>
                                <w:rFonts w:ascii="Arial" w:hAnsi="Arial" w:cs="Arial"/>
                                <w:sz w:val="28"/>
                                <w:szCs w:val="28"/>
                              </w:rPr>
                            </w:pPr>
                            <w:r w:rsidRPr="00535E6D">
                              <w:rPr>
                                <w:rFonts w:ascii="Arial" w:hAnsi="Arial" w:cs="Arial"/>
                                <w:sz w:val="28"/>
                                <w:szCs w:val="28"/>
                              </w:rPr>
                              <w:t>You are capable of living independently in self-contained accommodation with any assistance only provided by family and Health and Social Care.</w:t>
                            </w:r>
                          </w:p>
                          <w:p w14:paraId="42ECC88A" w14:textId="77777777" w:rsidR="00033E3C" w:rsidRPr="00535E6D" w:rsidRDefault="00033E3C" w:rsidP="00B46F3B">
                            <w:pPr>
                              <w:spacing w:line="276" w:lineRule="auto"/>
                              <w:rPr>
                                <w:rFonts w:ascii="Arial" w:hAnsi="Arial" w:cs="Arial"/>
                                <w:sz w:val="28"/>
                                <w:szCs w:val="28"/>
                              </w:rPr>
                            </w:pPr>
                          </w:p>
                          <w:p w14:paraId="10D6342C" w14:textId="77777777" w:rsidR="00033E3C" w:rsidRPr="00535E6D" w:rsidRDefault="00033E3C" w:rsidP="001D47A5">
                            <w:pPr>
                              <w:pStyle w:val="ListParagraph"/>
                              <w:numPr>
                                <w:ilvl w:val="0"/>
                                <w:numId w:val="46"/>
                              </w:numPr>
                              <w:spacing w:line="276" w:lineRule="auto"/>
                              <w:rPr>
                                <w:rFonts w:ascii="Arial" w:hAnsi="Arial" w:cs="Arial"/>
                                <w:sz w:val="28"/>
                                <w:szCs w:val="28"/>
                              </w:rPr>
                            </w:pPr>
                            <w:r w:rsidRPr="00535E6D">
                              <w:rPr>
                                <w:rFonts w:ascii="Arial" w:hAnsi="Arial" w:cs="Arial"/>
                                <w:sz w:val="28"/>
                                <w:szCs w:val="28"/>
                              </w:rPr>
                              <w:t>You are currently in receipt of housing benefit, or are eligible for it.</w:t>
                            </w:r>
                          </w:p>
                          <w:p w14:paraId="049C2DE4" w14:textId="77777777" w:rsidR="00033E3C" w:rsidRPr="00535E6D" w:rsidRDefault="00033E3C" w:rsidP="001D47A5">
                            <w:pPr>
                              <w:spacing w:line="276" w:lineRule="auto"/>
                              <w:rPr>
                                <w:rFonts w:ascii="Arial" w:hAnsi="Arial" w:cs="Arial"/>
                                <w:sz w:val="28"/>
                                <w:szCs w:val="28"/>
                              </w:rPr>
                            </w:pPr>
                          </w:p>
                          <w:p w14:paraId="76993640" w14:textId="77777777" w:rsidR="00033E3C" w:rsidRPr="00535E6D" w:rsidRDefault="00033E3C" w:rsidP="00A11FA7">
                            <w:pPr>
                              <w:pStyle w:val="ListParagraph"/>
                              <w:numPr>
                                <w:ilvl w:val="0"/>
                                <w:numId w:val="46"/>
                              </w:numPr>
                              <w:spacing w:line="276" w:lineRule="auto"/>
                              <w:rPr>
                                <w:rFonts w:ascii="Arial" w:hAnsi="Arial" w:cs="Arial"/>
                                <w:sz w:val="28"/>
                                <w:szCs w:val="28"/>
                              </w:rPr>
                            </w:pPr>
                            <w:r w:rsidRPr="00535E6D">
                              <w:rPr>
                                <w:rFonts w:ascii="Arial" w:hAnsi="Arial" w:cs="Arial"/>
                                <w:sz w:val="28"/>
                                <w:szCs w:val="28"/>
                              </w:rPr>
                              <w:t>You are over 60 years of age</w:t>
                            </w:r>
                          </w:p>
                          <w:p w14:paraId="6EC33ED1" w14:textId="77777777" w:rsidR="00033E3C" w:rsidRPr="00535E6D" w:rsidRDefault="00033E3C" w:rsidP="008F21E1">
                            <w:pPr>
                              <w:rPr>
                                <w:rFonts w:ascii="Arial" w:hAnsi="Arial" w:cs="Arial"/>
                                <w:sz w:val="28"/>
                                <w:szCs w:val="28"/>
                              </w:rPr>
                            </w:pPr>
                          </w:p>
                          <w:p w14:paraId="534DC4A5" w14:textId="77777777" w:rsidR="00033E3C" w:rsidRPr="00535E6D" w:rsidRDefault="00033E3C" w:rsidP="00535E6D">
                            <w:pPr>
                              <w:jc w:val="center"/>
                              <w:rPr>
                                <w:rFonts w:ascii="Arial" w:hAnsi="Arial" w:cs="Arial"/>
                                <w:b/>
                                <w:i/>
                                <w:sz w:val="28"/>
                                <w:szCs w:val="28"/>
                              </w:rPr>
                            </w:pPr>
                            <w:r w:rsidRPr="00535E6D">
                              <w:rPr>
                                <w:rFonts w:ascii="Arial" w:hAnsi="Arial" w:cs="Arial"/>
                                <w:b/>
                                <w:i/>
                                <w:sz w:val="28"/>
                                <w:szCs w:val="28"/>
                              </w:rPr>
                              <w:t>If you</w:t>
                            </w:r>
                            <w:r>
                              <w:rPr>
                                <w:rFonts w:ascii="Arial" w:hAnsi="Arial" w:cs="Arial"/>
                                <w:b/>
                                <w:i/>
                                <w:sz w:val="28"/>
                                <w:szCs w:val="28"/>
                              </w:rPr>
                              <w:t xml:space="preserve"> feel you</w:t>
                            </w:r>
                            <w:r w:rsidRPr="00535E6D">
                              <w:rPr>
                                <w:rFonts w:ascii="Arial" w:hAnsi="Arial" w:cs="Arial"/>
                                <w:b/>
                                <w:i/>
                                <w:sz w:val="28"/>
                                <w:szCs w:val="28"/>
                              </w:rPr>
                              <w:t xml:space="preserve"> meet these criteria, please complete the application form</w:t>
                            </w:r>
                            <w:r>
                              <w:rPr>
                                <w:rFonts w:ascii="Arial" w:hAnsi="Arial" w:cs="Arial"/>
                                <w:b/>
                                <w:i/>
                                <w:sz w:val="28"/>
                                <w:szCs w:val="28"/>
                              </w:rPr>
                              <w:t xml:space="preserve"> as fully as possible</w:t>
                            </w:r>
                            <w:r w:rsidRPr="00535E6D">
                              <w:rPr>
                                <w:rFonts w:ascii="Arial" w:hAnsi="Arial" w:cs="Arial"/>
                                <w:b/>
                                <w:i/>
                                <w:sz w:val="28"/>
                                <w:szCs w:val="28"/>
                              </w:rPr>
                              <w:t>.</w:t>
                            </w:r>
                          </w:p>
                          <w:p w14:paraId="697DDD5C" w14:textId="77777777" w:rsidR="00033E3C" w:rsidRPr="00535E6D" w:rsidRDefault="00033E3C" w:rsidP="008F21E1">
                            <w:pPr>
                              <w:rPr>
                                <w:rFonts w:ascii="Arial" w:hAnsi="Arial" w:cs="Arial"/>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3A6A8B" id="_x0000_t202" coordsize="21600,21600" o:spt="202" path="m,l,21600r21600,l21600,xe">
                <v:stroke joinstyle="miter"/>
                <v:path gradientshapeok="t" o:connecttype="rect"/>
              </v:shapetype>
              <v:shape id="Text Box 2" o:spid="_x0000_s1026" type="#_x0000_t202" style="position:absolute;margin-left:-10.7pt;margin-top:116.7pt;width:477.1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" stroked="f">
                <v:textbox style="mso-fit-shape-to-text:t">
                  <w:txbxContent>
                    <w:p w14:paraId="5BEA80AE" w14:textId="77777777" w:rsidR="00033E3C" w:rsidRPr="00535E6D" w:rsidRDefault="00033E3C" w:rsidP="008F21E1">
                      <w:pPr>
                        <w:rPr>
                          <w:rFonts w:ascii="Arial" w:hAnsi="Arial" w:cs="Arial"/>
                          <w:sz w:val="28"/>
                          <w:szCs w:val="28"/>
                        </w:rPr>
                      </w:pPr>
                      <w:r w:rsidRPr="00535E6D">
                        <w:rPr>
                          <w:rFonts w:ascii="Arial" w:hAnsi="Arial" w:cs="Arial"/>
                          <w:sz w:val="28"/>
                          <w:szCs w:val="28"/>
                        </w:rPr>
                        <w:t>Bristol Charities aims to assist the people in the greatest need living in Bristol, and has therefore set criteria describing which applicants have the most priority.</w:t>
                      </w:r>
                    </w:p>
                    <w:p w14:paraId="4E578D32" w14:textId="77777777" w:rsidR="00033E3C" w:rsidRPr="00535E6D" w:rsidRDefault="00033E3C" w:rsidP="008F21E1">
                      <w:pPr>
                        <w:rPr>
                          <w:rFonts w:ascii="Arial" w:hAnsi="Arial" w:cs="Arial"/>
                          <w:sz w:val="28"/>
                          <w:szCs w:val="28"/>
                        </w:rPr>
                      </w:pPr>
                    </w:p>
                    <w:p w14:paraId="0FD085EB" w14:textId="77777777" w:rsidR="00033E3C" w:rsidRPr="00535E6D" w:rsidRDefault="00033E3C" w:rsidP="008F21E1">
                      <w:pPr>
                        <w:rPr>
                          <w:rFonts w:ascii="Arial" w:hAnsi="Arial" w:cs="Arial"/>
                          <w:sz w:val="28"/>
                          <w:szCs w:val="28"/>
                        </w:rPr>
                      </w:pPr>
                      <w:r w:rsidRPr="00535E6D">
                        <w:rPr>
                          <w:rFonts w:ascii="Arial" w:hAnsi="Arial" w:cs="Arial"/>
                          <w:sz w:val="28"/>
                          <w:szCs w:val="28"/>
                        </w:rPr>
                        <w:t>In order to qualify for one of Bristol Charities's Almshouse properties, you will need to show that:</w:t>
                      </w:r>
                    </w:p>
                    <w:p w14:paraId="4DAE382D" w14:textId="77777777" w:rsidR="00033E3C" w:rsidRPr="00535E6D" w:rsidRDefault="00033E3C" w:rsidP="008F21E1">
                      <w:pPr>
                        <w:rPr>
                          <w:rFonts w:ascii="Arial" w:hAnsi="Arial" w:cs="Arial"/>
                          <w:sz w:val="28"/>
                          <w:szCs w:val="28"/>
                        </w:rPr>
                      </w:pPr>
                    </w:p>
                    <w:p w14:paraId="2FADEBD8" w14:textId="77777777" w:rsidR="00033E3C" w:rsidRPr="00535E6D" w:rsidRDefault="00033E3C" w:rsidP="00BA3845">
                      <w:pPr>
                        <w:pStyle w:val="ListParagraph"/>
                        <w:numPr>
                          <w:ilvl w:val="0"/>
                          <w:numId w:val="46"/>
                        </w:numPr>
                        <w:rPr>
                          <w:rFonts w:ascii="Arial" w:hAnsi="Arial" w:cs="Arial"/>
                          <w:sz w:val="28"/>
                          <w:szCs w:val="28"/>
                        </w:rPr>
                      </w:pPr>
                      <w:r w:rsidRPr="00535E6D">
                        <w:rPr>
                          <w:rFonts w:ascii="Arial" w:hAnsi="Arial" w:cs="Arial"/>
                          <w:sz w:val="28"/>
                          <w:szCs w:val="28"/>
                        </w:rPr>
                        <w:t>You have a housing need because of the physical condition of your present home.</w:t>
                      </w:r>
                    </w:p>
                    <w:p w14:paraId="3E3D7A9C" w14:textId="77777777" w:rsidR="00033E3C" w:rsidRPr="00535E6D" w:rsidRDefault="00033E3C" w:rsidP="00BA3845">
                      <w:pPr>
                        <w:pStyle w:val="ListParagraph"/>
                        <w:rPr>
                          <w:rFonts w:ascii="Arial" w:hAnsi="Arial" w:cs="Arial"/>
                          <w:sz w:val="28"/>
                          <w:szCs w:val="28"/>
                        </w:rPr>
                      </w:pPr>
                    </w:p>
                    <w:p w14:paraId="579594E7" w14:textId="77777777" w:rsidR="00033E3C" w:rsidRPr="00535E6D" w:rsidRDefault="00033E3C" w:rsidP="00BA3845">
                      <w:pPr>
                        <w:pStyle w:val="ListParagraph"/>
                        <w:numPr>
                          <w:ilvl w:val="0"/>
                          <w:numId w:val="46"/>
                        </w:numPr>
                        <w:rPr>
                          <w:rFonts w:ascii="Arial" w:hAnsi="Arial" w:cs="Arial"/>
                          <w:sz w:val="28"/>
                          <w:szCs w:val="28"/>
                        </w:rPr>
                      </w:pPr>
                      <w:r w:rsidRPr="00535E6D">
                        <w:rPr>
                          <w:rFonts w:ascii="Arial" w:hAnsi="Arial" w:cs="Arial"/>
                          <w:sz w:val="28"/>
                          <w:szCs w:val="28"/>
                        </w:rPr>
                        <w:t>You have medical or social reasons for wanting to move such as poor health, disability, or isolation from friends and family.</w:t>
                      </w:r>
                    </w:p>
                    <w:p w14:paraId="207E40C8" w14:textId="77777777" w:rsidR="00033E3C" w:rsidRPr="00535E6D" w:rsidRDefault="00033E3C" w:rsidP="00BA3845">
                      <w:pPr>
                        <w:pStyle w:val="ListParagraph"/>
                        <w:rPr>
                          <w:rFonts w:ascii="Arial" w:hAnsi="Arial" w:cs="Arial"/>
                          <w:sz w:val="28"/>
                          <w:szCs w:val="28"/>
                        </w:rPr>
                      </w:pPr>
                    </w:p>
                    <w:p w14:paraId="2687EA7C" w14:textId="77777777" w:rsidR="00033E3C" w:rsidRPr="00535E6D" w:rsidRDefault="00033E3C" w:rsidP="00BA3845">
                      <w:pPr>
                        <w:pStyle w:val="ListParagraph"/>
                        <w:numPr>
                          <w:ilvl w:val="0"/>
                          <w:numId w:val="46"/>
                        </w:numPr>
                        <w:rPr>
                          <w:rFonts w:ascii="Arial" w:hAnsi="Arial" w:cs="Arial"/>
                          <w:sz w:val="28"/>
                          <w:szCs w:val="28"/>
                        </w:rPr>
                      </w:pPr>
                      <w:r w:rsidRPr="00535E6D">
                        <w:rPr>
                          <w:rFonts w:ascii="Arial" w:hAnsi="Arial" w:cs="Arial"/>
                          <w:sz w:val="28"/>
                          <w:szCs w:val="28"/>
                        </w:rPr>
                        <w:t xml:space="preserve">You </w:t>
                      </w:r>
                      <w:r w:rsidRPr="00535E6D">
                        <w:rPr>
                          <w:rFonts w:ascii="Arial" w:hAnsi="Arial" w:cs="Arial"/>
                          <w:sz w:val="28"/>
                          <w:szCs w:val="28"/>
                          <w:u w:val="single"/>
                        </w:rPr>
                        <w:t>do not</w:t>
                      </w:r>
                      <w:r w:rsidRPr="00535E6D">
                        <w:rPr>
                          <w:rFonts w:ascii="Arial" w:hAnsi="Arial" w:cs="Arial"/>
                          <w:sz w:val="28"/>
                          <w:szCs w:val="28"/>
                        </w:rPr>
                        <w:t xml:space="preserve"> own your own home or have capital in excess of £16,000.</w:t>
                      </w:r>
                    </w:p>
                    <w:p w14:paraId="473B68DE" w14:textId="77777777" w:rsidR="00033E3C" w:rsidRPr="00535E6D" w:rsidRDefault="00033E3C" w:rsidP="00BA3845">
                      <w:pPr>
                        <w:pStyle w:val="ListParagraph"/>
                        <w:rPr>
                          <w:rFonts w:ascii="Arial" w:hAnsi="Arial" w:cs="Arial"/>
                          <w:sz w:val="28"/>
                          <w:szCs w:val="28"/>
                        </w:rPr>
                      </w:pPr>
                    </w:p>
                    <w:p w14:paraId="4D32F3F9" w14:textId="77777777" w:rsidR="00033E3C" w:rsidRPr="00535E6D" w:rsidRDefault="00033E3C" w:rsidP="00BA3845">
                      <w:pPr>
                        <w:pStyle w:val="ListParagraph"/>
                        <w:numPr>
                          <w:ilvl w:val="0"/>
                          <w:numId w:val="46"/>
                        </w:numPr>
                        <w:rPr>
                          <w:rFonts w:ascii="Arial" w:hAnsi="Arial" w:cs="Arial"/>
                          <w:sz w:val="28"/>
                          <w:szCs w:val="28"/>
                        </w:rPr>
                      </w:pPr>
                      <w:r w:rsidRPr="00535E6D">
                        <w:rPr>
                          <w:rFonts w:ascii="Arial" w:hAnsi="Arial" w:cs="Arial"/>
                          <w:sz w:val="28"/>
                          <w:szCs w:val="28"/>
                        </w:rPr>
                        <w:t>You live in</w:t>
                      </w:r>
                      <w:r>
                        <w:rPr>
                          <w:rFonts w:ascii="Arial" w:hAnsi="Arial" w:cs="Arial"/>
                          <w:sz w:val="28"/>
                          <w:szCs w:val="28"/>
                        </w:rPr>
                        <w:t xml:space="preserve"> the</w:t>
                      </w:r>
                      <w:r w:rsidRPr="00535E6D">
                        <w:rPr>
                          <w:rFonts w:ascii="Arial" w:hAnsi="Arial" w:cs="Arial"/>
                          <w:sz w:val="28"/>
                          <w:szCs w:val="28"/>
                        </w:rPr>
                        <w:t xml:space="preserve"> Bristol</w:t>
                      </w:r>
                      <w:r>
                        <w:rPr>
                          <w:rFonts w:ascii="Arial" w:hAnsi="Arial" w:cs="Arial"/>
                          <w:sz w:val="28"/>
                          <w:szCs w:val="28"/>
                        </w:rPr>
                        <w:t xml:space="preserve"> area</w:t>
                      </w:r>
                      <w:r w:rsidRPr="00535E6D">
                        <w:rPr>
                          <w:rFonts w:ascii="Arial" w:hAnsi="Arial" w:cs="Arial"/>
                          <w:sz w:val="28"/>
                          <w:szCs w:val="28"/>
                        </w:rPr>
                        <w:t xml:space="preserve"> or have a strong local connection.</w:t>
                      </w:r>
                    </w:p>
                    <w:p w14:paraId="36C683CE" w14:textId="77777777" w:rsidR="00033E3C" w:rsidRPr="00535E6D" w:rsidRDefault="00033E3C" w:rsidP="00BA3845">
                      <w:pPr>
                        <w:pStyle w:val="ListParagraph"/>
                        <w:rPr>
                          <w:rFonts w:ascii="Arial" w:hAnsi="Arial" w:cs="Arial"/>
                          <w:sz w:val="28"/>
                          <w:szCs w:val="28"/>
                        </w:rPr>
                      </w:pPr>
                    </w:p>
                    <w:p w14:paraId="78BB4256" w14:textId="77777777" w:rsidR="00033E3C" w:rsidRPr="00535E6D" w:rsidRDefault="00033E3C" w:rsidP="00B46F3B">
                      <w:pPr>
                        <w:pStyle w:val="ListParagraph"/>
                        <w:numPr>
                          <w:ilvl w:val="0"/>
                          <w:numId w:val="46"/>
                        </w:numPr>
                        <w:spacing w:line="276" w:lineRule="auto"/>
                        <w:rPr>
                          <w:rFonts w:ascii="Arial" w:hAnsi="Arial" w:cs="Arial"/>
                          <w:sz w:val="28"/>
                          <w:szCs w:val="28"/>
                        </w:rPr>
                      </w:pPr>
                      <w:r w:rsidRPr="00535E6D">
                        <w:rPr>
                          <w:rFonts w:ascii="Arial" w:hAnsi="Arial" w:cs="Arial"/>
                          <w:sz w:val="28"/>
                          <w:szCs w:val="28"/>
                        </w:rPr>
                        <w:t>You are capable of living independently in self-contained accommodation with any assistance only provided by family and Health and Social Care.</w:t>
                      </w:r>
                    </w:p>
                    <w:p w14:paraId="42ECC88A" w14:textId="77777777" w:rsidR="00033E3C" w:rsidRPr="00535E6D" w:rsidRDefault="00033E3C" w:rsidP="00B46F3B">
                      <w:pPr>
                        <w:spacing w:line="276" w:lineRule="auto"/>
                        <w:rPr>
                          <w:rFonts w:ascii="Arial" w:hAnsi="Arial" w:cs="Arial"/>
                          <w:sz w:val="28"/>
                          <w:szCs w:val="28"/>
                        </w:rPr>
                      </w:pPr>
                    </w:p>
                    <w:p w14:paraId="10D6342C" w14:textId="77777777" w:rsidR="00033E3C" w:rsidRPr="00535E6D" w:rsidRDefault="00033E3C" w:rsidP="001D47A5">
                      <w:pPr>
                        <w:pStyle w:val="ListParagraph"/>
                        <w:numPr>
                          <w:ilvl w:val="0"/>
                          <w:numId w:val="46"/>
                        </w:numPr>
                        <w:spacing w:line="276" w:lineRule="auto"/>
                        <w:rPr>
                          <w:rFonts w:ascii="Arial" w:hAnsi="Arial" w:cs="Arial"/>
                          <w:sz w:val="28"/>
                          <w:szCs w:val="28"/>
                        </w:rPr>
                      </w:pPr>
                      <w:r w:rsidRPr="00535E6D">
                        <w:rPr>
                          <w:rFonts w:ascii="Arial" w:hAnsi="Arial" w:cs="Arial"/>
                          <w:sz w:val="28"/>
                          <w:szCs w:val="28"/>
                        </w:rPr>
                        <w:t>You are currently in receipt of housing benefit, or are eligible for it.</w:t>
                      </w:r>
                    </w:p>
                    <w:p w14:paraId="049C2DE4" w14:textId="77777777" w:rsidR="00033E3C" w:rsidRPr="00535E6D" w:rsidRDefault="00033E3C" w:rsidP="001D47A5">
                      <w:pPr>
                        <w:spacing w:line="276" w:lineRule="auto"/>
                        <w:rPr>
                          <w:rFonts w:ascii="Arial" w:hAnsi="Arial" w:cs="Arial"/>
                          <w:sz w:val="28"/>
                          <w:szCs w:val="28"/>
                        </w:rPr>
                      </w:pPr>
                    </w:p>
                    <w:p w14:paraId="76993640" w14:textId="77777777" w:rsidR="00033E3C" w:rsidRPr="00535E6D" w:rsidRDefault="00033E3C" w:rsidP="00A11FA7">
                      <w:pPr>
                        <w:pStyle w:val="ListParagraph"/>
                        <w:numPr>
                          <w:ilvl w:val="0"/>
                          <w:numId w:val="46"/>
                        </w:numPr>
                        <w:spacing w:line="276" w:lineRule="auto"/>
                        <w:rPr>
                          <w:rFonts w:ascii="Arial" w:hAnsi="Arial" w:cs="Arial"/>
                          <w:sz w:val="28"/>
                          <w:szCs w:val="28"/>
                        </w:rPr>
                      </w:pPr>
                      <w:r w:rsidRPr="00535E6D">
                        <w:rPr>
                          <w:rFonts w:ascii="Arial" w:hAnsi="Arial" w:cs="Arial"/>
                          <w:sz w:val="28"/>
                          <w:szCs w:val="28"/>
                        </w:rPr>
                        <w:t>You are over 60 years of age</w:t>
                      </w:r>
                    </w:p>
                    <w:p w14:paraId="6EC33ED1" w14:textId="77777777" w:rsidR="00033E3C" w:rsidRPr="00535E6D" w:rsidRDefault="00033E3C" w:rsidP="008F21E1">
                      <w:pPr>
                        <w:rPr>
                          <w:rFonts w:ascii="Arial" w:hAnsi="Arial" w:cs="Arial"/>
                          <w:sz w:val="28"/>
                          <w:szCs w:val="28"/>
                        </w:rPr>
                      </w:pPr>
                    </w:p>
                    <w:p w14:paraId="534DC4A5" w14:textId="77777777" w:rsidR="00033E3C" w:rsidRPr="00535E6D" w:rsidRDefault="00033E3C" w:rsidP="00535E6D">
                      <w:pPr>
                        <w:jc w:val="center"/>
                        <w:rPr>
                          <w:rFonts w:ascii="Arial" w:hAnsi="Arial" w:cs="Arial"/>
                          <w:b/>
                          <w:i/>
                          <w:sz w:val="28"/>
                          <w:szCs w:val="28"/>
                        </w:rPr>
                      </w:pPr>
                      <w:r w:rsidRPr="00535E6D">
                        <w:rPr>
                          <w:rFonts w:ascii="Arial" w:hAnsi="Arial" w:cs="Arial"/>
                          <w:b/>
                          <w:i/>
                          <w:sz w:val="28"/>
                          <w:szCs w:val="28"/>
                        </w:rPr>
                        <w:t>If you</w:t>
                      </w:r>
                      <w:r>
                        <w:rPr>
                          <w:rFonts w:ascii="Arial" w:hAnsi="Arial" w:cs="Arial"/>
                          <w:b/>
                          <w:i/>
                          <w:sz w:val="28"/>
                          <w:szCs w:val="28"/>
                        </w:rPr>
                        <w:t xml:space="preserve"> feel you</w:t>
                      </w:r>
                      <w:r w:rsidRPr="00535E6D">
                        <w:rPr>
                          <w:rFonts w:ascii="Arial" w:hAnsi="Arial" w:cs="Arial"/>
                          <w:b/>
                          <w:i/>
                          <w:sz w:val="28"/>
                          <w:szCs w:val="28"/>
                        </w:rPr>
                        <w:t xml:space="preserve"> meet these criteria, please complete the application form</w:t>
                      </w:r>
                      <w:r>
                        <w:rPr>
                          <w:rFonts w:ascii="Arial" w:hAnsi="Arial" w:cs="Arial"/>
                          <w:b/>
                          <w:i/>
                          <w:sz w:val="28"/>
                          <w:szCs w:val="28"/>
                        </w:rPr>
                        <w:t xml:space="preserve"> as fully as possible</w:t>
                      </w:r>
                      <w:r w:rsidRPr="00535E6D">
                        <w:rPr>
                          <w:rFonts w:ascii="Arial" w:hAnsi="Arial" w:cs="Arial"/>
                          <w:b/>
                          <w:i/>
                          <w:sz w:val="28"/>
                          <w:szCs w:val="28"/>
                        </w:rPr>
                        <w:t>.</w:t>
                      </w:r>
                    </w:p>
                    <w:p w14:paraId="697DDD5C" w14:textId="77777777" w:rsidR="00033E3C" w:rsidRPr="00535E6D" w:rsidRDefault="00033E3C" w:rsidP="008F21E1">
                      <w:pPr>
                        <w:rPr>
                          <w:rFonts w:ascii="Arial" w:hAnsi="Arial" w:cs="Arial"/>
                          <w:sz w:val="28"/>
                          <w:szCs w:val="28"/>
                        </w:rPr>
                      </w:pPr>
                    </w:p>
                  </w:txbxContent>
                </v:textbox>
                <w10:wrap type="square"/>
              </v:shape>
            </w:pict>
          </mc:Fallback>
        </mc:AlternateContent>
      </w:r>
    </w:p>
    <w:p w14:paraId="00ECD919" w14:textId="77777777" w:rsidR="00440C2B" w:rsidRDefault="00BA3845" w:rsidP="000A166E">
      <w:r>
        <w:rPr>
          <w:noProof/>
          <w:lang w:eastAsia="en-GB"/>
        </w:rPr>
        <mc:AlternateContent>
          <mc:Choice Requires="wps">
            <w:drawing>
              <wp:anchor distT="45720" distB="45720" distL="114300" distR="114300" simplePos="0" relativeHeight="251699200" behindDoc="1" locked="0" layoutInCell="1" allowOverlap="1" wp14:anchorId="3CA472D0" wp14:editId="0BD55BD9">
                <wp:simplePos x="0" y="0"/>
                <wp:positionH relativeFrom="column">
                  <wp:align>center</wp:align>
                </wp:positionH>
                <wp:positionV relativeFrom="paragraph">
                  <wp:posOffset>69215</wp:posOffset>
                </wp:positionV>
                <wp:extent cx="6120000" cy="1404620"/>
                <wp:effectExtent l="0" t="0" r="14605" b="10795"/>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04620"/>
                        </a:xfrm>
                        <a:prstGeom prst="rect">
                          <a:avLst/>
                        </a:prstGeom>
                        <a:solidFill>
                          <a:srgbClr val="FFFFFF"/>
                        </a:solidFill>
                        <a:ln w="9525">
                          <a:solidFill>
                            <a:srgbClr val="000000"/>
                          </a:solidFill>
                          <a:miter lim="800000"/>
                          <a:headEnd/>
                          <a:tailEnd/>
                        </a:ln>
                      </wps:spPr>
                      <wps:txbx>
                        <w:txbxContent>
                          <w:p w14:paraId="0B84316B" w14:textId="77777777" w:rsidR="00033E3C" w:rsidRPr="00535E6D" w:rsidRDefault="00033E3C" w:rsidP="008F21E1">
                            <w:pPr>
                              <w:jc w:val="center"/>
                              <w:rPr>
                                <w:rFonts w:ascii="Arial" w:hAnsi="Arial" w:cs="Arial"/>
                                <w:b/>
                                <w:sz w:val="37"/>
                                <w:szCs w:val="37"/>
                              </w:rPr>
                            </w:pPr>
                            <w:r w:rsidRPr="00535E6D">
                              <w:rPr>
                                <w:rFonts w:ascii="Arial" w:hAnsi="Arial" w:cs="Arial"/>
                                <w:b/>
                                <w:sz w:val="37"/>
                                <w:szCs w:val="37"/>
                              </w:rPr>
                              <w:t>Almshouse (Accommodation for Older People)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A472D0" id="_x0000_s1027" type="#_x0000_t202" style="position:absolute;margin-left:0;margin-top:5.45pt;width:481.9pt;height:110.6pt;z-index:-251617280;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">
                <v:textbox style="mso-fit-shape-to-text:t">
                  <w:txbxContent>
                    <w:p w14:paraId="0B84316B" w14:textId="77777777" w:rsidR="00033E3C" w:rsidRPr="00535E6D" w:rsidRDefault="00033E3C" w:rsidP="008F21E1">
                      <w:pPr>
                        <w:jc w:val="center"/>
                        <w:rPr>
                          <w:rFonts w:ascii="Arial" w:hAnsi="Arial" w:cs="Arial"/>
                          <w:b/>
                          <w:sz w:val="37"/>
                          <w:szCs w:val="37"/>
                        </w:rPr>
                      </w:pPr>
                      <w:r w:rsidRPr="00535E6D">
                        <w:rPr>
                          <w:rFonts w:ascii="Arial" w:hAnsi="Arial" w:cs="Arial"/>
                          <w:b/>
                          <w:sz w:val="37"/>
                          <w:szCs w:val="37"/>
                        </w:rPr>
                        <w:t>Almshouse (Accommodation for Older People) Application</w:t>
                      </w:r>
                    </w:p>
                  </w:txbxContent>
                </v:textbox>
              </v:shape>
            </w:pict>
          </mc:Fallback>
        </mc:AlternateContent>
      </w:r>
    </w:p>
    <w:p w14:paraId="195150C7" w14:textId="77777777" w:rsidR="00466537" w:rsidRDefault="00466537" w:rsidP="00535E6D">
      <w:pPr>
        <w:ind w:firstLine="720"/>
      </w:pPr>
    </w:p>
    <w:p w14:paraId="5F949AB7" w14:textId="77777777" w:rsidR="00466537" w:rsidRDefault="00535E6D">
      <w:r w:rsidRPr="008F21E1">
        <w:rPr>
          <w:bCs/>
          <w:noProof/>
          <w:sz w:val="20"/>
          <w:lang w:eastAsia="en-GB"/>
        </w:rPr>
        <mc:AlternateContent>
          <mc:Choice Requires="wps">
            <w:drawing>
              <wp:anchor distT="45720" distB="45720" distL="114300" distR="114300" simplePos="0" relativeHeight="251700224" behindDoc="0" locked="0" layoutInCell="1" allowOverlap="1" wp14:anchorId="133155D9" wp14:editId="66B71A48">
                <wp:simplePos x="0" y="0"/>
                <wp:positionH relativeFrom="margin">
                  <wp:align>right</wp:align>
                </wp:positionH>
                <wp:positionV relativeFrom="paragraph">
                  <wp:posOffset>387350</wp:posOffset>
                </wp:positionV>
                <wp:extent cx="5895975" cy="1404620"/>
                <wp:effectExtent l="0" t="0" r="9525" b="0"/>
                <wp:wrapSquare wrapText="bothSides"/>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4620"/>
                        </a:xfrm>
                        <a:prstGeom prst="rect">
                          <a:avLst/>
                        </a:prstGeom>
                        <a:solidFill>
                          <a:srgbClr val="FFFFFF"/>
                        </a:solidFill>
                        <a:ln w="9525">
                          <a:noFill/>
                          <a:miter lim="800000"/>
                          <a:headEnd/>
                          <a:tailEnd/>
                        </a:ln>
                      </wps:spPr>
                      <wps:txbx>
                        <w:txbxContent>
                          <w:p w14:paraId="6D582B3F" w14:textId="77777777" w:rsidR="00033E3C" w:rsidRPr="00535E6D" w:rsidRDefault="00033E3C" w:rsidP="00535E6D">
                            <w:pPr>
                              <w:jc w:val="center"/>
                              <w:rPr>
                                <w:rFonts w:ascii="Arial" w:hAnsi="Arial" w:cs="Arial"/>
                                <w:sz w:val="36"/>
                                <w:szCs w:val="36"/>
                                <w:u w:val="single"/>
                              </w:rPr>
                            </w:pPr>
                            <w:r w:rsidRPr="00535E6D">
                              <w:rPr>
                                <w:rFonts w:ascii="Arial" w:hAnsi="Arial" w:cs="Arial"/>
                                <w:sz w:val="36"/>
                                <w:szCs w:val="36"/>
                                <w:u w:val="single"/>
                              </w:rPr>
                              <w:t>Bristol Charities Almshouse Criteria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3155D9" id="_x0000_s1028" type="#_x0000_t202" style="position:absolute;margin-left:413.05pt;margin-top:30.5pt;width:464.25pt;height:110.6pt;z-index:2517002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" stroked="f">
                <v:textbox style="mso-fit-shape-to-text:t">
                  <w:txbxContent>
                    <w:p w14:paraId="6D582B3F" w14:textId="77777777" w:rsidR="00033E3C" w:rsidRPr="00535E6D" w:rsidRDefault="00033E3C" w:rsidP="00535E6D">
                      <w:pPr>
                        <w:jc w:val="center"/>
                        <w:rPr>
                          <w:rFonts w:ascii="Arial" w:hAnsi="Arial" w:cs="Arial"/>
                          <w:sz w:val="36"/>
                          <w:szCs w:val="36"/>
                          <w:u w:val="single"/>
                        </w:rPr>
                      </w:pPr>
                      <w:r w:rsidRPr="00535E6D">
                        <w:rPr>
                          <w:rFonts w:ascii="Arial" w:hAnsi="Arial" w:cs="Arial"/>
                          <w:sz w:val="36"/>
                          <w:szCs w:val="36"/>
                          <w:u w:val="single"/>
                        </w:rPr>
                        <w:t>Bristol Charities Almshouse Criteria</w:t>
                      </w:r>
                    </w:p>
                  </w:txbxContent>
                </v:textbox>
                <w10:wrap type="square" anchorx="margin"/>
              </v:shape>
            </w:pict>
          </mc:Fallback>
        </mc:AlternateContent>
      </w:r>
    </w:p>
    <w:p w14:paraId="63003B34" w14:textId="77777777" w:rsidR="00466537" w:rsidRDefault="00466537"/>
    <w:p w14:paraId="1AEC1E72" w14:textId="77777777" w:rsidR="00DD298C" w:rsidRDefault="00DD298C" w:rsidP="00EE2079">
      <w:pPr>
        <w:jc w:val="right"/>
        <w:rPr>
          <w:color w:val="7030A0"/>
        </w:rPr>
      </w:pPr>
    </w:p>
    <w:p w14:paraId="6F58CC1C" w14:textId="77777777" w:rsidR="00DD298C" w:rsidRDefault="00DD298C" w:rsidP="00EE2079">
      <w:pPr>
        <w:jc w:val="right"/>
        <w:rPr>
          <w:color w:val="7030A0"/>
        </w:rPr>
      </w:pPr>
    </w:p>
    <w:p w14:paraId="3C9B4010" w14:textId="77777777" w:rsidR="00DD298C" w:rsidRPr="00EE2079" w:rsidRDefault="00DD298C" w:rsidP="00EE2079">
      <w:pPr>
        <w:jc w:val="right"/>
        <w:rPr>
          <w:color w:val="7030A0"/>
        </w:rPr>
      </w:pPr>
    </w:p>
    <w:p w14:paraId="2AF58340" w14:textId="77777777" w:rsidR="00345353" w:rsidRDefault="00535E6D">
      <w:r w:rsidRPr="007C74AB">
        <w:rPr>
          <w:noProof/>
          <w:lang w:eastAsia="en-GB"/>
        </w:rPr>
        <mc:AlternateContent>
          <mc:Choice Requires="wpg">
            <w:drawing>
              <wp:anchor distT="0" distB="0" distL="114300" distR="114300" simplePos="0" relativeHeight="251707392" behindDoc="0" locked="0" layoutInCell="1" allowOverlap="1" wp14:anchorId="19781BB1" wp14:editId="2FCB1F7B">
                <wp:simplePos x="0" y="0"/>
                <wp:positionH relativeFrom="margin">
                  <wp:posOffset>-100330</wp:posOffset>
                </wp:positionH>
                <wp:positionV relativeFrom="paragraph">
                  <wp:posOffset>7136130</wp:posOffset>
                </wp:positionV>
                <wp:extent cx="5914390" cy="692150"/>
                <wp:effectExtent l="0" t="0" r="10160" b="12700"/>
                <wp:wrapSquare wrapText="bothSides"/>
                <wp:docPr id="234" name="Group 234"/>
                <wp:cNvGraphicFramePr/>
                <a:graphic xmlns:a="http://schemas.openxmlformats.org/drawingml/2006/main">
                  <a:graphicData uri="http://schemas.microsoft.com/office/word/2010/wordprocessingGroup">
                    <wpg:wgp>
                      <wpg:cNvGrpSpPr/>
                      <wpg:grpSpPr>
                        <a:xfrm>
                          <a:off x="0" y="0"/>
                          <a:ext cx="5914390" cy="692150"/>
                          <a:chOff x="-150488" y="0"/>
                          <a:chExt cx="5915341" cy="694583"/>
                        </a:xfrm>
                      </wpg:grpSpPr>
                      <wps:wsp>
                        <wps:cNvPr id="235" name="Text Box 2"/>
                        <wps:cNvSpPr txBox="1">
                          <a:spLocks noChangeArrowheads="1"/>
                        </wps:cNvSpPr>
                        <wps:spPr bwMode="auto">
                          <a:xfrm>
                            <a:off x="-150488" y="0"/>
                            <a:ext cx="4477469" cy="306508"/>
                          </a:xfrm>
                          <a:prstGeom prst="rect">
                            <a:avLst/>
                          </a:prstGeom>
                          <a:solidFill>
                            <a:srgbClr val="FFFFFF"/>
                          </a:solidFill>
                          <a:ln w="9525">
                            <a:noFill/>
                            <a:miter lim="800000"/>
                            <a:headEnd/>
                            <a:tailEnd/>
                          </a:ln>
                        </wps:spPr>
                        <wps:txbx>
                          <w:txbxContent>
                            <w:p w14:paraId="4DAE3769" w14:textId="77777777" w:rsidR="00033E3C" w:rsidRPr="00535E6D" w:rsidRDefault="00033E3C" w:rsidP="00BA3845">
                              <w:pPr>
                                <w:rPr>
                                  <w:rFonts w:ascii="Arial" w:hAnsi="Arial" w:cs="Arial"/>
                                  <w:sz w:val="28"/>
                                  <w:szCs w:val="28"/>
                                </w:rPr>
                              </w:pPr>
                              <w:r w:rsidRPr="00535E6D">
                                <w:rPr>
                                  <w:rFonts w:ascii="Arial" w:hAnsi="Arial" w:cs="Arial"/>
                                  <w:sz w:val="28"/>
                                  <w:szCs w:val="28"/>
                                </w:rPr>
                                <w:t>How long have you lived in the Bristol area?</w:t>
                              </w:r>
                            </w:p>
                          </w:txbxContent>
                        </wps:txbx>
                        <wps:bodyPr rot="0" vert="horz" wrap="square" lIns="91440" tIns="45720" rIns="91440" bIns="45720" anchor="t" anchorCtr="0">
                          <a:spAutoFit/>
                        </wps:bodyPr>
                      </wps:wsp>
                      <wps:wsp>
                        <wps:cNvPr id="236" name="Text Box 2"/>
                        <wps:cNvSpPr txBox="1">
                          <a:spLocks noChangeArrowheads="1"/>
                        </wps:cNvSpPr>
                        <wps:spPr bwMode="auto">
                          <a:xfrm>
                            <a:off x="-35537" y="333375"/>
                            <a:ext cx="5800390" cy="361208"/>
                          </a:xfrm>
                          <a:prstGeom prst="rect">
                            <a:avLst/>
                          </a:prstGeom>
                          <a:solidFill>
                            <a:srgbClr val="FFFFFF"/>
                          </a:solidFill>
                          <a:ln w="9525">
                            <a:solidFill>
                              <a:srgbClr val="000000"/>
                            </a:solidFill>
                            <a:miter lim="800000"/>
                            <a:headEnd/>
                            <a:tailEnd/>
                          </a:ln>
                        </wps:spPr>
                        <wps:txbx>
                          <w:txbxContent>
                            <w:p w14:paraId="584D82C3" w14:textId="77777777" w:rsidR="00033E3C" w:rsidRPr="00E40BC5" w:rsidRDefault="00033E3C" w:rsidP="00BA3845">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9781BB1" id="Group 234" o:spid="_x0000_s1029" style="position:absolute;margin-left:-7.9pt;margin-top:561.9pt;width:465.7pt;height:54.5pt;z-index:251707392;mso-position-horizontal-relative:margin;mso-width-relative:margin;mso-height-relative:margin" coordorigin="-1504" coordsize="59153,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">
                <v:shape id="_x0000_s1030" type="#_x0000_t202" style="position:absolute;left:-1504;width:44773;height:3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" stroked="f">
                  <v:textbox style="mso-fit-shape-to-text:t">
                    <w:txbxContent>
                      <w:p w14:paraId="4DAE3769" w14:textId="77777777" w:rsidR="00033E3C" w:rsidRPr="00535E6D" w:rsidRDefault="00033E3C" w:rsidP="00BA3845">
                        <w:pPr>
                          <w:rPr>
                            <w:rFonts w:ascii="Arial" w:hAnsi="Arial" w:cs="Arial"/>
                            <w:sz w:val="28"/>
                            <w:szCs w:val="28"/>
                          </w:rPr>
                        </w:pPr>
                        <w:r w:rsidRPr="00535E6D">
                          <w:rPr>
                            <w:rFonts w:ascii="Arial" w:hAnsi="Arial" w:cs="Arial"/>
                            <w:sz w:val="28"/>
                            <w:szCs w:val="28"/>
                          </w:rPr>
                          <w:t>How long have you lived in the Bristol area?</w:t>
                        </w:r>
                      </w:p>
                    </w:txbxContent>
                  </v:textbox>
                </v:shape>
                <v:shape id="_x0000_s1031" type="#_x0000_t202" style="position:absolute;left:-355;top:3333;width:58003;height:3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">
                  <v:textbox>
                    <w:txbxContent>
                      <w:p w14:paraId="584D82C3" w14:textId="77777777" w:rsidR="00033E3C" w:rsidRPr="00E40BC5" w:rsidRDefault="00033E3C" w:rsidP="00BA3845">
                        <w:pPr>
                          <w:rPr>
                            <w:sz w:val="28"/>
                            <w:szCs w:val="28"/>
                          </w:rPr>
                        </w:pPr>
                      </w:p>
                    </w:txbxContent>
                  </v:textbox>
                </v:shape>
                <w10:wrap type="square" anchorx="margin"/>
              </v:group>
            </w:pict>
          </mc:Fallback>
        </mc:AlternateContent>
      </w:r>
      <w:r w:rsidRPr="007C74AB">
        <w:rPr>
          <w:noProof/>
          <w:lang w:eastAsia="en-GB"/>
        </w:rPr>
        <mc:AlternateContent>
          <mc:Choice Requires="wpg">
            <w:drawing>
              <wp:anchor distT="0" distB="0" distL="114300" distR="114300" simplePos="0" relativeHeight="251705344" behindDoc="0" locked="0" layoutInCell="1" allowOverlap="1" wp14:anchorId="1E8384C8" wp14:editId="3689B0FE">
                <wp:simplePos x="0" y="0"/>
                <wp:positionH relativeFrom="margin">
                  <wp:posOffset>-14605</wp:posOffset>
                </wp:positionH>
                <wp:positionV relativeFrom="paragraph">
                  <wp:posOffset>6355080</wp:posOffset>
                </wp:positionV>
                <wp:extent cx="5822315" cy="692150"/>
                <wp:effectExtent l="0" t="0" r="26035" b="12700"/>
                <wp:wrapSquare wrapText="bothSides"/>
                <wp:docPr id="28" name="Group 28"/>
                <wp:cNvGraphicFramePr/>
                <a:graphic xmlns:a="http://schemas.openxmlformats.org/drawingml/2006/main">
                  <a:graphicData uri="http://schemas.microsoft.com/office/word/2010/wordprocessingGroup">
                    <wpg:wgp>
                      <wpg:cNvGrpSpPr/>
                      <wpg:grpSpPr>
                        <a:xfrm>
                          <a:off x="0" y="0"/>
                          <a:ext cx="5822315" cy="692150"/>
                          <a:chOff x="4430" y="0"/>
                          <a:chExt cx="5822986" cy="694368"/>
                        </a:xfrm>
                      </wpg:grpSpPr>
                      <wps:wsp>
                        <wps:cNvPr id="35" name="Text Box 2"/>
                        <wps:cNvSpPr txBox="1">
                          <a:spLocks noChangeArrowheads="1"/>
                        </wps:cNvSpPr>
                        <wps:spPr bwMode="auto">
                          <a:xfrm>
                            <a:off x="4430" y="0"/>
                            <a:ext cx="3781860" cy="306413"/>
                          </a:xfrm>
                          <a:prstGeom prst="rect">
                            <a:avLst/>
                          </a:prstGeom>
                          <a:solidFill>
                            <a:srgbClr val="FFFFFF"/>
                          </a:solidFill>
                          <a:ln w="9525">
                            <a:noFill/>
                            <a:miter lim="800000"/>
                            <a:headEnd/>
                            <a:tailEnd/>
                          </a:ln>
                        </wps:spPr>
                        <wps:txbx>
                          <w:txbxContent>
                            <w:p w14:paraId="43A2E460" w14:textId="77777777" w:rsidR="00033E3C" w:rsidRPr="00535E6D" w:rsidRDefault="00033E3C" w:rsidP="00F8569E">
                              <w:pPr>
                                <w:tabs>
                                  <w:tab w:val="left" w:pos="1134"/>
                                </w:tabs>
                                <w:rPr>
                                  <w:rFonts w:ascii="Arial" w:hAnsi="Arial" w:cs="Arial"/>
                                  <w:sz w:val="28"/>
                                  <w:szCs w:val="28"/>
                                </w:rPr>
                              </w:pPr>
                              <w:r w:rsidRPr="00535E6D">
                                <w:rPr>
                                  <w:rFonts w:ascii="Arial" w:hAnsi="Arial" w:cs="Arial"/>
                                  <w:sz w:val="28"/>
                                  <w:szCs w:val="28"/>
                                </w:rPr>
                                <w:t>When did you move to this address?</w:t>
                              </w:r>
                            </w:p>
                          </w:txbxContent>
                        </wps:txbx>
                        <wps:bodyPr rot="0" vert="horz" wrap="square" lIns="91440" tIns="45720" rIns="91440" bIns="45720" anchor="t" anchorCtr="0">
                          <a:spAutoFit/>
                        </wps:bodyPr>
                      </wps:wsp>
                      <wps:wsp>
                        <wps:cNvPr id="36" name="Text Box 2"/>
                        <wps:cNvSpPr txBox="1">
                          <a:spLocks noChangeArrowheads="1"/>
                        </wps:cNvSpPr>
                        <wps:spPr bwMode="auto">
                          <a:xfrm>
                            <a:off x="27292" y="333375"/>
                            <a:ext cx="5800124" cy="360993"/>
                          </a:xfrm>
                          <a:prstGeom prst="rect">
                            <a:avLst/>
                          </a:prstGeom>
                          <a:solidFill>
                            <a:srgbClr val="FFFFFF"/>
                          </a:solidFill>
                          <a:ln w="9525">
                            <a:solidFill>
                              <a:srgbClr val="000000"/>
                            </a:solidFill>
                            <a:miter lim="800000"/>
                            <a:headEnd/>
                            <a:tailEnd/>
                          </a:ln>
                        </wps:spPr>
                        <wps:txbx>
                          <w:txbxContent>
                            <w:p w14:paraId="778A3585" w14:textId="77777777" w:rsidR="00033E3C" w:rsidRPr="00E40BC5" w:rsidRDefault="00033E3C" w:rsidP="00BA3845">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E8384C8" id="Group 28" o:spid="_x0000_s1032" style="position:absolute;margin-left:-1.15pt;margin-top:500.4pt;width:458.45pt;height:54.5pt;z-index:251705344;mso-position-horizontal-relative:margin;mso-width-relative:margin;mso-height-relative:margin" coordorigin="44" coordsize="58229,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">
                <v:shape id="_x0000_s1033" type="#_x0000_t202" style="position:absolute;left:44;width:37818;height:3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" stroked="f">
                  <v:textbox style="mso-fit-shape-to-text:t">
                    <w:txbxContent>
                      <w:p w14:paraId="43A2E460" w14:textId="77777777" w:rsidR="00033E3C" w:rsidRPr="00535E6D" w:rsidRDefault="00033E3C" w:rsidP="00F8569E">
                        <w:pPr>
                          <w:tabs>
                            <w:tab w:val="left" w:pos="1134"/>
                          </w:tabs>
                          <w:rPr>
                            <w:rFonts w:ascii="Arial" w:hAnsi="Arial" w:cs="Arial"/>
                            <w:sz w:val="28"/>
                            <w:szCs w:val="28"/>
                          </w:rPr>
                        </w:pPr>
                        <w:r w:rsidRPr="00535E6D">
                          <w:rPr>
                            <w:rFonts w:ascii="Arial" w:hAnsi="Arial" w:cs="Arial"/>
                            <w:sz w:val="28"/>
                            <w:szCs w:val="28"/>
                          </w:rPr>
                          <w:t>When did you move to this address?</w:t>
                        </w:r>
                      </w:p>
                    </w:txbxContent>
                  </v:textbox>
                </v:shape>
                <v:shape id="_x0000_s1034" type="#_x0000_t202" style="position:absolute;left:272;top:3333;width:58002;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778A3585" w14:textId="77777777" w:rsidR="00033E3C" w:rsidRPr="00E40BC5" w:rsidRDefault="00033E3C" w:rsidP="00BA3845">
                        <w:pPr>
                          <w:rPr>
                            <w:sz w:val="28"/>
                            <w:szCs w:val="28"/>
                          </w:rPr>
                        </w:pPr>
                      </w:p>
                    </w:txbxContent>
                  </v:textbox>
                </v:shape>
                <w10:wrap type="square" anchorx="margin"/>
              </v:group>
            </w:pict>
          </mc:Fallback>
        </mc:AlternateContent>
      </w:r>
      <w:r w:rsidRPr="007C74AB">
        <w:rPr>
          <w:noProof/>
          <w:lang w:eastAsia="en-GB"/>
        </w:rPr>
        <mc:AlternateContent>
          <mc:Choice Requires="wpg">
            <w:drawing>
              <wp:anchor distT="0" distB="0" distL="114300" distR="114300" simplePos="0" relativeHeight="251704320" behindDoc="0" locked="0" layoutInCell="1" allowOverlap="1" wp14:anchorId="5B57CCEC" wp14:editId="525D72F8">
                <wp:simplePos x="0" y="0"/>
                <wp:positionH relativeFrom="margin">
                  <wp:posOffset>-71755</wp:posOffset>
                </wp:positionH>
                <wp:positionV relativeFrom="paragraph">
                  <wp:posOffset>4973955</wp:posOffset>
                </wp:positionV>
                <wp:extent cx="5876290" cy="1294765"/>
                <wp:effectExtent l="0" t="0" r="10160" b="19685"/>
                <wp:wrapSquare wrapText="bothSides"/>
                <wp:docPr id="15" name="Group 15"/>
                <wp:cNvGraphicFramePr/>
                <a:graphic xmlns:a="http://schemas.openxmlformats.org/drawingml/2006/main">
                  <a:graphicData uri="http://schemas.microsoft.com/office/word/2010/wordprocessingGroup">
                    <wpg:wgp>
                      <wpg:cNvGrpSpPr/>
                      <wpg:grpSpPr>
                        <a:xfrm>
                          <a:off x="0" y="0"/>
                          <a:ext cx="5876290" cy="1294765"/>
                          <a:chOff x="-47089" y="0"/>
                          <a:chExt cx="5876240" cy="1293281"/>
                        </a:xfrm>
                      </wpg:grpSpPr>
                      <wps:wsp>
                        <wps:cNvPr id="12" name="Text Box 2"/>
                        <wps:cNvSpPr txBox="1">
                          <a:spLocks noChangeArrowheads="1"/>
                        </wps:cNvSpPr>
                        <wps:spPr bwMode="auto">
                          <a:xfrm>
                            <a:off x="-47089" y="0"/>
                            <a:ext cx="4067774" cy="538496"/>
                          </a:xfrm>
                          <a:prstGeom prst="rect">
                            <a:avLst/>
                          </a:prstGeom>
                          <a:solidFill>
                            <a:srgbClr val="FFFFFF"/>
                          </a:solidFill>
                          <a:ln w="9525">
                            <a:noFill/>
                            <a:miter lim="800000"/>
                            <a:headEnd/>
                            <a:tailEnd/>
                          </a:ln>
                        </wps:spPr>
                        <wps:txbx>
                          <w:txbxContent>
                            <w:p w14:paraId="49B3AB9E" w14:textId="77777777" w:rsidR="00033E3C" w:rsidRPr="00535E6D" w:rsidRDefault="00033E3C" w:rsidP="00BA3845">
                              <w:pPr>
                                <w:rPr>
                                  <w:rFonts w:ascii="Arial" w:hAnsi="Arial" w:cs="Arial"/>
                                  <w:sz w:val="28"/>
                                  <w:szCs w:val="28"/>
                                </w:rPr>
                              </w:pPr>
                              <w:r w:rsidRPr="00535E6D">
                                <w:rPr>
                                  <w:rFonts w:ascii="Arial" w:hAnsi="Arial" w:cs="Arial"/>
                                  <w:sz w:val="28"/>
                                  <w:szCs w:val="28"/>
                                </w:rPr>
                                <w:t>Current address including post code:</w:t>
                              </w:r>
                            </w:p>
                            <w:p w14:paraId="0CCBA112" w14:textId="77777777" w:rsidR="00033E3C" w:rsidRPr="00535E6D" w:rsidRDefault="00033E3C" w:rsidP="00BA3845">
                              <w:pPr>
                                <w:rPr>
                                  <w:rFonts w:ascii="Arial" w:hAnsi="Arial" w:cs="Arial"/>
                                  <w:sz w:val="32"/>
                                  <w:szCs w:val="32"/>
                                </w:rPr>
                              </w:pPr>
                            </w:p>
                          </w:txbxContent>
                        </wps:txbx>
                        <wps:bodyPr rot="0" vert="horz" wrap="square" lIns="91440" tIns="45720" rIns="91440" bIns="45720" anchor="t" anchorCtr="0">
                          <a:spAutoFit/>
                        </wps:bodyPr>
                      </wps:wsp>
                      <wps:wsp>
                        <wps:cNvPr id="13" name="Text Box 2"/>
                        <wps:cNvSpPr txBox="1">
                          <a:spLocks noChangeArrowheads="1"/>
                        </wps:cNvSpPr>
                        <wps:spPr bwMode="auto">
                          <a:xfrm>
                            <a:off x="29839" y="333375"/>
                            <a:ext cx="5799312" cy="959906"/>
                          </a:xfrm>
                          <a:prstGeom prst="rect">
                            <a:avLst/>
                          </a:prstGeom>
                          <a:solidFill>
                            <a:srgbClr val="FFFFFF"/>
                          </a:solidFill>
                          <a:ln w="9525">
                            <a:solidFill>
                              <a:srgbClr val="000000"/>
                            </a:solidFill>
                            <a:miter lim="800000"/>
                            <a:headEnd/>
                            <a:tailEnd/>
                          </a:ln>
                        </wps:spPr>
                        <wps:txbx>
                          <w:txbxContent>
                            <w:p w14:paraId="3AFD9150" w14:textId="77777777" w:rsidR="00033E3C" w:rsidRPr="002D4F70" w:rsidRDefault="00033E3C" w:rsidP="00BA3845">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B57CCEC" id="Group 15" o:spid="_x0000_s1035" style="position:absolute;margin-left:-5.65pt;margin-top:391.65pt;width:462.7pt;height:101.95pt;z-index:251704320;mso-position-horizontal-relative:margin;mso-width-relative:margin;mso-height-relative:margin" coordorigin="-470" coordsize="58762,1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">
                <v:shape id="_x0000_s1036" type="#_x0000_t202" style="position:absolute;left:-470;width:40676;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" stroked="f">
                  <v:textbox style="mso-fit-shape-to-text:t">
                    <w:txbxContent>
                      <w:p w14:paraId="49B3AB9E" w14:textId="77777777" w:rsidR="00033E3C" w:rsidRPr="00535E6D" w:rsidRDefault="00033E3C" w:rsidP="00BA3845">
                        <w:pPr>
                          <w:rPr>
                            <w:rFonts w:ascii="Arial" w:hAnsi="Arial" w:cs="Arial"/>
                            <w:sz w:val="28"/>
                            <w:szCs w:val="28"/>
                          </w:rPr>
                        </w:pPr>
                        <w:r w:rsidRPr="00535E6D">
                          <w:rPr>
                            <w:rFonts w:ascii="Arial" w:hAnsi="Arial" w:cs="Arial"/>
                            <w:sz w:val="28"/>
                            <w:szCs w:val="28"/>
                          </w:rPr>
                          <w:t>Current address including post code:</w:t>
                        </w:r>
                      </w:p>
                      <w:p w14:paraId="0CCBA112" w14:textId="77777777" w:rsidR="00033E3C" w:rsidRPr="00535E6D" w:rsidRDefault="00033E3C" w:rsidP="00BA3845">
                        <w:pPr>
                          <w:rPr>
                            <w:rFonts w:ascii="Arial" w:hAnsi="Arial" w:cs="Arial"/>
                            <w:sz w:val="32"/>
                            <w:szCs w:val="32"/>
                          </w:rPr>
                        </w:pPr>
                      </w:p>
                    </w:txbxContent>
                  </v:textbox>
                </v:shape>
                <v:shape id="_x0000_s1037" type="#_x0000_t202" style="position:absolute;left:298;top:3333;width:57993;height:9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3AFD9150" w14:textId="77777777" w:rsidR="00033E3C" w:rsidRPr="002D4F70" w:rsidRDefault="00033E3C" w:rsidP="00BA3845">
                        <w:pPr>
                          <w:rPr>
                            <w:sz w:val="28"/>
                            <w:szCs w:val="28"/>
                          </w:rPr>
                        </w:pPr>
                      </w:p>
                    </w:txbxContent>
                  </v:textbox>
                </v:shape>
                <w10:wrap type="square" anchorx="margin"/>
              </v:group>
            </w:pict>
          </mc:Fallback>
        </mc:AlternateContent>
      </w:r>
      <w:r w:rsidR="008366D2">
        <w:rPr>
          <w:noProof/>
          <w:lang w:eastAsia="en-GB"/>
        </w:rPr>
        <mc:AlternateContent>
          <mc:Choice Requires="wpg">
            <w:drawing>
              <wp:anchor distT="0" distB="0" distL="114300" distR="114300" simplePos="0" relativeHeight="251611136" behindDoc="0" locked="0" layoutInCell="1" allowOverlap="1" wp14:anchorId="661069E2" wp14:editId="1EBB027B">
                <wp:simplePos x="0" y="0"/>
                <wp:positionH relativeFrom="page">
                  <wp:posOffset>847090</wp:posOffset>
                </wp:positionH>
                <wp:positionV relativeFrom="paragraph">
                  <wp:posOffset>1842135</wp:posOffset>
                </wp:positionV>
                <wp:extent cx="5864860" cy="692150"/>
                <wp:effectExtent l="0" t="0" r="21590" b="12700"/>
                <wp:wrapSquare wrapText="bothSides"/>
                <wp:docPr id="39" name="Group 39"/>
                <wp:cNvGraphicFramePr/>
                <a:graphic xmlns:a="http://schemas.openxmlformats.org/drawingml/2006/main">
                  <a:graphicData uri="http://schemas.microsoft.com/office/word/2010/wordprocessingGroup">
                    <wpg:wgp>
                      <wpg:cNvGrpSpPr/>
                      <wpg:grpSpPr>
                        <a:xfrm>
                          <a:off x="0" y="0"/>
                          <a:ext cx="5864860" cy="692150"/>
                          <a:chOff x="0" y="0"/>
                          <a:chExt cx="5865253" cy="692227"/>
                        </a:xfrm>
                      </wpg:grpSpPr>
                      <wpg:grpSp>
                        <wpg:cNvPr id="60" name="Group 60"/>
                        <wpg:cNvGrpSpPr/>
                        <wpg:grpSpPr>
                          <a:xfrm>
                            <a:off x="0" y="0"/>
                            <a:ext cx="2458720" cy="690880"/>
                            <a:chOff x="-85725" y="0"/>
                            <a:chExt cx="2456926" cy="692630"/>
                          </a:xfrm>
                        </wpg:grpSpPr>
                        <wps:wsp>
                          <wps:cNvPr id="61"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573F8509" w14:textId="77777777" w:rsidR="00033E3C" w:rsidRPr="00535E6D" w:rsidRDefault="00033E3C" w:rsidP="000841AF">
                                <w:pPr>
                                  <w:rPr>
                                    <w:rFonts w:ascii="Arial" w:hAnsi="Arial" w:cs="Arial"/>
                                    <w:sz w:val="28"/>
                                    <w:szCs w:val="28"/>
                                  </w:rPr>
                                </w:pPr>
                                <w:r w:rsidRPr="00535E6D">
                                  <w:rPr>
                                    <w:rFonts w:ascii="Arial" w:hAnsi="Arial" w:cs="Arial"/>
                                    <w:sz w:val="28"/>
                                    <w:szCs w:val="28"/>
                                  </w:rPr>
                                  <w:t>Sex:</w:t>
                                </w:r>
                              </w:p>
                            </w:txbxContent>
                          </wps:txbx>
                          <wps:bodyPr rot="0" vert="horz" wrap="square" lIns="91440" tIns="45720" rIns="91440" bIns="45720" anchor="t" anchorCtr="0">
                            <a:spAutoFit/>
                          </wps:bodyPr>
                        </wps:wsp>
                        <wps:wsp>
                          <wps:cNvPr id="62"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14:paraId="2FE1098C" w14:textId="77777777" w:rsidR="00033E3C" w:rsidRPr="00E40BC5" w:rsidRDefault="00033E3C" w:rsidP="000841AF">
                                <w:pPr>
                                  <w:rPr>
                                    <w:sz w:val="28"/>
                                    <w:szCs w:val="28"/>
                                  </w:rPr>
                                </w:pPr>
                              </w:p>
                            </w:txbxContent>
                          </wps:txbx>
                          <wps:bodyPr rot="0" vert="horz" wrap="square" lIns="91440" tIns="45720" rIns="91440" bIns="45720" anchor="t" anchorCtr="0">
                            <a:noAutofit/>
                          </wps:bodyPr>
                        </wps:wsp>
                      </wpg:grpSp>
                      <wpg:grpSp>
                        <wpg:cNvPr id="63" name="Group 63"/>
                        <wpg:cNvGrpSpPr/>
                        <wpg:grpSpPr>
                          <a:xfrm>
                            <a:off x="2362200" y="0"/>
                            <a:ext cx="3503053" cy="692227"/>
                            <a:chOff x="-85725" y="0"/>
                            <a:chExt cx="3499652" cy="693826"/>
                          </a:xfrm>
                        </wpg:grpSpPr>
                        <wps:wsp>
                          <wps:cNvPr id="192"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6B8CD8BC" w14:textId="77777777" w:rsidR="00033E3C" w:rsidRPr="00535E6D" w:rsidRDefault="00033E3C" w:rsidP="000841AF">
                                <w:pPr>
                                  <w:rPr>
                                    <w:rFonts w:ascii="Arial" w:hAnsi="Arial" w:cs="Arial"/>
                                    <w:sz w:val="28"/>
                                    <w:szCs w:val="28"/>
                                  </w:rPr>
                                </w:pPr>
                                <w:r w:rsidRPr="00535E6D">
                                  <w:rPr>
                                    <w:rFonts w:ascii="Arial" w:hAnsi="Arial" w:cs="Arial"/>
                                    <w:sz w:val="28"/>
                                    <w:szCs w:val="28"/>
                                  </w:rPr>
                                  <w:t>National Insurance number:</w:t>
                                </w:r>
                              </w:p>
                            </w:txbxContent>
                          </wps:txbx>
                          <wps:bodyPr rot="0" vert="horz" wrap="square" lIns="91440" tIns="45720" rIns="91440" bIns="45720" anchor="t" anchorCtr="0">
                            <a:spAutoFit/>
                          </wps:bodyPr>
                        </wps:wsp>
                        <wps:wsp>
                          <wps:cNvPr id="193" name="Text Box 2"/>
                          <wps:cNvSpPr txBox="1">
                            <a:spLocks noChangeArrowheads="1"/>
                          </wps:cNvSpPr>
                          <wps:spPr bwMode="auto">
                            <a:xfrm>
                              <a:off x="-256" y="332994"/>
                              <a:ext cx="3414183" cy="360832"/>
                            </a:xfrm>
                            <a:prstGeom prst="rect">
                              <a:avLst/>
                            </a:prstGeom>
                            <a:solidFill>
                              <a:srgbClr val="FFFFFF"/>
                            </a:solidFill>
                            <a:ln w="9525">
                              <a:solidFill>
                                <a:srgbClr val="000000"/>
                              </a:solidFill>
                              <a:miter lim="800000"/>
                              <a:headEnd/>
                              <a:tailEnd/>
                            </a:ln>
                          </wps:spPr>
                          <wps:txbx>
                            <w:txbxContent>
                              <w:p w14:paraId="29576382" w14:textId="77777777" w:rsidR="00033E3C" w:rsidRPr="00E40BC5" w:rsidRDefault="00033E3C" w:rsidP="000841AF">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661069E2" id="Group 39" o:spid="_x0000_s1038" style="position:absolute;margin-left:66.7pt;margin-top:145.05pt;width:461.8pt;height:54.5pt;z-index:251611136;mso-position-horizontal-relative:page;mso-width-relative:margin" coordsize="58652,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">
                <v:group id="Group 60" o:spid="_x0000_s1039" style="position:absolute;width:24587;height:6908" coordorigin="-857" coordsize="2456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_x0000_s1040"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" stroked="f">
                    <v:textbox style="mso-fit-shape-to-text:t">
                      <w:txbxContent>
                        <w:p w14:paraId="573F8509" w14:textId="77777777" w:rsidR="00033E3C" w:rsidRPr="00535E6D" w:rsidRDefault="00033E3C" w:rsidP="000841AF">
                          <w:pPr>
                            <w:rPr>
                              <w:rFonts w:ascii="Arial" w:hAnsi="Arial" w:cs="Arial"/>
                              <w:sz w:val="28"/>
                              <w:szCs w:val="28"/>
                            </w:rPr>
                          </w:pPr>
                          <w:r w:rsidRPr="00535E6D">
                            <w:rPr>
                              <w:rFonts w:ascii="Arial" w:hAnsi="Arial" w:cs="Arial"/>
                              <w:sz w:val="28"/>
                              <w:szCs w:val="28"/>
                            </w:rPr>
                            <w:t>Sex:</w:t>
                          </w:r>
                        </w:p>
                      </w:txbxContent>
                    </v:textbox>
                  </v:shape>
                  <v:shape id="_x0000_s1041"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2FE1098C" w14:textId="77777777" w:rsidR="00033E3C" w:rsidRPr="00E40BC5" w:rsidRDefault="00033E3C" w:rsidP="000841AF">
                          <w:pPr>
                            <w:rPr>
                              <w:sz w:val="28"/>
                              <w:szCs w:val="28"/>
                            </w:rPr>
                          </w:pPr>
                        </w:p>
                      </w:txbxContent>
                    </v:textbox>
                  </v:shape>
                </v:group>
                <v:group id="Group 63" o:spid="_x0000_s1042" style="position:absolute;left:23622;width:35030;height:6922" coordorigin="-857" coordsize="34996,6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_x0000_s1043"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" stroked="f">
                    <v:textbox style="mso-fit-shape-to-text:t">
                      <w:txbxContent>
                        <w:p w14:paraId="6B8CD8BC" w14:textId="77777777" w:rsidR="00033E3C" w:rsidRPr="00535E6D" w:rsidRDefault="00033E3C" w:rsidP="000841AF">
                          <w:pPr>
                            <w:rPr>
                              <w:rFonts w:ascii="Arial" w:hAnsi="Arial" w:cs="Arial"/>
                              <w:sz w:val="28"/>
                              <w:szCs w:val="28"/>
                            </w:rPr>
                          </w:pPr>
                          <w:r w:rsidRPr="00535E6D">
                            <w:rPr>
                              <w:rFonts w:ascii="Arial" w:hAnsi="Arial" w:cs="Arial"/>
                              <w:sz w:val="28"/>
                              <w:szCs w:val="28"/>
                            </w:rPr>
                            <w:t>National Insurance number:</w:t>
                          </w:r>
                        </w:p>
                      </w:txbxContent>
                    </v:textbox>
                  </v:shape>
                  <v:shape id="_x0000_s1044" type="#_x0000_t202" style="position:absolute;left:-2;top:3329;width:34141;height:3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29576382" w14:textId="77777777" w:rsidR="00033E3C" w:rsidRPr="00E40BC5" w:rsidRDefault="00033E3C" w:rsidP="000841AF">
                          <w:pPr>
                            <w:rPr>
                              <w:sz w:val="28"/>
                              <w:szCs w:val="28"/>
                            </w:rPr>
                          </w:pPr>
                        </w:p>
                      </w:txbxContent>
                    </v:textbox>
                  </v:shape>
                </v:group>
                <w10:wrap type="square" anchorx="page"/>
              </v:group>
            </w:pict>
          </mc:Fallback>
        </mc:AlternateContent>
      </w:r>
      <w:r w:rsidR="008366D2">
        <w:rPr>
          <w:noProof/>
          <w:lang w:eastAsia="en-GB"/>
        </w:rPr>
        <mc:AlternateContent>
          <mc:Choice Requires="wpg">
            <w:drawing>
              <wp:anchor distT="0" distB="0" distL="114300" distR="114300" simplePos="0" relativeHeight="251608064" behindDoc="0" locked="0" layoutInCell="1" allowOverlap="1" wp14:anchorId="075AFA6F" wp14:editId="48462E52">
                <wp:simplePos x="0" y="0"/>
                <wp:positionH relativeFrom="page">
                  <wp:posOffset>847090</wp:posOffset>
                </wp:positionH>
                <wp:positionV relativeFrom="paragraph">
                  <wp:posOffset>1070610</wp:posOffset>
                </wp:positionV>
                <wp:extent cx="5867400" cy="692150"/>
                <wp:effectExtent l="0" t="0" r="19050" b="12700"/>
                <wp:wrapSquare wrapText="bothSides"/>
                <wp:docPr id="34" name="Group 34"/>
                <wp:cNvGraphicFramePr/>
                <a:graphic xmlns:a="http://schemas.openxmlformats.org/drawingml/2006/main">
                  <a:graphicData uri="http://schemas.microsoft.com/office/word/2010/wordprocessingGroup">
                    <wpg:wgp>
                      <wpg:cNvGrpSpPr/>
                      <wpg:grpSpPr>
                        <a:xfrm>
                          <a:off x="0" y="0"/>
                          <a:ext cx="5867400" cy="692150"/>
                          <a:chOff x="0" y="0"/>
                          <a:chExt cx="5867966" cy="692299"/>
                        </a:xfrm>
                      </wpg:grpSpPr>
                      <wpg:grpSp>
                        <wpg:cNvPr id="51" name="Group 51"/>
                        <wpg:cNvGrpSpPr/>
                        <wpg:grpSpPr>
                          <a:xfrm>
                            <a:off x="0" y="0"/>
                            <a:ext cx="2458720" cy="690880"/>
                            <a:chOff x="-85725" y="0"/>
                            <a:chExt cx="2456926" cy="692630"/>
                          </a:xfrm>
                        </wpg:grpSpPr>
                        <wps:wsp>
                          <wps:cNvPr id="52"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183CE411" w14:textId="77777777" w:rsidR="00033E3C" w:rsidRPr="00535E6D" w:rsidRDefault="00033E3C" w:rsidP="000841AF">
                                <w:pPr>
                                  <w:rPr>
                                    <w:rFonts w:ascii="Arial" w:hAnsi="Arial" w:cs="Arial"/>
                                    <w:sz w:val="28"/>
                                    <w:szCs w:val="28"/>
                                  </w:rPr>
                                </w:pPr>
                                <w:r w:rsidRPr="00535E6D">
                                  <w:rPr>
                                    <w:rFonts w:ascii="Arial" w:hAnsi="Arial" w:cs="Arial"/>
                                    <w:sz w:val="28"/>
                                    <w:szCs w:val="28"/>
                                  </w:rPr>
                                  <w:t>Date of birth:</w:t>
                                </w:r>
                              </w:p>
                            </w:txbxContent>
                          </wps:txbx>
                          <wps:bodyPr rot="0" vert="horz" wrap="square" lIns="91440" tIns="45720" rIns="91440" bIns="45720" anchor="t" anchorCtr="0">
                            <a:spAutoFit/>
                          </wps:bodyPr>
                        </wps:wsp>
                        <wps:wsp>
                          <wps:cNvPr id="53"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14:paraId="4DE73FEA" w14:textId="77777777" w:rsidR="00033E3C" w:rsidRPr="00E40BC5" w:rsidRDefault="00033E3C" w:rsidP="000841AF">
                                <w:pPr>
                                  <w:rPr>
                                    <w:sz w:val="28"/>
                                    <w:szCs w:val="28"/>
                                  </w:rPr>
                                </w:pPr>
                              </w:p>
                            </w:txbxContent>
                          </wps:txbx>
                          <wps:bodyPr rot="0" vert="horz" wrap="square" lIns="91440" tIns="45720" rIns="91440" bIns="45720" anchor="t" anchorCtr="0">
                            <a:noAutofit/>
                          </wps:bodyPr>
                        </wps:wsp>
                      </wpg:grpSp>
                      <wpg:grpSp>
                        <wpg:cNvPr id="57" name="Group 57"/>
                        <wpg:cNvGrpSpPr/>
                        <wpg:grpSpPr>
                          <a:xfrm>
                            <a:off x="2362200" y="0"/>
                            <a:ext cx="3505766" cy="692299"/>
                            <a:chOff x="-85725" y="0"/>
                            <a:chExt cx="3503947" cy="693898"/>
                          </a:xfrm>
                        </wpg:grpSpPr>
                        <wps:wsp>
                          <wps:cNvPr id="58"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7CBE1700" w14:textId="77777777" w:rsidR="00033E3C" w:rsidRPr="00535E6D" w:rsidRDefault="00033E3C" w:rsidP="000841AF">
                                <w:pPr>
                                  <w:rPr>
                                    <w:rFonts w:ascii="Arial" w:hAnsi="Arial" w:cs="Arial"/>
                                    <w:sz w:val="28"/>
                                    <w:szCs w:val="28"/>
                                  </w:rPr>
                                </w:pPr>
                                <w:r w:rsidRPr="00535E6D">
                                  <w:rPr>
                                    <w:rFonts w:ascii="Arial" w:hAnsi="Arial" w:cs="Arial"/>
                                    <w:sz w:val="28"/>
                                    <w:szCs w:val="28"/>
                                  </w:rPr>
                                  <w:t>Place of birth:</w:t>
                                </w:r>
                              </w:p>
                            </w:txbxContent>
                          </wps:txbx>
                          <wps:bodyPr rot="0" vert="horz" wrap="square" lIns="91440" tIns="45720" rIns="91440" bIns="45720" anchor="t" anchorCtr="0">
                            <a:spAutoFit/>
                          </wps:bodyPr>
                        </wps:wsp>
                        <wps:wsp>
                          <wps:cNvPr id="59" name="Text Box 2"/>
                          <wps:cNvSpPr txBox="1">
                            <a:spLocks noChangeArrowheads="1"/>
                          </wps:cNvSpPr>
                          <wps:spPr bwMode="auto">
                            <a:xfrm>
                              <a:off x="-3" y="333066"/>
                              <a:ext cx="3418225" cy="360832"/>
                            </a:xfrm>
                            <a:prstGeom prst="rect">
                              <a:avLst/>
                            </a:prstGeom>
                            <a:solidFill>
                              <a:srgbClr val="FFFFFF"/>
                            </a:solidFill>
                            <a:ln w="9525">
                              <a:solidFill>
                                <a:srgbClr val="000000"/>
                              </a:solidFill>
                              <a:miter lim="800000"/>
                              <a:headEnd/>
                              <a:tailEnd/>
                            </a:ln>
                          </wps:spPr>
                          <wps:txbx>
                            <w:txbxContent>
                              <w:p w14:paraId="4F4A9D27" w14:textId="77777777" w:rsidR="00033E3C" w:rsidRPr="00E40BC5" w:rsidRDefault="00033E3C" w:rsidP="000841AF">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075AFA6F" id="Group 34" o:spid="_x0000_s1045" style="position:absolute;margin-left:66.7pt;margin-top:84.3pt;width:462pt;height:54.5pt;z-index:251608064;mso-position-horizontal-relative:page;mso-width-relative:margin" coordsize="58679,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">
                <v:group id="Group 51" o:spid="_x0000_s1046" style="position:absolute;width:24587;height:6908" coordorigin="-857" coordsize="2456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_x0000_s1047"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" stroked="f">
                    <v:textbox style="mso-fit-shape-to-text:t">
                      <w:txbxContent>
                        <w:p w14:paraId="183CE411" w14:textId="77777777" w:rsidR="00033E3C" w:rsidRPr="00535E6D" w:rsidRDefault="00033E3C" w:rsidP="000841AF">
                          <w:pPr>
                            <w:rPr>
                              <w:rFonts w:ascii="Arial" w:hAnsi="Arial" w:cs="Arial"/>
                              <w:sz w:val="28"/>
                              <w:szCs w:val="28"/>
                            </w:rPr>
                          </w:pPr>
                          <w:r w:rsidRPr="00535E6D">
                            <w:rPr>
                              <w:rFonts w:ascii="Arial" w:hAnsi="Arial" w:cs="Arial"/>
                              <w:sz w:val="28"/>
                              <w:szCs w:val="28"/>
                            </w:rPr>
                            <w:t>Date of birth:</w:t>
                          </w:r>
                        </w:p>
                      </w:txbxContent>
                    </v:textbox>
                  </v:shape>
                  <v:shape id="_x0000_s1048"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4DE73FEA" w14:textId="77777777" w:rsidR="00033E3C" w:rsidRPr="00E40BC5" w:rsidRDefault="00033E3C" w:rsidP="000841AF">
                          <w:pPr>
                            <w:rPr>
                              <w:sz w:val="28"/>
                              <w:szCs w:val="28"/>
                            </w:rPr>
                          </w:pPr>
                        </w:p>
                      </w:txbxContent>
                    </v:textbox>
                  </v:shape>
                </v:group>
                <v:group id="Group 57" o:spid="_x0000_s1049" style="position:absolute;left:23622;width:35057;height:6922" coordorigin="-857" coordsize="35039,6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_x0000_s1050"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" stroked="f">
                    <v:textbox style="mso-fit-shape-to-text:t">
                      <w:txbxContent>
                        <w:p w14:paraId="7CBE1700" w14:textId="77777777" w:rsidR="00033E3C" w:rsidRPr="00535E6D" w:rsidRDefault="00033E3C" w:rsidP="000841AF">
                          <w:pPr>
                            <w:rPr>
                              <w:rFonts w:ascii="Arial" w:hAnsi="Arial" w:cs="Arial"/>
                              <w:sz w:val="28"/>
                              <w:szCs w:val="28"/>
                            </w:rPr>
                          </w:pPr>
                          <w:r w:rsidRPr="00535E6D">
                            <w:rPr>
                              <w:rFonts w:ascii="Arial" w:hAnsi="Arial" w:cs="Arial"/>
                              <w:sz w:val="28"/>
                              <w:szCs w:val="28"/>
                            </w:rPr>
                            <w:t>Place of birth:</w:t>
                          </w:r>
                        </w:p>
                      </w:txbxContent>
                    </v:textbox>
                  </v:shape>
                  <v:shape id="_x0000_s1051" type="#_x0000_t202" style="position:absolute;top:3330;width:34182;height: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4F4A9D27" w14:textId="77777777" w:rsidR="00033E3C" w:rsidRPr="00E40BC5" w:rsidRDefault="00033E3C" w:rsidP="000841AF">
                          <w:pPr>
                            <w:rPr>
                              <w:sz w:val="28"/>
                              <w:szCs w:val="28"/>
                            </w:rPr>
                          </w:pPr>
                        </w:p>
                      </w:txbxContent>
                    </v:textbox>
                  </v:shape>
                </v:group>
                <w10:wrap type="square" anchorx="page"/>
              </v:group>
            </w:pict>
          </mc:Fallback>
        </mc:AlternateContent>
      </w:r>
      <w:r w:rsidR="008366D2">
        <w:rPr>
          <w:noProof/>
          <w:lang w:eastAsia="en-GB"/>
        </w:rPr>
        <mc:AlternateContent>
          <mc:Choice Requires="wpg">
            <w:drawing>
              <wp:anchor distT="0" distB="0" distL="114300" distR="114300" simplePos="0" relativeHeight="251604992" behindDoc="0" locked="0" layoutInCell="1" allowOverlap="1" wp14:anchorId="476BC9E5" wp14:editId="0D2D2252">
                <wp:simplePos x="0" y="0"/>
                <wp:positionH relativeFrom="column">
                  <wp:posOffset>-53134</wp:posOffset>
                </wp:positionH>
                <wp:positionV relativeFrom="paragraph">
                  <wp:posOffset>289560</wp:posOffset>
                </wp:positionV>
                <wp:extent cx="5875655" cy="692150"/>
                <wp:effectExtent l="0" t="0" r="10795" b="12700"/>
                <wp:wrapSquare wrapText="bothSides"/>
                <wp:docPr id="33" name="Group 33"/>
                <wp:cNvGraphicFramePr/>
                <a:graphic xmlns:a="http://schemas.openxmlformats.org/drawingml/2006/main">
                  <a:graphicData uri="http://schemas.microsoft.com/office/word/2010/wordprocessingGroup">
                    <wpg:wgp>
                      <wpg:cNvGrpSpPr/>
                      <wpg:grpSpPr>
                        <a:xfrm>
                          <a:off x="0" y="0"/>
                          <a:ext cx="5875655" cy="692150"/>
                          <a:chOff x="0" y="0"/>
                          <a:chExt cx="5876206" cy="692212"/>
                        </a:xfrm>
                      </wpg:grpSpPr>
                      <wpg:grpSp>
                        <wpg:cNvPr id="14" name="Group 14"/>
                        <wpg:cNvGrpSpPr/>
                        <wpg:grpSpPr>
                          <a:xfrm>
                            <a:off x="0" y="0"/>
                            <a:ext cx="2458084" cy="690880"/>
                            <a:chOff x="-85725" y="0"/>
                            <a:chExt cx="2457560" cy="692630"/>
                          </a:xfrm>
                        </wpg:grpSpPr>
                        <wps:wsp>
                          <wps:cNvPr id="217" name="Text Box 2"/>
                          <wps:cNvSpPr txBox="1">
                            <a:spLocks noChangeArrowheads="1"/>
                          </wps:cNvSpPr>
                          <wps:spPr bwMode="auto">
                            <a:xfrm>
                              <a:off x="-85725" y="0"/>
                              <a:ext cx="2457560" cy="306208"/>
                            </a:xfrm>
                            <a:prstGeom prst="rect">
                              <a:avLst/>
                            </a:prstGeom>
                            <a:solidFill>
                              <a:srgbClr val="FFFFFF"/>
                            </a:solidFill>
                            <a:ln w="9525">
                              <a:noFill/>
                              <a:miter lim="800000"/>
                              <a:headEnd/>
                              <a:tailEnd/>
                            </a:ln>
                          </wps:spPr>
                          <wps:txbx>
                            <w:txbxContent>
                              <w:p w14:paraId="328E2438" w14:textId="77777777" w:rsidR="00033E3C" w:rsidRPr="00535E6D" w:rsidRDefault="00033E3C">
                                <w:pPr>
                                  <w:rPr>
                                    <w:rFonts w:ascii="Arial" w:hAnsi="Arial" w:cs="Arial"/>
                                    <w:sz w:val="28"/>
                                    <w:szCs w:val="28"/>
                                  </w:rPr>
                                </w:pPr>
                                <w:r w:rsidRPr="00535E6D">
                                  <w:rPr>
                                    <w:rFonts w:ascii="Arial" w:hAnsi="Arial" w:cs="Arial"/>
                                    <w:sz w:val="28"/>
                                    <w:szCs w:val="28"/>
                                  </w:rPr>
                                  <w:t>Last name:</w:t>
                                </w:r>
                              </w:p>
                            </w:txbxContent>
                          </wps:txbx>
                          <wps:bodyPr rot="0" vert="horz" wrap="square" lIns="91440" tIns="45720" rIns="91440" bIns="45720" anchor="t" anchorCtr="0">
                            <a:spAutoFit/>
                          </wps:bodyPr>
                        </wps:wsp>
                        <wps:wsp>
                          <wps:cNvPr id="11"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14:paraId="138490E9" w14:textId="77777777" w:rsidR="00033E3C" w:rsidRPr="00E40BC5" w:rsidRDefault="00033E3C">
                                <w:pPr>
                                  <w:rPr>
                                    <w:sz w:val="28"/>
                                    <w:szCs w:val="28"/>
                                  </w:rPr>
                                </w:pPr>
                              </w:p>
                            </w:txbxContent>
                          </wps:txbx>
                          <wps:bodyPr rot="0" vert="horz" wrap="square" lIns="91440" tIns="45720" rIns="91440" bIns="45720" anchor="t" anchorCtr="0">
                            <a:noAutofit/>
                          </wps:bodyPr>
                        </wps:wsp>
                      </wpg:grpSp>
                      <wpg:grpSp>
                        <wpg:cNvPr id="43" name="Group 43"/>
                        <wpg:cNvGrpSpPr/>
                        <wpg:grpSpPr>
                          <a:xfrm>
                            <a:off x="2371725" y="0"/>
                            <a:ext cx="3504481" cy="692212"/>
                            <a:chOff x="-85725" y="0"/>
                            <a:chExt cx="3556288" cy="693965"/>
                          </a:xfrm>
                        </wpg:grpSpPr>
                        <wps:wsp>
                          <wps:cNvPr id="44"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2E426C6B" w14:textId="77777777" w:rsidR="00033E3C" w:rsidRPr="00535E6D" w:rsidRDefault="00033E3C" w:rsidP="00214F06">
                                <w:pPr>
                                  <w:rPr>
                                    <w:rFonts w:ascii="Arial" w:hAnsi="Arial" w:cs="Arial"/>
                                    <w:sz w:val="28"/>
                                    <w:szCs w:val="28"/>
                                  </w:rPr>
                                </w:pPr>
                                <w:r w:rsidRPr="00535E6D">
                                  <w:rPr>
                                    <w:rFonts w:ascii="Arial" w:hAnsi="Arial" w:cs="Arial"/>
                                    <w:sz w:val="28"/>
                                    <w:szCs w:val="28"/>
                                  </w:rPr>
                                  <w:t>First name(s):</w:t>
                                </w:r>
                              </w:p>
                            </w:txbxContent>
                          </wps:txbx>
                          <wps:bodyPr rot="0" vert="horz" wrap="square" lIns="91440" tIns="45720" rIns="91440" bIns="45720" anchor="t" anchorCtr="0">
                            <a:noAutofit/>
                          </wps:bodyPr>
                        </wps:wsp>
                        <wps:wsp>
                          <wps:cNvPr id="45" name="Text Box 2"/>
                          <wps:cNvSpPr txBox="1">
                            <a:spLocks noChangeArrowheads="1"/>
                          </wps:cNvSpPr>
                          <wps:spPr bwMode="auto">
                            <a:xfrm>
                              <a:off x="-1" y="333220"/>
                              <a:ext cx="3470564" cy="360745"/>
                            </a:xfrm>
                            <a:prstGeom prst="rect">
                              <a:avLst/>
                            </a:prstGeom>
                            <a:solidFill>
                              <a:srgbClr val="FFFFFF"/>
                            </a:solidFill>
                            <a:ln w="9525">
                              <a:solidFill>
                                <a:srgbClr val="000000"/>
                              </a:solidFill>
                              <a:miter lim="800000"/>
                              <a:headEnd/>
                              <a:tailEnd/>
                            </a:ln>
                          </wps:spPr>
                          <wps:txbx>
                            <w:txbxContent>
                              <w:p w14:paraId="2B8B5B05" w14:textId="77777777" w:rsidR="00033E3C" w:rsidRPr="00E40BC5" w:rsidRDefault="00033E3C" w:rsidP="00214F06">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76BC9E5" id="Group 33" o:spid="_x0000_s1052" style="position:absolute;margin-left:-4.2pt;margin-top:22.8pt;width:462.65pt;height:54.5pt;z-index:251604992;mso-width-relative:margin;mso-height-relative:margin" coordsize="58762,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">
                <v:group id="Group 14" o:spid="_x0000_s1053" style="position:absolute;width:24580;height:6908" coordorigin="-857" coordsize="24575,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_x0000_s1054" type="#_x0000_t202" style="position:absolute;left:-857;width:24575;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328E2438" w14:textId="77777777" w:rsidR="00033E3C" w:rsidRPr="00535E6D" w:rsidRDefault="00033E3C">
                          <w:pPr>
                            <w:rPr>
                              <w:rFonts w:ascii="Arial" w:hAnsi="Arial" w:cs="Arial"/>
                              <w:sz w:val="28"/>
                              <w:szCs w:val="28"/>
                            </w:rPr>
                          </w:pPr>
                          <w:r w:rsidRPr="00535E6D">
                            <w:rPr>
                              <w:rFonts w:ascii="Arial" w:hAnsi="Arial" w:cs="Arial"/>
                              <w:sz w:val="28"/>
                              <w:szCs w:val="28"/>
                            </w:rPr>
                            <w:t>Last name:</w:t>
                          </w:r>
                        </w:p>
                      </w:txbxContent>
                    </v:textbox>
                  </v:shape>
                  <v:shape id="_x0000_s1055"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138490E9" w14:textId="77777777" w:rsidR="00033E3C" w:rsidRPr="00E40BC5" w:rsidRDefault="00033E3C">
                          <w:pPr>
                            <w:rPr>
                              <w:sz w:val="28"/>
                              <w:szCs w:val="28"/>
                            </w:rPr>
                          </w:pPr>
                        </w:p>
                      </w:txbxContent>
                    </v:textbox>
                  </v:shape>
                </v:group>
                <v:group id="Group 43" o:spid="_x0000_s1056" style="position:absolute;left:23717;width:35045;height:6922" coordorigin="-857" coordsize="35562,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_x0000_s1057"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14:paraId="2E426C6B" w14:textId="77777777" w:rsidR="00033E3C" w:rsidRPr="00535E6D" w:rsidRDefault="00033E3C" w:rsidP="00214F06">
                          <w:pPr>
                            <w:rPr>
                              <w:rFonts w:ascii="Arial" w:hAnsi="Arial" w:cs="Arial"/>
                              <w:sz w:val="28"/>
                              <w:szCs w:val="28"/>
                            </w:rPr>
                          </w:pPr>
                          <w:r w:rsidRPr="00535E6D">
                            <w:rPr>
                              <w:rFonts w:ascii="Arial" w:hAnsi="Arial" w:cs="Arial"/>
                              <w:sz w:val="28"/>
                              <w:szCs w:val="28"/>
                            </w:rPr>
                            <w:t>First name(s):</w:t>
                          </w:r>
                        </w:p>
                      </w:txbxContent>
                    </v:textbox>
                  </v:shape>
                  <v:shape id="_x0000_s1058" type="#_x0000_t202" style="position:absolute;top:3332;width:34705;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B8B5B05" w14:textId="77777777" w:rsidR="00033E3C" w:rsidRPr="00E40BC5" w:rsidRDefault="00033E3C" w:rsidP="00214F06">
                          <w:pPr>
                            <w:rPr>
                              <w:sz w:val="28"/>
                              <w:szCs w:val="28"/>
                            </w:rPr>
                          </w:pPr>
                        </w:p>
                      </w:txbxContent>
                    </v:textbox>
                  </v:shape>
                </v:group>
                <w10:wrap type="square"/>
              </v:group>
            </w:pict>
          </mc:Fallback>
        </mc:AlternateContent>
      </w:r>
      <w:r w:rsidR="009B33E5" w:rsidRPr="007C74AB">
        <w:rPr>
          <w:noProof/>
          <w:lang w:eastAsia="en-GB"/>
        </w:rPr>
        <mc:AlternateContent>
          <mc:Choice Requires="wpg">
            <w:drawing>
              <wp:anchor distT="0" distB="0" distL="114300" distR="114300" simplePos="0" relativeHeight="251781120" behindDoc="0" locked="0" layoutInCell="1" allowOverlap="1" wp14:anchorId="178A6C3F" wp14:editId="3467792A">
                <wp:simplePos x="0" y="0"/>
                <wp:positionH relativeFrom="margin">
                  <wp:posOffset>-70599</wp:posOffset>
                </wp:positionH>
                <wp:positionV relativeFrom="paragraph">
                  <wp:posOffset>4194425</wp:posOffset>
                </wp:positionV>
                <wp:extent cx="5885340" cy="691707"/>
                <wp:effectExtent l="0" t="0" r="20320" b="13335"/>
                <wp:wrapSquare wrapText="bothSides"/>
                <wp:docPr id="10" name="Group 10"/>
                <wp:cNvGraphicFramePr/>
                <a:graphic xmlns:a="http://schemas.openxmlformats.org/drawingml/2006/main">
                  <a:graphicData uri="http://schemas.microsoft.com/office/word/2010/wordprocessingGroup">
                    <wpg:wgp>
                      <wpg:cNvGrpSpPr/>
                      <wpg:grpSpPr>
                        <a:xfrm>
                          <a:off x="0" y="0"/>
                          <a:ext cx="5885340" cy="691707"/>
                          <a:chOff x="-85725" y="0"/>
                          <a:chExt cx="5884281" cy="695180"/>
                        </a:xfrm>
                      </wpg:grpSpPr>
                      <wps:wsp>
                        <wps:cNvPr id="19"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672D3754" w14:textId="77777777" w:rsidR="00033E3C" w:rsidRPr="00535E6D" w:rsidRDefault="00033E3C" w:rsidP="00812129">
                              <w:pPr>
                                <w:rPr>
                                  <w:rFonts w:ascii="Arial" w:hAnsi="Arial" w:cs="Arial"/>
                                  <w:sz w:val="28"/>
                                  <w:szCs w:val="28"/>
                                </w:rPr>
                              </w:pPr>
                              <w:r>
                                <w:rPr>
                                  <w:rFonts w:ascii="Arial" w:hAnsi="Arial" w:cs="Arial"/>
                                  <w:sz w:val="28"/>
                                  <w:szCs w:val="28"/>
                                </w:rPr>
                                <w:t>E</w:t>
                              </w:r>
                              <w:r w:rsidRPr="00535E6D">
                                <w:rPr>
                                  <w:rFonts w:ascii="Arial" w:hAnsi="Arial" w:cs="Arial"/>
                                  <w:sz w:val="28"/>
                                  <w:szCs w:val="28"/>
                                </w:rPr>
                                <w:t>mail address:</w:t>
                              </w:r>
                            </w:p>
                          </w:txbxContent>
                        </wps:txbx>
                        <wps:bodyPr rot="0" vert="horz" wrap="square" lIns="91440" tIns="45720" rIns="91440" bIns="45720" anchor="t" anchorCtr="0">
                          <a:spAutoFit/>
                        </wps:bodyPr>
                      </wps:wsp>
                      <wps:wsp>
                        <wps:cNvPr id="20" name="Text Box 2"/>
                        <wps:cNvSpPr txBox="1">
                          <a:spLocks noChangeArrowheads="1"/>
                        </wps:cNvSpPr>
                        <wps:spPr bwMode="auto">
                          <a:xfrm>
                            <a:off x="0" y="333372"/>
                            <a:ext cx="5798556" cy="361808"/>
                          </a:xfrm>
                          <a:prstGeom prst="rect">
                            <a:avLst/>
                          </a:prstGeom>
                          <a:solidFill>
                            <a:srgbClr val="FFFFFF"/>
                          </a:solidFill>
                          <a:ln w="9525">
                            <a:solidFill>
                              <a:srgbClr val="000000"/>
                            </a:solidFill>
                            <a:miter lim="800000"/>
                            <a:headEnd/>
                            <a:tailEnd/>
                          </a:ln>
                        </wps:spPr>
                        <wps:txbx>
                          <w:txbxContent>
                            <w:p w14:paraId="2940FAA5" w14:textId="77777777" w:rsidR="00033E3C" w:rsidRPr="00E40BC5" w:rsidRDefault="00033E3C"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78A6C3F" id="Group 10" o:spid="_x0000_s1059" style="position:absolute;margin-left:-5.55pt;margin-top:330.25pt;width:463.4pt;height:54.45pt;z-index:251781120;mso-position-horizontal-relative:margin;mso-width-relative:margin;mso-height-relative:margin" coordorigin="-857" coordsize="58842,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">
                <v:shape id="_x0000_s1060"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" stroked="f">
                  <v:textbox style="mso-fit-shape-to-text:t">
                    <w:txbxContent>
                      <w:p w14:paraId="672D3754" w14:textId="77777777" w:rsidR="00033E3C" w:rsidRPr="00535E6D" w:rsidRDefault="00033E3C" w:rsidP="00812129">
                        <w:pPr>
                          <w:rPr>
                            <w:rFonts w:ascii="Arial" w:hAnsi="Arial" w:cs="Arial"/>
                            <w:sz w:val="28"/>
                            <w:szCs w:val="28"/>
                          </w:rPr>
                        </w:pPr>
                        <w:r>
                          <w:rPr>
                            <w:rFonts w:ascii="Arial" w:hAnsi="Arial" w:cs="Arial"/>
                            <w:sz w:val="28"/>
                            <w:szCs w:val="28"/>
                          </w:rPr>
                          <w:t>E</w:t>
                        </w:r>
                        <w:r w:rsidRPr="00535E6D">
                          <w:rPr>
                            <w:rFonts w:ascii="Arial" w:hAnsi="Arial" w:cs="Arial"/>
                            <w:sz w:val="28"/>
                            <w:szCs w:val="28"/>
                          </w:rPr>
                          <w:t>mail address:</w:t>
                        </w:r>
                      </w:p>
                    </w:txbxContent>
                  </v:textbox>
                </v:shape>
                <v:shape id="_x0000_s1061" type="#_x0000_t202" style="position:absolute;top:3333;width:57985;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2940FAA5" w14:textId="77777777" w:rsidR="00033E3C" w:rsidRPr="00E40BC5" w:rsidRDefault="00033E3C" w:rsidP="00812129">
                        <w:pPr>
                          <w:rPr>
                            <w:sz w:val="28"/>
                            <w:szCs w:val="28"/>
                          </w:rPr>
                        </w:pPr>
                      </w:p>
                    </w:txbxContent>
                  </v:textbox>
                </v:shape>
                <w10:wrap type="square" anchorx="margin"/>
              </v:group>
            </w:pict>
          </mc:Fallback>
        </mc:AlternateContent>
      </w:r>
      <w:r w:rsidR="009B33E5" w:rsidRPr="007C74AB">
        <w:rPr>
          <w:noProof/>
          <w:lang w:eastAsia="en-GB"/>
        </w:rPr>
        <mc:AlternateContent>
          <mc:Choice Requires="wpg">
            <w:drawing>
              <wp:anchor distT="0" distB="0" distL="114300" distR="114300" simplePos="0" relativeHeight="251711488" behindDoc="0" locked="0" layoutInCell="1" allowOverlap="1" wp14:anchorId="00A016A8" wp14:editId="1891C8B5">
                <wp:simplePos x="0" y="0"/>
                <wp:positionH relativeFrom="page">
                  <wp:posOffset>835117</wp:posOffset>
                </wp:positionH>
                <wp:positionV relativeFrom="paragraph">
                  <wp:posOffset>3412163</wp:posOffset>
                </wp:positionV>
                <wp:extent cx="5885342" cy="691707"/>
                <wp:effectExtent l="0" t="0" r="20320" b="13335"/>
                <wp:wrapSquare wrapText="bothSides"/>
                <wp:docPr id="2" name="Group 2"/>
                <wp:cNvGraphicFramePr/>
                <a:graphic xmlns:a="http://schemas.openxmlformats.org/drawingml/2006/main">
                  <a:graphicData uri="http://schemas.microsoft.com/office/word/2010/wordprocessingGroup">
                    <wpg:wgp>
                      <wpg:cNvGrpSpPr/>
                      <wpg:grpSpPr>
                        <a:xfrm>
                          <a:off x="0" y="0"/>
                          <a:ext cx="5885342" cy="691707"/>
                          <a:chOff x="-85725" y="0"/>
                          <a:chExt cx="5884111" cy="695180"/>
                        </a:xfrm>
                      </wpg:grpSpPr>
                      <wps:wsp>
                        <wps:cNvPr id="3"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695433B6" w14:textId="77777777" w:rsidR="00033E3C" w:rsidRPr="00535E6D" w:rsidRDefault="00033E3C" w:rsidP="00345353">
                              <w:pPr>
                                <w:rPr>
                                  <w:rFonts w:ascii="Arial" w:hAnsi="Arial" w:cs="Arial"/>
                                  <w:sz w:val="28"/>
                                  <w:szCs w:val="28"/>
                                </w:rPr>
                              </w:pPr>
                              <w:r w:rsidRPr="00535E6D">
                                <w:rPr>
                                  <w:rFonts w:ascii="Arial" w:hAnsi="Arial" w:cs="Arial"/>
                                  <w:sz w:val="28"/>
                                  <w:szCs w:val="28"/>
                                </w:rPr>
                                <w:t>Mobile number:</w:t>
                              </w:r>
                            </w:p>
                          </w:txbxContent>
                        </wps:txbx>
                        <wps:bodyPr rot="0" vert="horz" wrap="square" lIns="91440" tIns="45720" rIns="91440" bIns="45720" anchor="t" anchorCtr="0">
                          <a:spAutoFit/>
                        </wps:bodyPr>
                      </wps:wsp>
                      <wps:wsp>
                        <wps:cNvPr id="4" name="Text Box 2"/>
                        <wps:cNvSpPr txBox="1">
                          <a:spLocks noChangeArrowheads="1"/>
                        </wps:cNvSpPr>
                        <wps:spPr bwMode="auto">
                          <a:xfrm>
                            <a:off x="-1" y="333372"/>
                            <a:ext cx="5798387" cy="361808"/>
                          </a:xfrm>
                          <a:prstGeom prst="rect">
                            <a:avLst/>
                          </a:prstGeom>
                          <a:solidFill>
                            <a:srgbClr val="FFFFFF"/>
                          </a:solidFill>
                          <a:ln w="9525">
                            <a:solidFill>
                              <a:srgbClr val="000000"/>
                            </a:solidFill>
                            <a:miter lim="800000"/>
                            <a:headEnd/>
                            <a:tailEnd/>
                          </a:ln>
                        </wps:spPr>
                        <wps:txbx>
                          <w:txbxContent>
                            <w:p w14:paraId="5BDEE019" w14:textId="77777777" w:rsidR="00033E3C" w:rsidRPr="00E40BC5" w:rsidRDefault="00033E3C" w:rsidP="00345353">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0A016A8" id="Group 2" o:spid="_x0000_s1062" style="position:absolute;margin-left:65.75pt;margin-top:268.65pt;width:463.4pt;height:54.45pt;z-index:251711488;mso-position-horizontal-relative:page;mso-width-relative:margin;mso-height-relative:margin" coordorigin="-857" coordsize="58841,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">
                <v:shape id="_x0000_s1063"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695433B6" w14:textId="77777777" w:rsidR="00033E3C" w:rsidRPr="00535E6D" w:rsidRDefault="00033E3C" w:rsidP="00345353">
                        <w:pPr>
                          <w:rPr>
                            <w:rFonts w:ascii="Arial" w:hAnsi="Arial" w:cs="Arial"/>
                            <w:sz w:val="28"/>
                            <w:szCs w:val="28"/>
                          </w:rPr>
                        </w:pPr>
                        <w:r w:rsidRPr="00535E6D">
                          <w:rPr>
                            <w:rFonts w:ascii="Arial" w:hAnsi="Arial" w:cs="Arial"/>
                            <w:sz w:val="28"/>
                            <w:szCs w:val="28"/>
                          </w:rPr>
                          <w:t>Mobile number:</w:t>
                        </w:r>
                      </w:p>
                    </w:txbxContent>
                  </v:textbox>
                </v:shape>
                <v:shape id="_x0000_s1064" type="#_x0000_t202" style="position:absolute;top:3333;width:57983;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5BDEE019" w14:textId="77777777" w:rsidR="00033E3C" w:rsidRPr="00E40BC5" w:rsidRDefault="00033E3C" w:rsidP="00345353">
                        <w:pPr>
                          <w:rPr>
                            <w:sz w:val="28"/>
                            <w:szCs w:val="28"/>
                          </w:rPr>
                        </w:pPr>
                      </w:p>
                    </w:txbxContent>
                  </v:textbox>
                </v:shape>
                <w10:wrap type="square" anchorx="page"/>
              </v:group>
            </w:pict>
          </mc:Fallback>
        </mc:AlternateContent>
      </w:r>
      <w:r w:rsidR="009B33E5" w:rsidRPr="007C74AB">
        <w:rPr>
          <w:noProof/>
          <w:lang w:eastAsia="en-GB"/>
        </w:rPr>
        <mc:AlternateContent>
          <mc:Choice Requires="wpg">
            <w:drawing>
              <wp:anchor distT="0" distB="0" distL="114300" distR="114300" simplePos="0" relativeHeight="251709440" behindDoc="0" locked="0" layoutInCell="1" allowOverlap="1" wp14:anchorId="2BCD7889" wp14:editId="0495E844">
                <wp:simplePos x="0" y="0"/>
                <wp:positionH relativeFrom="page">
                  <wp:posOffset>803403</wp:posOffset>
                </wp:positionH>
                <wp:positionV relativeFrom="paragraph">
                  <wp:posOffset>2629902</wp:posOffset>
                </wp:positionV>
                <wp:extent cx="5914534" cy="691707"/>
                <wp:effectExtent l="0" t="0" r="10160" b="13335"/>
                <wp:wrapSquare wrapText="bothSides"/>
                <wp:docPr id="37" name="Group 37"/>
                <wp:cNvGraphicFramePr/>
                <a:graphic xmlns:a="http://schemas.openxmlformats.org/drawingml/2006/main">
                  <a:graphicData uri="http://schemas.microsoft.com/office/word/2010/wordprocessingGroup">
                    <wpg:wgp>
                      <wpg:cNvGrpSpPr/>
                      <wpg:grpSpPr>
                        <a:xfrm>
                          <a:off x="0" y="0"/>
                          <a:ext cx="5914534" cy="691707"/>
                          <a:chOff x="-116866" y="0"/>
                          <a:chExt cx="5913258" cy="695180"/>
                        </a:xfrm>
                      </wpg:grpSpPr>
                      <wps:wsp>
                        <wps:cNvPr id="41" name="Text Box 2"/>
                        <wps:cNvSpPr txBox="1">
                          <a:spLocks noChangeArrowheads="1"/>
                        </wps:cNvSpPr>
                        <wps:spPr bwMode="auto">
                          <a:xfrm>
                            <a:off x="-116866" y="0"/>
                            <a:ext cx="2933709" cy="306276"/>
                          </a:xfrm>
                          <a:prstGeom prst="rect">
                            <a:avLst/>
                          </a:prstGeom>
                          <a:solidFill>
                            <a:srgbClr val="FFFFFF"/>
                          </a:solidFill>
                          <a:ln w="9525">
                            <a:noFill/>
                            <a:miter lim="800000"/>
                            <a:headEnd/>
                            <a:tailEnd/>
                          </a:ln>
                        </wps:spPr>
                        <wps:txbx>
                          <w:txbxContent>
                            <w:p w14:paraId="37EB1BF4" w14:textId="77777777" w:rsidR="00033E3C" w:rsidRPr="00535E6D" w:rsidRDefault="00033E3C" w:rsidP="00345353">
                              <w:pPr>
                                <w:rPr>
                                  <w:rFonts w:ascii="Arial" w:hAnsi="Arial" w:cs="Arial"/>
                                  <w:sz w:val="28"/>
                                  <w:szCs w:val="28"/>
                                </w:rPr>
                              </w:pPr>
                              <w:r w:rsidRPr="00535E6D">
                                <w:rPr>
                                  <w:rFonts w:ascii="Arial" w:hAnsi="Arial" w:cs="Arial"/>
                                  <w:sz w:val="28"/>
                                  <w:szCs w:val="28"/>
                                </w:rPr>
                                <w:t>Telephone number:</w:t>
                              </w:r>
                            </w:p>
                          </w:txbxContent>
                        </wps:txbx>
                        <wps:bodyPr rot="0" vert="horz" wrap="square" lIns="91440" tIns="45720" rIns="91440" bIns="45720" anchor="t" anchorCtr="0">
                          <a:spAutoFit/>
                        </wps:bodyPr>
                      </wps:wsp>
                      <wps:wsp>
                        <wps:cNvPr id="42" name="Text Box 2"/>
                        <wps:cNvSpPr txBox="1">
                          <a:spLocks noChangeArrowheads="1"/>
                        </wps:cNvSpPr>
                        <wps:spPr bwMode="auto">
                          <a:xfrm>
                            <a:off x="-1957" y="333372"/>
                            <a:ext cx="5798349" cy="361808"/>
                          </a:xfrm>
                          <a:prstGeom prst="rect">
                            <a:avLst/>
                          </a:prstGeom>
                          <a:solidFill>
                            <a:srgbClr val="FFFFFF"/>
                          </a:solidFill>
                          <a:ln w="9525">
                            <a:solidFill>
                              <a:srgbClr val="000000"/>
                            </a:solidFill>
                            <a:miter lim="800000"/>
                            <a:headEnd/>
                            <a:tailEnd/>
                          </a:ln>
                        </wps:spPr>
                        <wps:txbx>
                          <w:txbxContent>
                            <w:p w14:paraId="70BABC56" w14:textId="77777777" w:rsidR="00033E3C" w:rsidRPr="00E40BC5" w:rsidRDefault="00033E3C" w:rsidP="00345353">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BCD7889" id="Group 37" o:spid="_x0000_s1065" style="position:absolute;margin-left:63.25pt;margin-top:207.1pt;width:465.7pt;height:54.45pt;z-index:251709440;mso-position-horizontal-relative:page;mso-width-relative:margin;mso-height-relative:margin" coordorigin="-1168" coordsize="59132,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">
                <v:shape id="_x0000_s1066" type="#_x0000_t202" style="position:absolute;left:-1168;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21QwgAAANsAAAAPAAAAZHJzL2Rvd25yZXYueG1sRI9Li8Iw&#10;FIX3wvyHcAV3mnYY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BK521QwgAAANsAAAAPAAAA&#10;AAAAAAAAAAAAAAcCAABkcnMvZG93bnJldi54bWxQSwUGAAAAAAMAAwC3AAAA9gIAAAAA&#10;" stroked="f">
                  <v:textbox style="mso-fit-shape-to-text:t">
                    <w:txbxContent>
                      <w:p w14:paraId="37EB1BF4" w14:textId="77777777" w:rsidR="00033E3C" w:rsidRPr="00535E6D" w:rsidRDefault="00033E3C" w:rsidP="00345353">
                        <w:pPr>
                          <w:rPr>
                            <w:rFonts w:ascii="Arial" w:hAnsi="Arial" w:cs="Arial"/>
                            <w:sz w:val="28"/>
                            <w:szCs w:val="28"/>
                          </w:rPr>
                        </w:pPr>
                        <w:r w:rsidRPr="00535E6D">
                          <w:rPr>
                            <w:rFonts w:ascii="Arial" w:hAnsi="Arial" w:cs="Arial"/>
                            <w:sz w:val="28"/>
                            <w:szCs w:val="28"/>
                          </w:rPr>
                          <w:t>Telephone number:</w:t>
                        </w:r>
                      </w:p>
                    </w:txbxContent>
                  </v:textbox>
                </v:shape>
                <v:shape id="_x0000_s1067" type="#_x0000_t202" style="position:absolute;left:-19;top:3333;width:57982;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70BABC56" w14:textId="77777777" w:rsidR="00033E3C" w:rsidRPr="00E40BC5" w:rsidRDefault="00033E3C" w:rsidP="00345353">
                        <w:pPr>
                          <w:rPr>
                            <w:sz w:val="28"/>
                            <w:szCs w:val="28"/>
                          </w:rPr>
                        </w:pPr>
                      </w:p>
                    </w:txbxContent>
                  </v:textbox>
                </v:shape>
                <w10:wrap type="square" anchorx="page"/>
              </v:group>
            </w:pict>
          </mc:Fallback>
        </mc:AlternateContent>
      </w:r>
      <w:r w:rsidR="00BA3845">
        <w:rPr>
          <w:noProof/>
          <w:lang w:eastAsia="en-GB"/>
        </w:rPr>
        <mc:AlternateContent>
          <mc:Choice Requires="wps">
            <w:drawing>
              <wp:anchor distT="45720" distB="45720" distL="114300" distR="114300" simplePos="0" relativeHeight="251602944" behindDoc="1" locked="0" layoutInCell="1" allowOverlap="1" wp14:anchorId="05FC3549" wp14:editId="3794F2AC">
                <wp:simplePos x="0" y="0"/>
                <wp:positionH relativeFrom="column">
                  <wp:align>center</wp:align>
                </wp:positionH>
                <wp:positionV relativeFrom="paragraph">
                  <wp:posOffset>-165735</wp:posOffset>
                </wp:positionV>
                <wp:extent cx="5839200" cy="1404620"/>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14:paraId="6D6A8820" w14:textId="77777777" w:rsidR="00033E3C" w:rsidRPr="00535E6D" w:rsidRDefault="00033E3C" w:rsidP="00C76BCA">
                            <w:pPr>
                              <w:rPr>
                                <w:rFonts w:ascii="Arial" w:hAnsi="Arial" w:cs="Arial"/>
                                <w:color w:val="7030A0"/>
                                <w:sz w:val="32"/>
                                <w:szCs w:val="32"/>
                                <w:u w:val="single"/>
                              </w:rPr>
                            </w:pPr>
                            <w:r w:rsidRPr="00535E6D">
                              <w:rPr>
                                <w:rFonts w:ascii="Arial" w:hAnsi="Arial" w:cs="Arial"/>
                                <w:b/>
                                <w:color w:val="7030A0"/>
                                <w:sz w:val="32"/>
                                <w:szCs w:val="32"/>
                                <w:u w:val="single"/>
                              </w:rPr>
                              <w:t xml:space="preserve">PART 1: Personal Details - </w:t>
                            </w:r>
                            <w:r w:rsidRPr="00535E6D">
                              <w:rPr>
                                <w:rFonts w:ascii="Arial" w:hAnsi="Arial" w:cs="Arial"/>
                                <w:color w:val="7030A0"/>
                                <w:sz w:val="32"/>
                                <w:szCs w:val="32"/>
                                <w:u w:val="single"/>
                              </w:rPr>
                              <w:t>About you and your household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FC3549" id="_x0000_s1068" type="#_x0000_t202" style="position:absolute;margin-left:0;margin-top:-13.05pt;width:459.8pt;height:110.6pt;z-index:-251713536;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" stroked="f">
                <v:textbox style="mso-fit-shape-to-text:t">
                  <w:txbxContent>
                    <w:p w14:paraId="6D6A8820" w14:textId="77777777" w:rsidR="00033E3C" w:rsidRPr="00535E6D" w:rsidRDefault="00033E3C" w:rsidP="00C76BCA">
                      <w:pPr>
                        <w:rPr>
                          <w:rFonts w:ascii="Arial" w:hAnsi="Arial" w:cs="Arial"/>
                          <w:color w:val="7030A0"/>
                          <w:sz w:val="32"/>
                          <w:szCs w:val="32"/>
                          <w:u w:val="single"/>
                        </w:rPr>
                      </w:pPr>
                      <w:r w:rsidRPr="00535E6D">
                        <w:rPr>
                          <w:rFonts w:ascii="Arial" w:hAnsi="Arial" w:cs="Arial"/>
                          <w:b/>
                          <w:color w:val="7030A0"/>
                          <w:sz w:val="32"/>
                          <w:szCs w:val="32"/>
                          <w:u w:val="single"/>
                        </w:rPr>
                        <w:t xml:space="preserve">PART 1: Personal Details - </w:t>
                      </w:r>
                      <w:r w:rsidRPr="00535E6D">
                        <w:rPr>
                          <w:rFonts w:ascii="Arial" w:hAnsi="Arial" w:cs="Arial"/>
                          <w:color w:val="7030A0"/>
                          <w:sz w:val="32"/>
                          <w:szCs w:val="32"/>
                          <w:u w:val="single"/>
                        </w:rPr>
                        <w:t>About you and your household</w:t>
                      </w:r>
                    </w:p>
                  </w:txbxContent>
                </v:textbox>
              </v:shape>
            </w:pict>
          </mc:Fallback>
        </mc:AlternateContent>
      </w:r>
    </w:p>
    <w:p w14:paraId="27B8F522" w14:textId="77777777" w:rsidR="007C74AB" w:rsidRDefault="007C74AB"/>
    <w:p w14:paraId="7DA0ECBE" w14:textId="77777777" w:rsidR="00E167BB" w:rsidRDefault="00E167BB"/>
    <w:p w14:paraId="21A73B99" w14:textId="77777777" w:rsidR="00E167BB" w:rsidRDefault="00E167BB"/>
    <w:p w14:paraId="27A618C0" w14:textId="77777777" w:rsidR="00E167BB" w:rsidRDefault="00E167BB"/>
    <w:p w14:paraId="2A10521F" w14:textId="77777777" w:rsidR="00E167BB" w:rsidRDefault="00E167BB"/>
    <w:p w14:paraId="4F2B36F8" w14:textId="77777777" w:rsidR="00325356" w:rsidRDefault="00325356">
      <w:pPr>
        <w:sectPr w:rsidR="00325356" w:rsidSect="00325356">
          <w:footerReference w:type="even" r:id="rId9"/>
          <w:footerReference w:type="default" r:id="rId10"/>
          <w:pgSz w:w="11906" w:h="16838"/>
          <w:pgMar w:top="567" w:right="1418" w:bottom="244" w:left="1418" w:header="720" w:footer="720" w:gutter="0"/>
          <w:cols w:space="720"/>
        </w:sectPr>
      </w:pPr>
    </w:p>
    <w:p w14:paraId="47E89B6A" w14:textId="77777777" w:rsidR="00EE2079" w:rsidRDefault="00EE2079"/>
    <w:p w14:paraId="419F0ABF" w14:textId="77777777" w:rsidR="00EE2079" w:rsidRDefault="00EE2079">
      <w:r>
        <w:rPr>
          <w:noProof/>
          <w:lang w:eastAsia="en-GB"/>
        </w:rPr>
        <mc:AlternateContent>
          <mc:Choice Requires="wps">
            <w:drawing>
              <wp:anchor distT="45720" distB="45720" distL="114300" distR="114300" simplePos="0" relativeHeight="251762688" behindDoc="1" locked="0" layoutInCell="1" allowOverlap="1" wp14:anchorId="682E74B4" wp14:editId="5940192C">
                <wp:simplePos x="0" y="0"/>
                <wp:positionH relativeFrom="column">
                  <wp:align>center</wp:align>
                </wp:positionH>
                <wp:positionV relativeFrom="paragraph">
                  <wp:posOffset>46990</wp:posOffset>
                </wp:positionV>
                <wp:extent cx="5839200" cy="1404620"/>
                <wp:effectExtent l="0" t="0" r="9525" b="0"/>
                <wp:wrapNone/>
                <wp:docPr id="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14:paraId="1A81CCF9" w14:textId="77777777" w:rsidR="00033E3C" w:rsidRPr="00535E6D" w:rsidRDefault="00033E3C" w:rsidP="00EE2079">
                            <w:pPr>
                              <w:rPr>
                                <w:rFonts w:ascii="Arial" w:hAnsi="Arial" w:cs="Arial"/>
                                <w:i/>
                                <w:color w:val="7030A0"/>
                                <w:sz w:val="36"/>
                                <w:szCs w:val="36"/>
                                <w:u w:val="single"/>
                              </w:rPr>
                            </w:pPr>
                            <w:r w:rsidRPr="00535E6D">
                              <w:rPr>
                                <w:rFonts w:ascii="Arial" w:hAnsi="Arial" w:cs="Arial"/>
                                <w:b/>
                                <w:color w:val="7030A0"/>
                                <w:sz w:val="36"/>
                                <w:szCs w:val="36"/>
                                <w:u w:val="single"/>
                              </w:rPr>
                              <w:t xml:space="preserve">PART 1: Personal Details </w:t>
                            </w:r>
                            <w:r w:rsidRPr="00535E6D">
                              <w:rPr>
                                <w:rFonts w:ascii="Arial" w:hAnsi="Arial" w:cs="Arial"/>
                                <w:b/>
                                <w:i/>
                                <w:color w:val="7030A0"/>
                                <w:sz w:val="36"/>
                                <w:szCs w:val="36"/>
                                <w:u w:val="single"/>
                              </w:rPr>
                              <w:t>(continued)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2E74B4" id="_x0000_s1069" type="#_x0000_t202" style="position:absolute;margin-left:0;margin-top:3.7pt;width:459.8pt;height:110.6pt;z-index:-25155379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" stroked="f">
                <v:textbox style="mso-fit-shape-to-text:t">
                  <w:txbxContent>
                    <w:p w14:paraId="1A81CCF9" w14:textId="77777777" w:rsidR="00033E3C" w:rsidRPr="00535E6D" w:rsidRDefault="00033E3C" w:rsidP="00EE2079">
                      <w:pPr>
                        <w:rPr>
                          <w:rFonts w:ascii="Arial" w:hAnsi="Arial" w:cs="Arial"/>
                          <w:i/>
                          <w:color w:val="7030A0"/>
                          <w:sz w:val="36"/>
                          <w:szCs w:val="36"/>
                          <w:u w:val="single"/>
                        </w:rPr>
                      </w:pPr>
                      <w:r w:rsidRPr="00535E6D">
                        <w:rPr>
                          <w:rFonts w:ascii="Arial" w:hAnsi="Arial" w:cs="Arial"/>
                          <w:b/>
                          <w:color w:val="7030A0"/>
                          <w:sz w:val="36"/>
                          <w:szCs w:val="36"/>
                          <w:u w:val="single"/>
                        </w:rPr>
                        <w:t xml:space="preserve">PART 1: Personal Details </w:t>
                      </w:r>
                      <w:r w:rsidRPr="00535E6D">
                        <w:rPr>
                          <w:rFonts w:ascii="Arial" w:hAnsi="Arial" w:cs="Arial"/>
                          <w:b/>
                          <w:i/>
                          <w:color w:val="7030A0"/>
                          <w:sz w:val="36"/>
                          <w:szCs w:val="36"/>
                          <w:u w:val="single"/>
                        </w:rPr>
                        <w:t>(continued)</w:t>
                      </w:r>
                    </w:p>
                  </w:txbxContent>
                </v:textbox>
              </v:shape>
            </w:pict>
          </mc:Fallback>
        </mc:AlternateContent>
      </w:r>
    </w:p>
    <w:p w14:paraId="0D6C280B" w14:textId="77777777" w:rsidR="00B941E6" w:rsidRDefault="00B941E6"/>
    <w:p w14:paraId="0948DBA2" w14:textId="77777777" w:rsidR="00466537" w:rsidRDefault="00FA0005" w:rsidP="000A166E">
      <w:pPr>
        <w:rPr>
          <w:rFonts w:ascii="Arial" w:hAnsi="Arial" w:cs="Arial"/>
          <w:sz w:val="18"/>
        </w:rPr>
      </w:pPr>
      <w:r w:rsidRPr="00FA0005">
        <w:rPr>
          <w:rFonts w:ascii="Arial" w:hAnsi="Arial" w:cs="Arial"/>
          <w:noProof/>
          <w:sz w:val="18"/>
          <w:lang w:eastAsia="en-GB"/>
        </w:rPr>
        <mc:AlternateContent>
          <mc:Choice Requires="wps">
            <w:drawing>
              <wp:anchor distT="45720" distB="45720" distL="114300" distR="114300" simplePos="0" relativeHeight="251713536" behindDoc="1" locked="0" layoutInCell="1" allowOverlap="1" wp14:anchorId="0B128986" wp14:editId="613299AB">
                <wp:simplePos x="0" y="0"/>
                <wp:positionH relativeFrom="column">
                  <wp:align>center</wp:align>
                </wp:positionH>
                <wp:positionV relativeFrom="paragraph">
                  <wp:posOffset>46990</wp:posOffset>
                </wp:positionV>
                <wp:extent cx="5839200" cy="1404620"/>
                <wp:effectExtent l="0" t="0" r="9525" b="8890"/>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14:paraId="3FDD0ACC" w14:textId="77777777" w:rsidR="00033E3C" w:rsidRPr="00535E6D" w:rsidRDefault="00033E3C" w:rsidP="00FA0005">
                            <w:pPr>
                              <w:rPr>
                                <w:rFonts w:ascii="Arial" w:hAnsi="Arial" w:cs="Arial"/>
                                <w:sz w:val="32"/>
                                <w:szCs w:val="32"/>
                                <w:u w:val="single"/>
                              </w:rPr>
                            </w:pPr>
                            <w:r w:rsidRPr="00535E6D">
                              <w:rPr>
                                <w:rFonts w:ascii="Arial" w:hAnsi="Arial" w:cs="Arial"/>
                                <w:sz w:val="32"/>
                                <w:szCs w:val="32"/>
                                <w:u w:val="single"/>
                              </w:rPr>
                              <w:t>If applicable, your partner’s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128986" id="_x0000_s1070" type="#_x0000_t202" style="position:absolute;margin-left:0;margin-top:3.7pt;width:459.8pt;height:110.6pt;z-index:-251602944;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" stroked="f">
                <v:textbox style="mso-fit-shape-to-text:t">
                  <w:txbxContent>
                    <w:p w14:paraId="3FDD0ACC" w14:textId="77777777" w:rsidR="00033E3C" w:rsidRPr="00535E6D" w:rsidRDefault="00033E3C" w:rsidP="00FA0005">
                      <w:pPr>
                        <w:rPr>
                          <w:rFonts w:ascii="Arial" w:hAnsi="Arial" w:cs="Arial"/>
                          <w:sz w:val="32"/>
                          <w:szCs w:val="32"/>
                          <w:u w:val="single"/>
                        </w:rPr>
                      </w:pPr>
                      <w:r w:rsidRPr="00535E6D">
                        <w:rPr>
                          <w:rFonts w:ascii="Arial" w:hAnsi="Arial" w:cs="Arial"/>
                          <w:sz w:val="32"/>
                          <w:szCs w:val="32"/>
                          <w:u w:val="single"/>
                        </w:rPr>
                        <w:t>If applicable, your partner’s details</w:t>
                      </w:r>
                    </w:p>
                  </w:txbxContent>
                </v:textbox>
              </v:shape>
            </w:pict>
          </mc:Fallback>
        </mc:AlternateContent>
      </w:r>
    </w:p>
    <w:p w14:paraId="4B1E7AB7" w14:textId="77777777" w:rsidR="0062025A" w:rsidRDefault="0062025A" w:rsidP="000A166E"/>
    <w:p w14:paraId="6B56A667" w14:textId="77777777" w:rsidR="00466537" w:rsidRPr="00812129" w:rsidRDefault="009B33E5" w:rsidP="000A166E">
      <w:pPr>
        <w:rPr>
          <w:sz w:val="16"/>
          <w:szCs w:val="16"/>
        </w:rPr>
      </w:pPr>
      <w:r>
        <w:rPr>
          <w:rFonts w:ascii="Arial" w:hAnsi="Arial" w:cs="Arial"/>
          <w:noProof/>
          <w:sz w:val="18"/>
          <w:lang w:eastAsia="en-GB"/>
        </w:rPr>
        <mc:AlternateContent>
          <mc:Choice Requires="wpg">
            <w:drawing>
              <wp:anchor distT="0" distB="0" distL="114300" distR="114300" simplePos="0" relativeHeight="251716608" behindDoc="0" locked="0" layoutInCell="1" allowOverlap="1" wp14:anchorId="6D3E139A" wp14:editId="0182FD06">
                <wp:simplePos x="0" y="0"/>
                <wp:positionH relativeFrom="column">
                  <wp:align>center</wp:align>
                </wp:positionH>
                <wp:positionV relativeFrom="paragraph">
                  <wp:posOffset>155781</wp:posOffset>
                </wp:positionV>
                <wp:extent cx="5875655" cy="690880"/>
                <wp:effectExtent l="0" t="0" r="10795" b="13970"/>
                <wp:wrapSquare wrapText="bothSides"/>
                <wp:docPr id="194" name="Group 194"/>
                <wp:cNvGraphicFramePr/>
                <a:graphic xmlns:a="http://schemas.openxmlformats.org/drawingml/2006/main">
                  <a:graphicData uri="http://schemas.microsoft.com/office/word/2010/wordprocessingGroup">
                    <wpg:wgp>
                      <wpg:cNvGrpSpPr/>
                      <wpg:grpSpPr>
                        <a:xfrm>
                          <a:off x="0" y="0"/>
                          <a:ext cx="5875825" cy="691200"/>
                          <a:chOff x="0" y="0"/>
                          <a:chExt cx="5876263" cy="690880"/>
                        </a:xfrm>
                      </wpg:grpSpPr>
                      <wpg:grpSp>
                        <wpg:cNvPr id="210" name="Group 210"/>
                        <wpg:cNvGrpSpPr/>
                        <wpg:grpSpPr>
                          <a:xfrm>
                            <a:off x="0" y="0"/>
                            <a:ext cx="2457450" cy="690880"/>
                            <a:chOff x="-85725" y="0"/>
                            <a:chExt cx="2456926" cy="692630"/>
                          </a:xfrm>
                        </wpg:grpSpPr>
                        <wps:wsp>
                          <wps:cNvPr id="211"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3909C66B" w14:textId="77777777" w:rsidR="00033E3C" w:rsidRPr="00535E6D" w:rsidRDefault="00033E3C" w:rsidP="00FA0005">
                                <w:pPr>
                                  <w:rPr>
                                    <w:rFonts w:ascii="Arial" w:hAnsi="Arial" w:cs="Arial"/>
                                    <w:sz w:val="28"/>
                                    <w:szCs w:val="28"/>
                                  </w:rPr>
                                </w:pPr>
                                <w:r w:rsidRPr="00535E6D">
                                  <w:rPr>
                                    <w:rFonts w:ascii="Arial" w:hAnsi="Arial" w:cs="Arial"/>
                                    <w:sz w:val="28"/>
                                    <w:szCs w:val="28"/>
                                  </w:rPr>
                                  <w:t>Last name:</w:t>
                                </w:r>
                              </w:p>
                            </w:txbxContent>
                          </wps:txbx>
                          <wps:bodyPr rot="0" vert="horz" wrap="square" lIns="91440" tIns="45720" rIns="91440" bIns="45720" anchor="t" anchorCtr="0">
                            <a:spAutoFit/>
                          </wps:bodyPr>
                        </wps:wsp>
                        <wps:wsp>
                          <wps:cNvPr id="213"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14:paraId="79209B5F" w14:textId="77777777" w:rsidR="00033E3C" w:rsidRPr="00E40BC5" w:rsidRDefault="00033E3C" w:rsidP="00FA0005">
                                <w:pPr>
                                  <w:rPr>
                                    <w:sz w:val="28"/>
                                    <w:szCs w:val="28"/>
                                  </w:rPr>
                                </w:pPr>
                              </w:p>
                            </w:txbxContent>
                          </wps:txbx>
                          <wps:bodyPr rot="0" vert="horz" wrap="square" lIns="91440" tIns="45720" rIns="91440" bIns="45720" anchor="t" anchorCtr="0">
                            <a:noAutofit/>
                          </wps:bodyPr>
                        </wps:wsp>
                      </wpg:grpSp>
                      <wpg:grpSp>
                        <wpg:cNvPr id="218" name="Group 218"/>
                        <wpg:cNvGrpSpPr/>
                        <wpg:grpSpPr>
                          <a:xfrm>
                            <a:off x="2362641" y="0"/>
                            <a:ext cx="3513622" cy="690726"/>
                            <a:chOff x="-85725" y="0"/>
                            <a:chExt cx="3565564" cy="692476"/>
                          </a:xfrm>
                        </wpg:grpSpPr>
                        <wps:wsp>
                          <wps:cNvPr id="219"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4F2092B2" w14:textId="77777777" w:rsidR="00033E3C" w:rsidRPr="00535E6D" w:rsidRDefault="00033E3C" w:rsidP="00FA0005">
                                <w:pPr>
                                  <w:rPr>
                                    <w:rFonts w:ascii="Arial" w:hAnsi="Arial" w:cs="Arial"/>
                                    <w:sz w:val="28"/>
                                    <w:szCs w:val="28"/>
                                  </w:rPr>
                                </w:pPr>
                                <w:r w:rsidRPr="00535E6D">
                                  <w:rPr>
                                    <w:rFonts w:ascii="Arial" w:hAnsi="Arial" w:cs="Arial"/>
                                    <w:sz w:val="28"/>
                                    <w:szCs w:val="28"/>
                                  </w:rPr>
                                  <w:t>First name(s):</w:t>
                                </w:r>
                              </w:p>
                            </w:txbxContent>
                          </wps:txbx>
                          <wps:bodyPr rot="0" vert="horz" wrap="square" lIns="91440" tIns="45720" rIns="91440" bIns="45720" anchor="t" anchorCtr="0">
                            <a:noAutofit/>
                          </wps:bodyPr>
                        </wps:wsp>
                        <wps:wsp>
                          <wps:cNvPr id="220" name="Text Box 2"/>
                          <wps:cNvSpPr txBox="1">
                            <a:spLocks noChangeArrowheads="1"/>
                          </wps:cNvSpPr>
                          <wps:spPr bwMode="auto">
                            <a:xfrm>
                              <a:off x="0" y="333066"/>
                              <a:ext cx="3479839" cy="359410"/>
                            </a:xfrm>
                            <a:prstGeom prst="rect">
                              <a:avLst/>
                            </a:prstGeom>
                            <a:solidFill>
                              <a:srgbClr val="FFFFFF"/>
                            </a:solidFill>
                            <a:ln w="9525">
                              <a:solidFill>
                                <a:srgbClr val="000000"/>
                              </a:solidFill>
                              <a:miter lim="800000"/>
                              <a:headEnd/>
                              <a:tailEnd/>
                            </a:ln>
                          </wps:spPr>
                          <wps:txbx>
                            <w:txbxContent>
                              <w:p w14:paraId="70C23646" w14:textId="77777777" w:rsidR="00033E3C" w:rsidRPr="00E40BC5" w:rsidRDefault="00033E3C" w:rsidP="00FA0005">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D3E139A" id="Group 194" o:spid="_x0000_s1071" style="position:absolute;margin-left:0;margin-top:12.25pt;width:462.65pt;height:54.4pt;z-index:251716608;mso-position-horizontal:center;mso-width-relative:margin;mso-height-relative:margin" coordsize="58762,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">
                <v:group id="Group 210" o:spid="_x0000_s1072" style="position:absolute;width:24574;height:6908" coordorigin="-857" coordsize="2456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_x0000_s1073"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" stroked="f">
                    <v:textbox style="mso-fit-shape-to-text:t">
                      <w:txbxContent>
                        <w:p w14:paraId="3909C66B" w14:textId="77777777" w:rsidR="00033E3C" w:rsidRPr="00535E6D" w:rsidRDefault="00033E3C" w:rsidP="00FA0005">
                          <w:pPr>
                            <w:rPr>
                              <w:rFonts w:ascii="Arial" w:hAnsi="Arial" w:cs="Arial"/>
                              <w:sz w:val="28"/>
                              <w:szCs w:val="28"/>
                            </w:rPr>
                          </w:pPr>
                          <w:r w:rsidRPr="00535E6D">
                            <w:rPr>
                              <w:rFonts w:ascii="Arial" w:hAnsi="Arial" w:cs="Arial"/>
                              <w:sz w:val="28"/>
                              <w:szCs w:val="28"/>
                            </w:rPr>
                            <w:t>Last name:</w:t>
                          </w:r>
                        </w:p>
                      </w:txbxContent>
                    </v:textbox>
                  </v:shape>
                  <v:shape id="_x0000_s1074"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">
                    <v:textbox>
                      <w:txbxContent>
                        <w:p w14:paraId="79209B5F" w14:textId="77777777" w:rsidR="00033E3C" w:rsidRPr="00E40BC5" w:rsidRDefault="00033E3C" w:rsidP="00FA0005">
                          <w:pPr>
                            <w:rPr>
                              <w:sz w:val="28"/>
                              <w:szCs w:val="28"/>
                            </w:rPr>
                          </w:pPr>
                        </w:p>
                      </w:txbxContent>
                    </v:textbox>
                  </v:shape>
                </v:group>
                <v:group id="Group 218" o:spid="_x0000_s1075" style="position:absolute;left:23626;width:35136;height:6907" coordorigin="-857" coordsize="35655,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_x0000_s1076"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" stroked="f">
                    <v:textbox>
                      <w:txbxContent>
                        <w:p w14:paraId="4F2092B2" w14:textId="77777777" w:rsidR="00033E3C" w:rsidRPr="00535E6D" w:rsidRDefault="00033E3C" w:rsidP="00FA0005">
                          <w:pPr>
                            <w:rPr>
                              <w:rFonts w:ascii="Arial" w:hAnsi="Arial" w:cs="Arial"/>
                              <w:sz w:val="28"/>
                              <w:szCs w:val="28"/>
                            </w:rPr>
                          </w:pPr>
                          <w:r w:rsidRPr="00535E6D">
                            <w:rPr>
                              <w:rFonts w:ascii="Arial" w:hAnsi="Arial" w:cs="Arial"/>
                              <w:sz w:val="28"/>
                              <w:szCs w:val="28"/>
                            </w:rPr>
                            <w:t>First name(s):</w:t>
                          </w:r>
                        </w:p>
                      </w:txbxContent>
                    </v:textbox>
                  </v:shape>
                  <v:shape id="_x0000_s1077" type="#_x0000_t202" style="position:absolute;top:3330;width:3479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">
                    <v:textbox>
                      <w:txbxContent>
                        <w:p w14:paraId="70C23646" w14:textId="77777777" w:rsidR="00033E3C" w:rsidRPr="00E40BC5" w:rsidRDefault="00033E3C" w:rsidP="00FA0005">
                          <w:pPr>
                            <w:rPr>
                              <w:sz w:val="28"/>
                              <w:szCs w:val="28"/>
                            </w:rPr>
                          </w:pPr>
                        </w:p>
                      </w:txbxContent>
                    </v:textbox>
                  </v:shape>
                </v:group>
                <w10:wrap type="square"/>
              </v:group>
            </w:pict>
          </mc:Fallback>
        </mc:AlternateContent>
      </w:r>
    </w:p>
    <w:p w14:paraId="763ABB25" w14:textId="77777777" w:rsidR="00B941E6" w:rsidRPr="00812129" w:rsidRDefault="009B33E5" w:rsidP="00B941E6">
      <w:pPr>
        <w:rPr>
          <w:sz w:val="10"/>
          <w:szCs w:val="10"/>
        </w:rPr>
      </w:pPr>
      <w:r>
        <w:rPr>
          <w:rFonts w:ascii="Arial" w:hAnsi="Arial" w:cs="Arial"/>
          <w:noProof/>
          <w:sz w:val="18"/>
          <w:lang w:eastAsia="en-GB"/>
        </w:rPr>
        <mc:AlternateContent>
          <mc:Choice Requires="wpg">
            <w:drawing>
              <wp:anchor distT="0" distB="0" distL="114300" distR="114300" simplePos="0" relativeHeight="251601919" behindDoc="0" locked="0" layoutInCell="1" allowOverlap="1" wp14:anchorId="19318F3F" wp14:editId="1D5122FB">
                <wp:simplePos x="0" y="0"/>
                <wp:positionH relativeFrom="column">
                  <wp:align>center</wp:align>
                </wp:positionH>
                <wp:positionV relativeFrom="paragraph">
                  <wp:posOffset>847090</wp:posOffset>
                </wp:positionV>
                <wp:extent cx="5890260" cy="691200"/>
                <wp:effectExtent l="0" t="0" r="15240" b="13970"/>
                <wp:wrapSquare wrapText="bothSides"/>
                <wp:docPr id="195" name="Group 195"/>
                <wp:cNvGraphicFramePr/>
                <a:graphic xmlns:a="http://schemas.openxmlformats.org/drawingml/2006/main">
                  <a:graphicData uri="http://schemas.microsoft.com/office/word/2010/wordprocessingGroup">
                    <wpg:wgp>
                      <wpg:cNvGrpSpPr/>
                      <wpg:grpSpPr>
                        <a:xfrm>
                          <a:off x="0" y="0"/>
                          <a:ext cx="5890260" cy="691200"/>
                          <a:chOff x="-1" y="0"/>
                          <a:chExt cx="5890702" cy="690880"/>
                        </a:xfrm>
                      </wpg:grpSpPr>
                      <wpg:grpSp>
                        <wpg:cNvPr id="221" name="Group 221"/>
                        <wpg:cNvGrpSpPr/>
                        <wpg:grpSpPr>
                          <a:xfrm>
                            <a:off x="-1" y="0"/>
                            <a:ext cx="2257564" cy="690880"/>
                            <a:chOff x="-85726" y="0"/>
                            <a:chExt cx="2255917" cy="692630"/>
                          </a:xfrm>
                        </wpg:grpSpPr>
                        <wps:wsp>
                          <wps:cNvPr id="222" name="Text Box 2"/>
                          <wps:cNvSpPr txBox="1">
                            <a:spLocks noChangeArrowheads="1"/>
                          </wps:cNvSpPr>
                          <wps:spPr bwMode="auto">
                            <a:xfrm>
                              <a:off x="-85726" y="0"/>
                              <a:ext cx="2192068" cy="306276"/>
                            </a:xfrm>
                            <a:prstGeom prst="rect">
                              <a:avLst/>
                            </a:prstGeom>
                            <a:noFill/>
                            <a:ln w="9525">
                              <a:noFill/>
                              <a:miter lim="800000"/>
                              <a:headEnd/>
                              <a:tailEnd/>
                            </a:ln>
                          </wps:spPr>
                          <wps:txbx>
                            <w:txbxContent>
                              <w:p w14:paraId="2248769A" w14:textId="77777777" w:rsidR="00033E3C" w:rsidRPr="00535E6D" w:rsidRDefault="00033E3C" w:rsidP="00FA0005">
                                <w:pPr>
                                  <w:rPr>
                                    <w:rFonts w:ascii="Arial" w:hAnsi="Arial" w:cs="Arial"/>
                                    <w:sz w:val="28"/>
                                    <w:szCs w:val="28"/>
                                  </w:rPr>
                                </w:pPr>
                                <w:r w:rsidRPr="00535E6D">
                                  <w:rPr>
                                    <w:rFonts w:ascii="Arial" w:hAnsi="Arial" w:cs="Arial"/>
                                    <w:sz w:val="28"/>
                                    <w:szCs w:val="28"/>
                                  </w:rPr>
                                  <w:t>Date of birth:</w:t>
                                </w:r>
                              </w:p>
                            </w:txbxContent>
                          </wps:txbx>
                          <wps:bodyPr rot="0" vert="horz" wrap="square" lIns="91440" tIns="45720" rIns="91440" bIns="45720" anchor="t" anchorCtr="0">
                            <a:spAutoFit/>
                          </wps:bodyPr>
                        </wps:wsp>
                        <wps:wsp>
                          <wps:cNvPr id="223"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14:paraId="3E496822" w14:textId="77777777" w:rsidR="00033E3C" w:rsidRPr="00E40BC5" w:rsidRDefault="00033E3C" w:rsidP="00FA0005">
                                <w:pPr>
                                  <w:rPr>
                                    <w:sz w:val="28"/>
                                    <w:szCs w:val="28"/>
                                  </w:rPr>
                                </w:pPr>
                              </w:p>
                            </w:txbxContent>
                          </wps:txbx>
                          <wps:bodyPr rot="0" vert="horz" wrap="square" lIns="91440" tIns="45720" rIns="91440" bIns="45720" anchor="t" anchorCtr="0">
                            <a:noAutofit/>
                          </wps:bodyPr>
                        </wps:wsp>
                      </wpg:grpSp>
                      <wpg:grpSp>
                        <wpg:cNvPr id="224" name="Group 224"/>
                        <wpg:cNvGrpSpPr/>
                        <wpg:grpSpPr>
                          <a:xfrm>
                            <a:off x="2362641" y="0"/>
                            <a:ext cx="3528060" cy="690880"/>
                            <a:chOff x="-85725" y="0"/>
                            <a:chExt cx="3526229" cy="692476"/>
                          </a:xfrm>
                        </wpg:grpSpPr>
                        <wps:wsp>
                          <wps:cNvPr id="225"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4D9C0834" w14:textId="77777777" w:rsidR="00033E3C" w:rsidRPr="00535E6D" w:rsidRDefault="00033E3C" w:rsidP="00FA0005">
                                <w:pPr>
                                  <w:rPr>
                                    <w:rFonts w:ascii="Arial" w:hAnsi="Arial" w:cs="Arial"/>
                                    <w:sz w:val="28"/>
                                    <w:szCs w:val="28"/>
                                  </w:rPr>
                                </w:pPr>
                                <w:r w:rsidRPr="00535E6D">
                                  <w:rPr>
                                    <w:rFonts w:ascii="Arial" w:hAnsi="Arial" w:cs="Arial"/>
                                    <w:sz w:val="28"/>
                                    <w:szCs w:val="28"/>
                                  </w:rPr>
                                  <w:t>Place of birth:</w:t>
                                </w:r>
                              </w:p>
                            </w:txbxContent>
                          </wps:txbx>
                          <wps:bodyPr rot="0" vert="horz" wrap="square" lIns="91440" tIns="45720" rIns="91440" bIns="45720" anchor="t" anchorCtr="0">
                            <a:spAutoFit/>
                          </wps:bodyPr>
                        </wps:wsp>
                        <wps:wsp>
                          <wps:cNvPr id="226" name="Text Box 2"/>
                          <wps:cNvSpPr txBox="1">
                            <a:spLocks noChangeArrowheads="1"/>
                          </wps:cNvSpPr>
                          <wps:spPr bwMode="auto">
                            <a:xfrm>
                              <a:off x="-3" y="333066"/>
                              <a:ext cx="3440507" cy="359410"/>
                            </a:xfrm>
                            <a:prstGeom prst="rect">
                              <a:avLst/>
                            </a:prstGeom>
                            <a:solidFill>
                              <a:srgbClr val="FFFFFF"/>
                            </a:solidFill>
                            <a:ln w="9525">
                              <a:solidFill>
                                <a:srgbClr val="000000"/>
                              </a:solidFill>
                              <a:miter lim="800000"/>
                              <a:headEnd/>
                              <a:tailEnd/>
                            </a:ln>
                          </wps:spPr>
                          <wps:txbx>
                            <w:txbxContent>
                              <w:p w14:paraId="1B50D4C6" w14:textId="77777777" w:rsidR="00033E3C" w:rsidRPr="00E40BC5" w:rsidRDefault="00033E3C" w:rsidP="00FA0005">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318F3F" id="Group 195" o:spid="_x0000_s1078" style="position:absolute;margin-left:0;margin-top:66.7pt;width:463.8pt;height:54.45pt;z-index:251601919;mso-position-horizontal:center;mso-width-relative:margin;mso-height-relative:margin" coordorigin="" coordsize="58907,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">
                <v:group id="Group 221" o:spid="_x0000_s1079" style="position:absolute;width:22575;height:6908" coordorigin="-857" coordsize="2255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_x0000_s1080" type="#_x0000_t202" style="position:absolute;left:-857;width:21920;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" filled="f" stroked="f">
                    <v:textbox style="mso-fit-shape-to-text:t">
                      <w:txbxContent>
                        <w:p w14:paraId="2248769A" w14:textId="77777777" w:rsidR="00033E3C" w:rsidRPr="00535E6D" w:rsidRDefault="00033E3C" w:rsidP="00FA0005">
                          <w:pPr>
                            <w:rPr>
                              <w:rFonts w:ascii="Arial" w:hAnsi="Arial" w:cs="Arial"/>
                              <w:sz w:val="28"/>
                              <w:szCs w:val="28"/>
                            </w:rPr>
                          </w:pPr>
                          <w:r w:rsidRPr="00535E6D">
                            <w:rPr>
                              <w:rFonts w:ascii="Arial" w:hAnsi="Arial" w:cs="Arial"/>
                              <w:sz w:val="28"/>
                              <w:szCs w:val="28"/>
                            </w:rPr>
                            <w:t>Date of birth:</w:t>
                          </w:r>
                        </w:p>
                      </w:txbxContent>
                    </v:textbox>
                  </v:shape>
                  <v:shape id="_x0000_s1081"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">
                    <v:textbox>
                      <w:txbxContent>
                        <w:p w14:paraId="3E496822" w14:textId="77777777" w:rsidR="00033E3C" w:rsidRPr="00E40BC5" w:rsidRDefault="00033E3C" w:rsidP="00FA0005">
                          <w:pPr>
                            <w:rPr>
                              <w:sz w:val="28"/>
                              <w:szCs w:val="28"/>
                            </w:rPr>
                          </w:pPr>
                        </w:p>
                      </w:txbxContent>
                    </v:textbox>
                  </v:shape>
                </v:group>
                <v:group id="Group 224" o:spid="_x0000_s1082" style="position:absolute;left:23626;width:35281;height:6908" coordorigin="-857" coordsize="35262,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_x0000_s1083"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" stroked="f">
                    <v:textbox style="mso-fit-shape-to-text:t">
                      <w:txbxContent>
                        <w:p w14:paraId="4D9C0834" w14:textId="77777777" w:rsidR="00033E3C" w:rsidRPr="00535E6D" w:rsidRDefault="00033E3C" w:rsidP="00FA0005">
                          <w:pPr>
                            <w:rPr>
                              <w:rFonts w:ascii="Arial" w:hAnsi="Arial" w:cs="Arial"/>
                              <w:sz w:val="28"/>
                              <w:szCs w:val="28"/>
                            </w:rPr>
                          </w:pPr>
                          <w:r w:rsidRPr="00535E6D">
                            <w:rPr>
                              <w:rFonts w:ascii="Arial" w:hAnsi="Arial" w:cs="Arial"/>
                              <w:sz w:val="28"/>
                              <w:szCs w:val="28"/>
                            </w:rPr>
                            <w:t>Place of birth:</w:t>
                          </w:r>
                        </w:p>
                      </w:txbxContent>
                    </v:textbox>
                  </v:shape>
                  <v:shape id="_x0000_s1084" type="#_x0000_t202" style="position:absolute;top:3330;width:34405;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">
                    <v:textbox>
                      <w:txbxContent>
                        <w:p w14:paraId="1B50D4C6" w14:textId="77777777" w:rsidR="00033E3C" w:rsidRPr="00E40BC5" w:rsidRDefault="00033E3C" w:rsidP="00FA0005">
                          <w:pPr>
                            <w:rPr>
                              <w:sz w:val="28"/>
                              <w:szCs w:val="28"/>
                            </w:rPr>
                          </w:pPr>
                        </w:p>
                      </w:txbxContent>
                    </v:textbox>
                  </v:shape>
                </v:group>
                <w10:wrap type="square"/>
              </v:group>
            </w:pict>
          </mc:Fallback>
        </mc:AlternateContent>
      </w:r>
      <w:r>
        <w:rPr>
          <w:rFonts w:ascii="Arial" w:hAnsi="Arial" w:cs="Arial"/>
          <w:noProof/>
          <w:sz w:val="18"/>
          <w:lang w:eastAsia="en-GB"/>
        </w:rPr>
        <mc:AlternateContent>
          <mc:Choice Requires="wpg">
            <w:drawing>
              <wp:anchor distT="0" distB="0" distL="114300" distR="114300" simplePos="0" relativeHeight="251722752" behindDoc="0" locked="0" layoutInCell="1" allowOverlap="1" wp14:anchorId="4CB7B3EA" wp14:editId="3E7DE718">
                <wp:simplePos x="0" y="0"/>
                <wp:positionH relativeFrom="column">
                  <wp:posOffset>-73025</wp:posOffset>
                </wp:positionH>
                <wp:positionV relativeFrom="paragraph">
                  <wp:posOffset>1645920</wp:posOffset>
                </wp:positionV>
                <wp:extent cx="5880735" cy="690880"/>
                <wp:effectExtent l="0" t="0" r="24765" b="13970"/>
                <wp:wrapSquare wrapText="bothSides"/>
                <wp:docPr id="196" name="Group 196"/>
                <wp:cNvGraphicFramePr/>
                <a:graphic xmlns:a="http://schemas.openxmlformats.org/drawingml/2006/main">
                  <a:graphicData uri="http://schemas.microsoft.com/office/word/2010/wordprocessingGroup">
                    <wpg:wgp>
                      <wpg:cNvGrpSpPr/>
                      <wpg:grpSpPr>
                        <a:xfrm>
                          <a:off x="0" y="0"/>
                          <a:ext cx="5880735" cy="690880"/>
                          <a:chOff x="0" y="0"/>
                          <a:chExt cx="5881213" cy="690880"/>
                        </a:xfrm>
                      </wpg:grpSpPr>
                      <wpg:grpSp>
                        <wpg:cNvPr id="227" name="Group 227"/>
                        <wpg:cNvGrpSpPr/>
                        <wpg:grpSpPr>
                          <a:xfrm>
                            <a:off x="0" y="0"/>
                            <a:ext cx="2458720" cy="690880"/>
                            <a:chOff x="-85725" y="0"/>
                            <a:chExt cx="2456926" cy="692630"/>
                          </a:xfrm>
                        </wpg:grpSpPr>
                        <wps:wsp>
                          <wps:cNvPr id="228"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0E56214D" w14:textId="77777777" w:rsidR="00033E3C" w:rsidRPr="00535E6D" w:rsidRDefault="00033E3C" w:rsidP="00FA0005">
                                <w:pPr>
                                  <w:rPr>
                                    <w:rFonts w:ascii="Arial" w:hAnsi="Arial" w:cs="Arial"/>
                                    <w:sz w:val="28"/>
                                    <w:szCs w:val="28"/>
                                  </w:rPr>
                                </w:pPr>
                                <w:r w:rsidRPr="00535E6D">
                                  <w:rPr>
                                    <w:rFonts w:ascii="Arial" w:hAnsi="Arial" w:cs="Arial"/>
                                    <w:sz w:val="28"/>
                                    <w:szCs w:val="28"/>
                                  </w:rPr>
                                  <w:t>Sex:</w:t>
                                </w:r>
                              </w:p>
                            </w:txbxContent>
                          </wps:txbx>
                          <wps:bodyPr rot="0" vert="horz" wrap="square" lIns="91440" tIns="45720" rIns="91440" bIns="45720" anchor="t" anchorCtr="0">
                            <a:spAutoFit/>
                          </wps:bodyPr>
                        </wps:wsp>
                        <wps:wsp>
                          <wps:cNvPr id="229"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14:paraId="04FC882D" w14:textId="77777777" w:rsidR="00033E3C" w:rsidRPr="00E40BC5" w:rsidRDefault="00033E3C" w:rsidP="00FA0005">
                                <w:pPr>
                                  <w:rPr>
                                    <w:sz w:val="28"/>
                                    <w:szCs w:val="28"/>
                                  </w:rPr>
                                </w:pPr>
                              </w:p>
                            </w:txbxContent>
                          </wps:txbx>
                          <wps:bodyPr rot="0" vert="horz" wrap="square" lIns="91440" tIns="45720" rIns="91440" bIns="45720" anchor="t" anchorCtr="0">
                            <a:noAutofit/>
                          </wps:bodyPr>
                        </wps:wsp>
                      </wpg:grpSp>
                      <wpg:grpSp>
                        <wpg:cNvPr id="230" name="Group 230"/>
                        <wpg:cNvGrpSpPr/>
                        <wpg:grpSpPr>
                          <a:xfrm>
                            <a:off x="2362641" y="0"/>
                            <a:ext cx="3518572" cy="690880"/>
                            <a:chOff x="-85725" y="0"/>
                            <a:chExt cx="3515157" cy="692476"/>
                          </a:xfrm>
                        </wpg:grpSpPr>
                        <wps:wsp>
                          <wps:cNvPr id="231"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24B19C59" w14:textId="77777777" w:rsidR="00033E3C" w:rsidRPr="00535E6D" w:rsidRDefault="00033E3C" w:rsidP="00FA0005">
                                <w:pPr>
                                  <w:rPr>
                                    <w:rFonts w:ascii="Arial" w:hAnsi="Arial" w:cs="Arial"/>
                                    <w:sz w:val="28"/>
                                    <w:szCs w:val="28"/>
                                  </w:rPr>
                                </w:pPr>
                                <w:r w:rsidRPr="00535E6D">
                                  <w:rPr>
                                    <w:rFonts w:ascii="Arial" w:hAnsi="Arial" w:cs="Arial"/>
                                    <w:sz w:val="28"/>
                                    <w:szCs w:val="28"/>
                                  </w:rPr>
                                  <w:t>National Insurance number:</w:t>
                                </w:r>
                              </w:p>
                            </w:txbxContent>
                          </wps:txbx>
                          <wps:bodyPr rot="0" vert="horz" wrap="square" lIns="91440" tIns="45720" rIns="91440" bIns="45720" anchor="t" anchorCtr="0">
                            <a:spAutoFit/>
                          </wps:bodyPr>
                        </wps:wsp>
                        <wps:wsp>
                          <wps:cNvPr id="232" name="Text Box 2"/>
                          <wps:cNvSpPr txBox="1">
                            <a:spLocks noChangeArrowheads="1"/>
                          </wps:cNvSpPr>
                          <wps:spPr bwMode="auto">
                            <a:xfrm>
                              <a:off x="-184" y="333066"/>
                              <a:ext cx="3429616" cy="359410"/>
                            </a:xfrm>
                            <a:prstGeom prst="rect">
                              <a:avLst/>
                            </a:prstGeom>
                            <a:solidFill>
                              <a:srgbClr val="FFFFFF"/>
                            </a:solidFill>
                            <a:ln w="9525">
                              <a:solidFill>
                                <a:srgbClr val="000000"/>
                              </a:solidFill>
                              <a:miter lim="800000"/>
                              <a:headEnd/>
                              <a:tailEnd/>
                            </a:ln>
                          </wps:spPr>
                          <wps:txbx>
                            <w:txbxContent>
                              <w:p w14:paraId="253790A1" w14:textId="77777777" w:rsidR="00033E3C" w:rsidRPr="00E40BC5" w:rsidRDefault="00033E3C" w:rsidP="00FA0005">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CB7B3EA" id="Group 196" o:spid="_x0000_s1085" style="position:absolute;margin-left:-5.75pt;margin-top:129.6pt;width:463.05pt;height:54.4pt;z-index:251722752;mso-width-relative:margin;mso-height-relative:margin" coordsize="58812,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">
                <v:group id="Group 227" o:spid="_x0000_s1086" style="position:absolute;width:24587;height:6908" coordorigin="-857" coordsize="2456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_x0000_s1087"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" stroked="f">
                    <v:textbox style="mso-fit-shape-to-text:t">
                      <w:txbxContent>
                        <w:p w14:paraId="0E56214D" w14:textId="77777777" w:rsidR="00033E3C" w:rsidRPr="00535E6D" w:rsidRDefault="00033E3C" w:rsidP="00FA0005">
                          <w:pPr>
                            <w:rPr>
                              <w:rFonts w:ascii="Arial" w:hAnsi="Arial" w:cs="Arial"/>
                              <w:sz w:val="28"/>
                              <w:szCs w:val="28"/>
                            </w:rPr>
                          </w:pPr>
                          <w:r w:rsidRPr="00535E6D">
                            <w:rPr>
                              <w:rFonts w:ascii="Arial" w:hAnsi="Arial" w:cs="Arial"/>
                              <w:sz w:val="28"/>
                              <w:szCs w:val="28"/>
                            </w:rPr>
                            <w:t>Sex:</w:t>
                          </w:r>
                        </w:p>
                      </w:txbxContent>
                    </v:textbox>
                  </v:shape>
                  <v:shape id="_x0000_s1088"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">
                    <v:textbox>
                      <w:txbxContent>
                        <w:p w14:paraId="04FC882D" w14:textId="77777777" w:rsidR="00033E3C" w:rsidRPr="00E40BC5" w:rsidRDefault="00033E3C" w:rsidP="00FA0005">
                          <w:pPr>
                            <w:rPr>
                              <w:sz w:val="28"/>
                              <w:szCs w:val="28"/>
                            </w:rPr>
                          </w:pPr>
                        </w:p>
                      </w:txbxContent>
                    </v:textbox>
                  </v:shape>
                </v:group>
                <v:group id="Group 230" o:spid="_x0000_s1089" style="position:absolute;left:23626;width:35186;height:6908" coordorigin="-857" coordsize="35151,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_x0000_s1090"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" stroked="f">
                    <v:textbox style="mso-fit-shape-to-text:t">
                      <w:txbxContent>
                        <w:p w14:paraId="24B19C59" w14:textId="77777777" w:rsidR="00033E3C" w:rsidRPr="00535E6D" w:rsidRDefault="00033E3C" w:rsidP="00FA0005">
                          <w:pPr>
                            <w:rPr>
                              <w:rFonts w:ascii="Arial" w:hAnsi="Arial" w:cs="Arial"/>
                              <w:sz w:val="28"/>
                              <w:szCs w:val="28"/>
                            </w:rPr>
                          </w:pPr>
                          <w:r w:rsidRPr="00535E6D">
                            <w:rPr>
                              <w:rFonts w:ascii="Arial" w:hAnsi="Arial" w:cs="Arial"/>
                              <w:sz w:val="28"/>
                              <w:szCs w:val="28"/>
                            </w:rPr>
                            <w:t>National Insurance number:</w:t>
                          </w:r>
                        </w:p>
                      </w:txbxContent>
                    </v:textbox>
                  </v:shape>
                  <v:shape id="_x0000_s1091" type="#_x0000_t202" style="position:absolute;left:-1;top:3330;width:34295;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">
                    <v:textbox>
                      <w:txbxContent>
                        <w:p w14:paraId="253790A1" w14:textId="77777777" w:rsidR="00033E3C" w:rsidRPr="00E40BC5" w:rsidRDefault="00033E3C" w:rsidP="00FA0005">
                          <w:pPr>
                            <w:rPr>
                              <w:sz w:val="28"/>
                              <w:szCs w:val="28"/>
                            </w:rPr>
                          </w:pPr>
                        </w:p>
                      </w:txbxContent>
                    </v:textbox>
                  </v:shape>
                </v:group>
                <w10:wrap type="square"/>
              </v:group>
            </w:pict>
          </mc:Fallback>
        </mc:AlternateContent>
      </w:r>
    </w:p>
    <w:p w14:paraId="462A72DA" w14:textId="77777777" w:rsidR="00B941E6" w:rsidRDefault="009B33E5" w:rsidP="00B941E6">
      <w:r w:rsidRPr="00FA0005">
        <w:rPr>
          <w:rFonts w:ascii="Arial" w:hAnsi="Arial" w:cs="Arial"/>
          <w:noProof/>
          <w:sz w:val="18"/>
          <w:lang w:eastAsia="en-GB"/>
        </w:rPr>
        <mc:AlternateContent>
          <mc:Choice Requires="wps">
            <w:drawing>
              <wp:anchor distT="45720" distB="45720" distL="114300" distR="114300" simplePos="0" relativeHeight="251725824" behindDoc="1" locked="0" layoutInCell="1" allowOverlap="1" wp14:anchorId="7F176605" wp14:editId="3FB1DA02">
                <wp:simplePos x="0" y="0"/>
                <wp:positionH relativeFrom="column">
                  <wp:posOffset>-44450</wp:posOffset>
                </wp:positionH>
                <wp:positionV relativeFrom="paragraph">
                  <wp:posOffset>1707086</wp:posOffset>
                </wp:positionV>
                <wp:extent cx="5839200" cy="1404620"/>
                <wp:effectExtent l="0" t="0" r="9525" b="8890"/>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14:paraId="226C0C00" w14:textId="77777777" w:rsidR="00033E3C" w:rsidRPr="00535E6D" w:rsidRDefault="00033E3C" w:rsidP="00B941E6">
                            <w:pPr>
                              <w:rPr>
                                <w:rFonts w:ascii="Arial" w:hAnsi="Arial" w:cs="Arial"/>
                                <w:sz w:val="32"/>
                                <w:szCs w:val="32"/>
                                <w:u w:val="single"/>
                              </w:rPr>
                            </w:pPr>
                            <w:r w:rsidRPr="00535E6D">
                              <w:rPr>
                                <w:rFonts w:ascii="Arial" w:hAnsi="Arial" w:cs="Arial"/>
                                <w:sz w:val="32"/>
                                <w:szCs w:val="32"/>
                                <w:u w:val="single"/>
                              </w:rPr>
                              <w:t>Next of Kin contact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76605" id="_x0000_s1092" type="#_x0000_t202" style="position:absolute;margin-left:-3.5pt;margin-top:134.4pt;width:459.8pt;height:110.6pt;z-index:-251590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" stroked="f">
                <v:textbox style="mso-fit-shape-to-text:t">
                  <w:txbxContent>
                    <w:p w14:paraId="226C0C00" w14:textId="77777777" w:rsidR="00033E3C" w:rsidRPr="00535E6D" w:rsidRDefault="00033E3C" w:rsidP="00B941E6">
                      <w:pPr>
                        <w:rPr>
                          <w:rFonts w:ascii="Arial" w:hAnsi="Arial" w:cs="Arial"/>
                          <w:sz w:val="32"/>
                          <w:szCs w:val="32"/>
                          <w:u w:val="single"/>
                        </w:rPr>
                      </w:pPr>
                      <w:r w:rsidRPr="00535E6D">
                        <w:rPr>
                          <w:rFonts w:ascii="Arial" w:hAnsi="Arial" w:cs="Arial"/>
                          <w:sz w:val="32"/>
                          <w:szCs w:val="32"/>
                          <w:u w:val="single"/>
                        </w:rPr>
                        <w:t>Next of Kin contact details:</w:t>
                      </w:r>
                    </w:p>
                  </w:txbxContent>
                </v:textbox>
              </v:shape>
            </w:pict>
          </mc:Fallback>
        </mc:AlternateContent>
      </w:r>
    </w:p>
    <w:p w14:paraId="6584EB23" w14:textId="77777777" w:rsidR="00106864" w:rsidRDefault="00094B2E" w:rsidP="000A166E">
      <w:r w:rsidRPr="00B941E6">
        <w:rPr>
          <w:noProof/>
          <w:lang w:eastAsia="en-GB"/>
        </w:rPr>
        <mc:AlternateContent>
          <mc:Choice Requires="wpg">
            <w:drawing>
              <wp:anchor distT="0" distB="0" distL="114300" distR="114300" simplePos="0" relativeHeight="251785216" behindDoc="0" locked="0" layoutInCell="1" allowOverlap="1" wp14:anchorId="250552DF" wp14:editId="58490E2D">
                <wp:simplePos x="0" y="0"/>
                <wp:positionH relativeFrom="page">
                  <wp:posOffset>819150</wp:posOffset>
                </wp:positionH>
                <wp:positionV relativeFrom="paragraph">
                  <wp:posOffset>4365625</wp:posOffset>
                </wp:positionV>
                <wp:extent cx="5907405" cy="1847850"/>
                <wp:effectExtent l="0" t="0" r="17145" b="19050"/>
                <wp:wrapSquare wrapText="bothSides"/>
                <wp:docPr id="339" name="Group 339"/>
                <wp:cNvGraphicFramePr/>
                <a:graphic xmlns:a="http://schemas.openxmlformats.org/drawingml/2006/main">
                  <a:graphicData uri="http://schemas.microsoft.com/office/word/2010/wordprocessingGroup">
                    <wpg:wgp>
                      <wpg:cNvGrpSpPr/>
                      <wpg:grpSpPr>
                        <a:xfrm>
                          <a:off x="0" y="0"/>
                          <a:ext cx="5907405" cy="1847850"/>
                          <a:chOff x="-47089" y="0"/>
                          <a:chExt cx="5906998" cy="1293656"/>
                        </a:xfrm>
                      </wpg:grpSpPr>
                      <wps:wsp>
                        <wps:cNvPr id="340" name="Text Box 2"/>
                        <wps:cNvSpPr txBox="1">
                          <a:spLocks noChangeArrowheads="1"/>
                        </wps:cNvSpPr>
                        <wps:spPr bwMode="auto">
                          <a:xfrm>
                            <a:off x="-47089" y="0"/>
                            <a:ext cx="3581707" cy="538388"/>
                          </a:xfrm>
                          <a:prstGeom prst="rect">
                            <a:avLst/>
                          </a:prstGeom>
                          <a:solidFill>
                            <a:srgbClr val="FFFFFF"/>
                          </a:solidFill>
                          <a:ln w="9525">
                            <a:noFill/>
                            <a:miter lim="800000"/>
                            <a:headEnd/>
                            <a:tailEnd/>
                          </a:ln>
                        </wps:spPr>
                        <wps:txbx>
                          <w:txbxContent>
                            <w:p w14:paraId="13D3EC68" w14:textId="77777777" w:rsidR="00033E3C" w:rsidRPr="00535E6D" w:rsidRDefault="00033E3C" w:rsidP="00812129">
                              <w:pPr>
                                <w:rPr>
                                  <w:rFonts w:ascii="Arial" w:hAnsi="Arial" w:cs="Arial"/>
                                  <w:sz w:val="28"/>
                                  <w:szCs w:val="28"/>
                                </w:rPr>
                              </w:pPr>
                              <w:r w:rsidRPr="00535E6D">
                                <w:rPr>
                                  <w:rFonts w:ascii="Arial" w:hAnsi="Arial" w:cs="Arial"/>
                                  <w:sz w:val="28"/>
                                  <w:szCs w:val="28"/>
                                </w:rPr>
                                <w:t>Current address including post code:</w:t>
                              </w:r>
                            </w:p>
                            <w:p w14:paraId="4421021C" w14:textId="77777777" w:rsidR="00033E3C" w:rsidRPr="00535E6D" w:rsidRDefault="00033E3C" w:rsidP="00812129">
                              <w:pPr>
                                <w:rPr>
                                  <w:rFonts w:ascii="Arial" w:hAnsi="Arial" w:cs="Arial"/>
                                  <w:sz w:val="32"/>
                                  <w:szCs w:val="32"/>
                                </w:rPr>
                              </w:pPr>
                            </w:p>
                          </w:txbxContent>
                        </wps:txbx>
                        <wps:bodyPr rot="0" vert="horz" wrap="square" lIns="91440" tIns="45720" rIns="91440" bIns="45720" anchor="t" anchorCtr="0">
                          <a:noAutofit/>
                        </wps:bodyPr>
                      </wps:wsp>
                      <wps:wsp>
                        <wps:cNvPr id="344" name="Text Box 2"/>
                        <wps:cNvSpPr txBox="1">
                          <a:spLocks noChangeArrowheads="1"/>
                        </wps:cNvSpPr>
                        <wps:spPr bwMode="auto">
                          <a:xfrm>
                            <a:off x="29838" y="333375"/>
                            <a:ext cx="5830071" cy="960281"/>
                          </a:xfrm>
                          <a:prstGeom prst="rect">
                            <a:avLst/>
                          </a:prstGeom>
                          <a:solidFill>
                            <a:srgbClr val="FFFFFF"/>
                          </a:solidFill>
                          <a:ln w="9525">
                            <a:solidFill>
                              <a:srgbClr val="000000"/>
                            </a:solidFill>
                            <a:miter lim="800000"/>
                            <a:headEnd/>
                            <a:tailEnd/>
                          </a:ln>
                        </wps:spPr>
                        <wps:txbx>
                          <w:txbxContent>
                            <w:p w14:paraId="53540849" w14:textId="77777777" w:rsidR="00033E3C" w:rsidRPr="002D4F70" w:rsidRDefault="00033E3C"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50552DF" id="Group 339" o:spid="_x0000_s1093" style="position:absolute;margin-left:64.5pt;margin-top:343.75pt;width:465.15pt;height:145.5pt;z-index:251785216;mso-position-horizontal-relative:page;mso-width-relative:margin;mso-height-relative:margin" coordorigin="-470" coordsize="59069,1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">
                <v:shape id="_x0000_s1094" type="#_x0000_t202" style="position:absolute;left:-470;width:35816;height:5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" stroked="f">
                  <v:textbox>
                    <w:txbxContent>
                      <w:p w14:paraId="13D3EC68" w14:textId="77777777" w:rsidR="00033E3C" w:rsidRPr="00535E6D" w:rsidRDefault="00033E3C" w:rsidP="00812129">
                        <w:pPr>
                          <w:rPr>
                            <w:rFonts w:ascii="Arial" w:hAnsi="Arial" w:cs="Arial"/>
                            <w:sz w:val="28"/>
                            <w:szCs w:val="28"/>
                          </w:rPr>
                        </w:pPr>
                        <w:r w:rsidRPr="00535E6D">
                          <w:rPr>
                            <w:rFonts w:ascii="Arial" w:hAnsi="Arial" w:cs="Arial"/>
                            <w:sz w:val="28"/>
                            <w:szCs w:val="28"/>
                          </w:rPr>
                          <w:t>Current address including post code:</w:t>
                        </w:r>
                      </w:p>
                      <w:p w14:paraId="4421021C" w14:textId="77777777" w:rsidR="00033E3C" w:rsidRPr="00535E6D" w:rsidRDefault="00033E3C" w:rsidP="00812129">
                        <w:pPr>
                          <w:rPr>
                            <w:rFonts w:ascii="Arial" w:hAnsi="Arial" w:cs="Arial"/>
                            <w:sz w:val="32"/>
                            <w:szCs w:val="32"/>
                          </w:rPr>
                        </w:pPr>
                      </w:p>
                    </w:txbxContent>
                  </v:textbox>
                </v:shape>
                <v:shape id="_x0000_s1095" type="#_x0000_t202" style="position:absolute;left:298;top:3333;width:58301;height: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">
                  <v:textbox>
                    <w:txbxContent>
                      <w:p w14:paraId="53540849" w14:textId="77777777" w:rsidR="00033E3C" w:rsidRPr="002D4F70" w:rsidRDefault="00033E3C" w:rsidP="00812129">
                        <w:pPr>
                          <w:rPr>
                            <w:sz w:val="28"/>
                            <w:szCs w:val="28"/>
                          </w:rPr>
                        </w:pPr>
                      </w:p>
                    </w:txbxContent>
                  </v:textbox>
                </v:shape>
                <w10:wrap type="square" anchorx="page"/>
              </v:group>
            </w:pict>
          </mc:Fallback>
        </mc:AlternateContent>
      </w:r>
      <w:r w:rsidRPr="00B941E6">
        <w:rPr>
          <w:noProof/>
          <w:lang w:eastAsia="en-GB"/>
        </w:rPr>
        <mc:AlternateContent>
          <mc:Choice Requires="wpg">
            <w:drawing>
              <wp:anchor distT="0" distB="0" distL="114300" distR="114300" simplePos="0" relativeHeight="251783168" behindDoc="0" locked="0" layoutInCell="1" allowOverlap="1" wp14:anchorId="05B1B409" wp14:editId="0D546F06">
                <wp:simplePos x="0" y="0"/>
                <wp:positionH relativeFrom="page">
                  <wp:align>center</wp:align>
                </wp:positionH>
                <wp:positionV relativeFrom="paragraph">
                  <wp:posOffset>3583940</wp:posOffset>
                </wp:positionV>
                <wp:extent cx="5901690" cy="691515"/>
                <wp:effectExtent l="0" t="0" r="22860" b="13335"/>
                <wp:wrapSquare wrapText="bothSides"/>
                <wp:docPr id="21" name="Group 21"/>
                <wp:cNvGraphicFramePr/>
                <a:graphic xmlns:a="http://schemas.openxmlformats.org/drawingml/2006/main">
                  <a:graphicData uri="http://schemas.microsoft.com/office/word/2010/wordprocessingGroup">
                    <wpg:wgp>
                      <wpg:cNvGrpSpPr/>
                      <wpg:grpSpPr>
                        <a:xfrm>
                          <a:off x="0" y="0"/>
                          <a:ext cx="5901877" cy="691515"/>
                          <a:chOff x="-85725" y="0"/>
                          <a:chExt cx="5900607" cy="694987"/>
                        </a:xfrm>
                      </wpg:grpSpPr>
                      <wps:wsp>
                        <wps:cNvPr id="22"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6B43D215" w14:textId="77777777" w:rsidR="00033E3C" w:rsidRPr="00535E6D" w:rsidRDefault="00033E3C" w:rsidP="00812129">
                              <w:pPr>
                                <w:rPr>
                                  <w:rFonts w:ascii="Arial" w:hAnsi="Arial" w:cs="Arial"/>
                                  <w:sz w:val="28"/>
                                  <w:szCs w:val="28"/>
                                </w:rPr>
                              </w:pPr>
                              <w:r w:rsidRPr="00535E6D">
                                <w:rPr>
                                  <w:rFonts w:ascii="Arial" w:hAnsi="Arial" w:cs="Arial"/>
                                  <w:sz w:val="28"/>
                                  <w:szCs w:val="28"/>
                                </w:rPr>
                                <w:t>Email address (if applicable):</w:t>
                              </w:r>
                            </w:p>
                          </w:txbxContent>
                        </wps:txbx>
                        <wps:bodyPr rot="0" vert="horz" wrap="square" lIns="91440" tIns="45720" rIns="91440" bIns="45720" anchor="t" anchorCtr="0">
                          <a:spAutoFit/>
                        </wps:bodyPr>
                      </wps:wsp>
                      <wps:wsp>
                        <wps:cNvPr id="23" name="Text Box 2"/>
                        <wps:cNvSpPr txBox="1">
                          <a:spLocks noChangeArrowheads="1"/>
                        </wps:cNvSpPr>
                        <wps:spPr bwMode="auto">
                          <a:xfrm>
                            <a:off x="1" y="333373"/>
                            <a:ext cx="5814881" cy="361614"/>
                          </a:xfrm>
                          <a:prstGeom prst="rect">
                            <a:avLst/>
                          </a:prstGeom>
                          <a:solidFill>
                            <a:srgbClr val="FFFFFF"/>
                          </a:solidFill>
                          <a:ln w="9525">
                            <a:solidFill>
                              <a:srgbClr val="000000"/>
                            </a:solidFill>
                            <a:miter lim="800000"/>
                            <a:headEnd/>
                            <a:tailEnd/>
                          </a:ln>
                        </wps:spPr>
                        <wps:txbx>
                          <w:txbxContent>
                            <w:p w14:paraId="4934A534" w14:textId="77777777" w:rsidR="00033E3C" w:rsidRPr="00E40BC5" w:rsidRDefault="00033E3C"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5B1B409" id="Group 21" o:spid="_x0000_s1096" style="position:absolute;margin-left:0;margin-top:282.2pt;width:464.7pt;height:54.45pt;z-index:251783168;mso-position-horizontal:center;mso-position-horizontal-relative:page;mso-width-relative:margin;mso-height-relative:margin" coordorigin="-857" coordsize="59006,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">
                <v:shape id="_x0000_s1097"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" stroked="f">
                  <v:textbox style="mso-fit-shape-to-text:t">
                    <w:txbxContent>
                      <w:p w14:paraId="6B43D215" w14:textId="77777777" w:rsidR="00033E3C" w:rsidRPr="00535E6D" w:rsidRDefault="00033E3C" w:rsidP="00812129">
                        <w:pPr>
                          <w:rPr>
                            <w:rFonts w:ascii="Arial" w:hAnsi="Arial" w:cs="Arial"/>
                            <w:sz w:val="28"/>
                            <w:szCs w:val="28"/>
                          </w:rPr>
                        </w:pPr>
                        <w:r w:rsidRPr="00535E6D">
                          <w:rPr>
                            <w:rFonts w:ascii="Arial" w:hAnsi="Arial" w:cs="Arial"/>
                            <w:sz w:val="28"/>
                            <w:szCs w:val="28"/>
                          </w:rPr>
                          <w:t>Email address (if applicable):</w:t>
                        </w:r>
                      </w:p>
                    </w:txbxContent>
                  </v:textbox>
                </v:shape>
                <v:shape id="_x0000_s1098" type="#_x0000_t202" style="position:absolute;top:3333;width:58148;height:3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4934A534" w14:textId="77777777" w:rsidR="00033E3C" w:rsidRPr="00E40BC5" w:rsidRDefault="00033E3C" w:rsidP="00812129">
                        <w:pPr>
                          <w:rPr>
                            <w:sz w:val="28"/>
                            <w:szCs w:val="28"/>
                          </w:rPr>
                        </w:pPr>
                      </w:p>
                    </w:txbxContent>
                  </v:textbox>
                </v:shape>
                <w10:wrap type="square" anchorx="page"/>
              </v:group>
            </w:pict>
          </mc:Fallback>
        </mc:AlternateContent>
      </w:r>
      <w:r w:rsidRPr="00B941E6">
        <w:rPr>
          <w:noProof/>
          <w:lang w:eastAsia="en-GB"/>
        </w:rPr>
        <mc:AlternateContent>
          <mc:Choice Requires="wpg">
            <w:drawing>
              <wp:anchor distT="0" distB="0" distL="114300" distR="114300" simplePos="0" relativeHeight="251737088" behindDoc="0" locked="0" layoutInCell="1" allowOverlap="1" wp14:anchorId="7B340408" wp14:editId="158B925B">
                <wp:simplePos x="0" y="0"/>
                <wp:positionH relativeFrom="page">
                  <wp:align>center</wp:align>
                </wp:positionH>
                <wp:positionV relativeFrom="paragraph">
                  <wp:posOffset>2809240</wp:posOffset>
                </wp:positionV>
                <wp:extent cx="5885815" cy="691515"/>
                <wp:effectExtent l="0" t="0" r="19685" b="13335"/>
                <wp:wrapSquare wrapText="bothSides"/>
                <wp:docPr id="357" name="Group 357"/>
                <wp:cNvGraphicFramePr/>
                <a:graphic xmlns:a="http://schemas.openxmlformats.org/drawingml/2006/main">
                  <a:graphicData uri="http://schemas.microsoft.com/office/word/2010/wordprocessingGroup">
                    <wpg:wgp>
                      <wpg:cNvGrpSpPr/>
                      <wpg:grpSpPr>
                        <a:xfrm>
                          <a:off x="0" y="0"/>
                          <a:ext cx="5886395" cy="691515"/>
                          <a:chOff x="-85725" y="0"/>
                          <a:chExt cx="5885128" cy="694987"/>
                        </a:xfrm>
                      </wpg:grpSpPr>
                      <wps:wsp>
                        <wps:cNvPr id="359"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75F30F6C" w14:textId="77777777" w:rsidR="00033E3C" w:rsidRPr="00535E6D" w:rsidRDefault="00033E3C" w:rsidP="00B941E6">
                              <w:pPr>
                                <w:rPr>
                                  <w:rFonts w:ascii="Arial" w:hAnsi="Arial" w:cs="Arial"/>
                                  <w:sz w:val="28"/>
                                  <w:szCs w:val="28"/>
                                </w:rPr>
                              </w:pPr>
                              <w:r w:rsidRPr="00535E6D">
                                <w:rPr>
                                  <w:rFonts w:ascii="Arial" w:hAnsi="Arial" w:cs="Arial"/>
                                  <w:sz w:val="28"/>
                                  <w:szCs w:val="28"/>
                                </w:rPr>
                                <w:t>Mobile number:</w:t>
                              </w:r>
                            </w:p>
                          </w:txbxContent>
                        </wps:txbx>
                        <wps:bodyPr rot="0" vert="horz" wrap="square" lIns="91440" tIns="45720" rIns="91440" bIns="45720" anchor="t" anchorCtr="0">
                          <a:spAutoFit/>
                        </wps:bodyPr>
                      </wps:wsp>
                      <wps:wsp>
                        <wps:cNvPr id="367" name="Text Box 2"/>
                        <wps:cNvSpPr txBox="1">
                          <a:spLocks noChangeArrowheads="1"/>
                        </wps:cNvSpPr>
                        <wps:spPr bwMode="auto">
                          <a:xfrm>
                            <a:off x="1" y="333373"/>
                            <a:ext cx="5799402" cy="361614"/>
                          </a:xfrm>
                          <a:prstGeom prst="rect">
                            <a:avLst/>
                          </a:prstGeom>
                          <a:solidFill>
                            <a:srgbClr val="FFFFFF"/>
                          </a:solidFill>
                          <a:ln w="9525">
                            <a:solidFill>
                              <a:srgbClr val="000000"/>
                            </a:solidFill>
                            <a:miter lim="800000"/>
                            <a:headEnd/>
                            <a:tailEnd/>
                          </a:ln>
                        </wps:spPr>
                        <wps:txbx>
                          <w:txbxContent>
                            <w:p w14:paraId="04EF7EA7" w14:textId="77777777" w:rsidR="00033E3C" w:rsidRPr="00E40BC5" w:rsidRDefault="00033E3C" w:rsidP="00B941E6">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B340408" id="Group 357" o:spid="_x0000_s1099" style="position:absolute;margin-left:0;margin-top:221.2pt;width:463.45pt;height:54.45pt;z-index:251737088;mso-position-horizontal:center;mso-position-horizontal-relative:page;mso-width-relative:margin;mso-height-relative:margin" coordorigin="-857" coordsize="58851,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">
                <v:shape id="_x0000_s1100"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" stroked="f">
                  <v:textbox style="mso-fit-shape-to-text:t">
                    <w:txbxContent>
                      <w:p w14:paraId="75F30F6C" w14:textId="77777777" w:rsidR="00033E3C" w:rsidRPr="00535E6D" w:rsidRDefault="00033E3C" w:rsidP="00B941E6">
                        <w:pPr>
                          <w:rPr>
                            <w:rFonts w:ascii="Arial" w:hAnsi="Arial" w:cs="Arial"/>
                            <w:sz w:val="28"/>
                            <w:szCs w:val="28"/>
                          </w:rPr>
                        </w:pPr>
                        <w:r w:rsidRPr="00535E6D">
                          <w:rPr>
                            <w:rFonts w:ascii="Arial" w:hAnsi="Arial" w:cs="Arial"/>
                            <w:sz w:val="28"/>
                            <w:szCs w:val="28"/>
                          </w:rPr>
                          <w:t>Mobile number:</w:t>
                        </w:r>
                      </w:p>
                    </w:txbxContent>
                  </v:textbox>
                </v:shape>
                <v:shape id="_x0000_s1101" type="#_x0000_t202" style="position:absolute;top:3333;width:57994;height:3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">
                  <v:textbox>
                    <w:txbxContent>
                      <w:p w14:paraId="04EF7EA7" w14:textId="77777777" w:rsidR="00033E3C" w:rsidRPr="00E40BC5" w:rsidRDefault="00033E3C" w:rsidP="00B941E6">
                        <w:pPr>
                          <w:rPr>
                            <w:sz w:val="28"/>
                            <w:szCs w:val="28"/>
                          </w:rPr>
                        </w:pPr>
                      </w:p>
                    </w:txbxContent>
                  </v:textbox>
                </v:shape>
                <w10:wrap type="square" anchorx="page"/>
              </v:group>
            </w:pict>
          </mc:Fallback>
        </mc:AlternateContent>
      </w:r>
      <w:r w:rsidRPr="00B941E6">
        <w:rPr>
          <w:noProof/>
          <w:lang w:eastAsia="en-GB"/>
        </w:rPr>
        <mc:AlternateContent>
          <mc:Choice Requires="wpg">
            <w:drawing>
              <wp:anchor distT="0" distB="0" distL="114300" distR="114300" simplePos="0" relativeHeight="251736064" behindDoc="0" locked="0" layoutInCell="1" allowOverlap="1" wp14:anchorId="267A72D2" wp14:editId="429399E3">
                <wp:simplePos x="0" y="0"/>
                <wp:positionH relativeFrom="page">
                  <wp:posOffset>797560</wp:posOffset>
                </wp:positionH>
                <wp:positionV relativeFrom="paragraph">
                  <wp:posOffset>2004695</wp:posOffset>
                </wp:positionV>
                <wp:extent cx="5912485" cy="691515"/>
                <wp:effectExtent l="0" t="0" r="12065" b="13335"/>
                <wp:wrapSquare wrapText="bothSides"/>
                <wp:docPr id="350" name="Group 350"/>
                <wp:cNvGraphicFramePr/>
                <a:graphic xmlns:a="http://schemas.openxmlformats.org/drawingml/2006/main">
                  <a:graphicData uri="http://schemas.microsoft.com/office/word/2010/wordprocessingGroup">
                    <wpg:wgp>
                      <wpg:cNvGrpSpPr/>
                      <wpg:grpSpPr>
                        <a:xfrm>
                          <a:off x="0" y="0"/>
                          <a:ext cx="5912485" cy="691515"/>
                          <a:chOff x="-111581" y="0"/>
                          <a:chExt cx="5911973" cy="694987"/>
                        </a:xfrm>
                      </wpg:grpSpPr>
                      <wps:wsp>
                        <wps:cNvPr id="351" name="Text Box 2"/>
                        <wps:cNvSpPr txBox="1">
                          <a:spLocks noChangeArrowheads="1"/>
                        </wps:cNvSpPr>
                        <wps:spPr bwMode="auto">
                          <a:xfrm>
                            <a:off x="-111581" y="0"/>
                            <a:ext cx="2933709" cy="306276"/>
                          </a:xfrm>
                          <a:prstGeom prst="rect">
                            <a:avLst/>
                          </a:prstGeom>
                          <a:solidFill>
                            <a:srgbClr val="FFFFFF"/>
                          </a:solidFill>
                          <a:ln w="9525">
                            <a:noFill/>
                            <a:miter lim="800000"/>
                            <a:headEnd/>
                            <a:tailEnd/>
                          </a:ln>
                        </wps:spPr>
                        <wps:txbx>
                          <w:txbxContent>
                            <w:p w14:paraId="441C757C" w14:textId="77777777" w:rsidR="00033E3C" w:rsidRPr="00535E6D" w:rsidRDefault="00033E3C" w:rsidP="00B941E6">
                              <w:pPr>
                                <w:rPr>
                                  <w:rFonts w:ascii="Arial" w:hAnsi="Arial" w:cs="Arial"/>
                                  <w:sz w:val="28"/>
                                  <w:szCs w:val="28"/>
                                </w:rPr>
                              </w:pPr>
                              <w:r w:rsidRPr="00535E6D">
                                <w:rPr>
                                  <w:rFonts w:ascii="Arial" w:hAnsi="Arial" w:cs="Arial"/>
                                  <w:sz w:val="28"/>
                                  <w:szCs w:val="28"/>
                                </w:rPr>
                                <w:t>Telephone number:</w:t>
                              </w:r>
                            </w:p>
                          </w:txbxContent>
                        </wps:txbx>
                        <wps:bodyPr rot="0" vert="horz" wrap="square" lIns="91440" tIns="45720" rIns="91440" bIns="45720" anchor="t" anchorCtr="0">
                          <a:spAutoFit/>
                        </wps:bodyPr>
                      </wps:wsp>
                      <wps:wsp>
                        <wps:cNvPr id="352" name="Text Box 2"/>
                        <wps:cNvSpPr txBox="1">
                          <a:spLocks noChangeArrowheads="1"/>
                        </wps:cNvSpPr>
                        <wps:spPr bwMode="auto">
                          <a:xfrm>
                            <a:off x="-1" y="333373"/>
                            <a:ext cx="5800393" cy="361614"/>
                          </a:xfrm>
                          <a:prstGeom prst="rect">
                            <a:avLst/>
                          </a:prstGeom>
                          <a:solidFill>
                            <a:srgbClr val="FFFFFF"/>
                          </a:solidFill>
                          <a:ln w="9525">
                            <a:solidFill>
                              <a:srgbClr val="000000"/>
                            </a:solidFill>
                            <a:miter lim="800000"/>
                            <a:headEnd/>
                            <a:tailEnd/>
                          </a:ln>
                        </wps:spPr>
                        <wps:txbx>
                          <w:txbxContent>
                            <w:p w14:paraId="65A70028" w14:textId="77777777" w:rsidR="00033E3C" w:rsidRPr="00E40BC5" w:rsidRDefault="00033E3C" w:rsidP="00B941E6">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67A72D2" id="Group 350" o:spid="_x0000_s1102" style="position:absolute;margin-left:62.8pt;margin-top:157.85pt;width:465.55pt;height:54.45pt;z-index:251736064;mso-position-horizontal-relative:page;mso-width-relative:margin;mso-height-relative:margin" coordorigin="-1115" coordsize="59119,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">
                <v:shape id="_x0000_s1103" type="#_x0000_t202" style="position:absolute;left:-1115;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" stroked="f">
                  <v:textbox style="mso-fit-shape-to-text:t">
                    <w:txbxContent>
                      <w:p w14:paraId="441C757C" w14:textId="77777777" w:rsidR="00033E3C" w:rsidRPr="00535E6D" w:rsidRDefault="00033E3C" w:rsidP="00B941E6">
                        <w:pPr>
                          <w:rPr>
                            <w:rFonts w:ascii="Arial" w:hAnsi="Arial" w:cs="Arial"/>
                            <w:sz w:val="28"/>
                            <w:szCs w:val="28"/>
                          </w:rPr>
                        </w:pPr>
                        <w:r w:rsidRPr="00535E6D">
                          <w:rPr>
                            <w:rFonts w:ascii="Arial" w:hAnsi="Arial" w:cs="Arial"/>
                            <w:sz w:val="28"/>
                            <w:szCs w:val="28"/>
                          </w:rPr>
                          <w:t>Telephone number:</w:t>
                        </w:r>
                      </w:p>
                    </w:txbxContent>
                  </v:textbox>
                </v:shape>
                <v:shape id="_x0000_s1104" type="#_x0000_t202" style="position:absolute;top:3333;width:58003;height:3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">
                  <v:textbox>
                    <w:txbxContent>
                      <w:p w14:paraId="65A70028" w14:textId="77777777" w:rsidR="00033E3C" w:rsidRPr="00E40BC5" w:rsidRDefault="00033E3C" w:rsidP="00B941E6">
                        <w:pPr>
                          <w:rPr>
                            <w:sz w:val="28"/>
                            <w:szCs w:val="28"/>
                          </w:rPr>
                        </w:pPr>
                      </w:p>
                    </w:txbxContent>
                  </v:textbox>
                </v:shape>
                <w10:wrap type="square" anchorx="page"/>
              </v:group>
            </w:pict>
          </mc:Fallback>
        </mc:AlternateContent>
      </w:r>
      <w:r w:rsidRPr="00B941E6">
        <w:rPr>
          <w:noProof/>
          <w:lang w:eastAsia="en-GB"/>
        </w:rPr>
        <mc:AlternateContent>
          <mc:Choice Requires="wpg">
            <w:drawing>
              <wp:anchor distT="0" distB="0" distL="114300" distR="114300" simplePos="0" relativeHeight="251743232" behindDoc="0" locked="0" layoutInCell="1" allowOverlap="1" wp14:anchorId="33836AC3" wp14:editId="53A397C0">
                <wp:simplePos x="0" y="0"/>
                <wp:positionH relativeFrom="page">
                  <wp:posOffset>803275</wp:posOffset>
                </wp:positionH>
                <wp:positionV relativeFrom="paragraph">
                  <wp:posOffset>1201420</wp:posOffset>
                </wp:positionV>
                <wp:extent cx="5907405" cy="691515"/>
                <wp:effectExtent l="0" t="0" r="17145" b="13335"/>
                <wp:wrapSquare wrapText="bothSides"/>
                <wp:docPr id="418" name="Group 418"/>
                <wp:cNvGraphicFramePr/>
                <a:graphic xmlns:a="http://schemas.openxmlformats.org/drawingml/2006/main">
                  <a:graphicData uri="http://schemas.microsoft.com/office/word/2010/wordprocessingGroup">
                    <wpg:wgp>
                      <wpg:cNvGrpSpPr/>
                      <wpg:grpSpPr>
                        <a:xfrm>
                          <a:off x="0" y="0"/>
                          <a:ext cx="5907405" cy="691515"/>
                          <a:chOff x="-106296" y="0"/>
                          <a:chExt cx="5906266" cy="694987"/>
                        </a:xfrm>
                      </wpg:grpSpPr>
                      <wps:wsp>
                        <wps:cNvPr id="419" name="Text Box 2"/>
                        <wps:cNvSpPr txBox="1">
                          <a:spLocks noChangeArrowheads="1"/>
                        </wps:cNvSpPr>
                        <wps:spPr bwMode="auto">
                          <a:xfrm>
                            <a:off x="-106296" y="0"/>
                            <a:ext cx="2933709" cy="306276"/>
                          </a:xfrm>
                          <a:prstGeom prst="rect">
                            <a:avLst/>
                          </a:prstGeom>
                          <a:solidFill>
                            <a:srgbClr val="FFFFFF"/>
                          </a:solidFill>
                          <a:ln w="9525">
                            <a:noFill/>
                            <a:miter lim="800000"/>
                            <a:headEnd/>
                            <a:tailEnd/>
                          </a:ln>
                        </wps:spPr>
                        <wps:txbx>
                          <w:txbxContent>
                            <w:p w14:paraId="58C37EF1" w14:textId="77777777" w:rsidR="00033E3C" w:rsidRPr="00535E6D" w:rsidRDefault="00033E3C" w:rsidP="00B941E6">
                              <w:pPr>
                                <w:rPr>
                                  <w:rFonts w:ascii="Arial" w:hAnsi="Arial" w:cs="Arial"/>
                                  <w:sz w:val="28"/>
                                  <w:szCs w:val="28"/>
                                </w:rPr>
                              </w:pPr>
                              <w:r w:rsidRPr="00535E6D">
                                <w:rPr>
                                  <w:rFonts w:ascii="Arial" w:hAnsi="Arial" w:cs="Arial"/>
                                  <w:sz w:val="28"/>
                                  <w:szCs w:val="28"/>
                                </w:rPr>
                                <w:t>Relationship to you:</w:t>
                              </w:r>
                            </w:p>
                          </w:txbxContent>
                        </wps:txbx>
                        <wps:bodyPr rot="0" vert="horz" wrap="square" lIns="91440" tIns="45720" rIns="91440" bIns="45720" anchor="t" anchorCtr="0">
                          <a:spAutoFit/>
                        </wps:bodyPr>
                      </wps:wsp>
                      <wps:wsp>
                        <wps:cNvPr id="420" name="Text Box 2"/>
                        <wps:cNvSpPr txBox="1">
                          <a:spLocks noChangeArrowheads="1"/>
                        </wps:cNvSpPr>
                        <wps:spPr bwMode="auto">
                          <a:xfrm>
                            <a:off x="-5" y="333373"/>
                            <a:ext cx="5799975" cy="361614"/>
                          </a:xfrm>
                          <a:prstGeom prst="rect">
                            <a:avLst/>
                          </a:prstGeom>
                          <a:solidFill>
                            <a:srgbClr val="FFFFFF"/>
                          </a:solidFill>
                          <a:ln w="9525">
                            <a:solidFill>
                              <a:srgbClr val="000000"/>
                            </a:solidFill>
                            <a:miter lim="800000"/>
                            <a:headEnd/>
                            <a:tailEnd/>
                          </a:ln>
                        </wps:spPr>
                        <wps:txbx>
                          <w:txbxContent>
                            <w:p w14:paraId="47EB38CF" w14:textId="77777777" w:rsidR="00033E3C" w:rsidRPr="00E40BC5" w:rsidRDefault="00033E3C" w:rsidP="00B941E6">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3836AC3" id="Group 418" o:spid="_x0000_s1105" style="position:absolute;margin-left:63.25pt;margin-top:94.6pt;width:465.15pt;height:54.45pt;z-index:251743232;mso-position-horizontal-relative:page;mso-width-relative:margin;mso-height-relative:margin" coordorigin="-1062" coordsize="59062,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">
                <v:shape id="_x0000_s1106" type="#_x0000_t202" style="position:absolute;left:-1062;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" stroked="f">
                  <v:textbox style="mso-fit-shape-to-text:t">
                    <w:txbxContent>
                      <w:p w14:paraId="58C37EF1" w14:textId="77777777" w:rsidR="00033E3C" w:rsidRPr="00535E6D" w:rsidRDefault="00033E3C" w:rsidP="00B941E6">
                        <w:pPr>
                          <w:rPr>
                            <w:rFonts w:ascii="Arial" w:hAnsi="Arial" w:cs="Arial"/>
                            <w:sz w:val="28"/>
                            <w:szCs w:val="28"/>
                          </w:rPr>
                        </w:pPr>
                        <w:r w:rsidRPr="00535E6D">
                          <w:rPr>
                            <w:rFonts w:ascii="Arial" w:hAnsi="Arial" w:cs="Arial"/>
                            <w:sz w:val="28"/>
                            <w:szCs w:val="28"/>
                          </w:rPr>
                          <w:t>Relationship to you:</w:t>
                        </w:r>
                      </w:p>
                    </w:txbxContent>
                  </v:textbox>
                </v:shape>
                <v:shape id="_x0000_s1107" type="#_x0000_t202" style="position:absolute;top:3333;width:57999;height:3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">
                  <v:textbox>
                    <w:txbxContent>
                      <w:p w14:paraId="47EB38CF" w14:textId="77777777" w:rsidR="00033E3C" w:rsidRPr="00E40BC5" w:rsidRDefault="00033E3C" w:rsidP="00B941E6">
                        <w:pPr>
                          <w:rPr>
                            <w:sz w:val="28"/>
                            <w:szCs w:val="28"/>
                          </w:rPr>
                        </w:pPr>
                      </w:p>
                    </w:txbxContent>
                  </v:textbox>
                </v:shape>
                <w10:wrap type="square" anchorx="page"/>
              </v:group>
            </w:pict>
          </mc:Fallback>
        </mc:AlternateContent>
      </w:r>
      <w:r>
        <w:rPr>
          <w:noProof/>
          <w:lang w:eastAsia="en-GB"/>
        </w:rPr>
        <mc:AlternateContent>
          <mc:Choice Requires="wpg">
            <w:drawing>
              <wp:anchor distT="0" distB="0" distL="114300" distR="114300" simplePos="0" relativeHeight="251741184" behindDoc="0" locked="0" layoutInCell="1" allowOverlap="1" wp14:anchorId="46018395" wp14:editId="4321B502">
                <wp:simplePos x="0" y="0"/>
                <wp:positionH relativeFrom="column">
                  <wp:posOffset>-73025</wp:posOffset>
                </wp:positionH>
                <wp:positionV relativeFrom="paragraph">
                  <wp:posOffset>404701</wp:posOffset>
                </wp:positionV>
                <wp:extent cx="5884545" cy="690880"/>
                <wp:effectExtent l="0" t="0" r="20955" b="13970"/>
                <wp:wrapSquare wrapText="bothSides"/>
                <wp:docPr id="197" name="Group 197"/>
                <wp:cNvGraphicFramePr/>
                <a:graphic xmlns:a="http://schemas.openxmlformats.org/drawingml/2006/main">
                  <a:graphicData uri="http://schemas.microsoft.com/office/word/2010/wordprocessingGroup">
                    <wpg:wgp>
                      <wpg:cNvGrpSpPr/>
                      <wpg:grpSpPr>
                        <a:xfrm>
                          <a:off x="0" y="0"/>
                          <a:ext cx="5884545" cy="690880"/>
                          <a:chOff x="0" y="0"/>
                          <a:chExt cx="5884786" cy="690880"/>
                        </a:xfrm>
                      </wpg:grpSpPr>
                      <wpg:grpSp>
                        <wpg:cNvPr id="373" name="Group 373"/>
                        <wpg:cNvGrpSpPr/>
                        <wpg:grpSpPr>
                          <a:xfrm>
                            <a:off x="0" y="0"/>
                            <a:ext cx="2457450" cy="690880"/>
                            <a:chOff x="-85725" y="0"/>
                            <a:chExt cx="2456926" cy="692630"/>
                          </a:xfrm>
                        </wpg:grpSpPr>
                        <wps:wsp>
                          <wps:cNvPr id="375"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67F3ABB6" w14:textId="77777777" w:rsidR="00033E3C" w:rsidRPr="00535E6D" w:rsidRDefault="00033E3C" w:rsidP="00B941E6">
                                <w:pPr>
                                  <w:rPr>
                                    <w:rFonts w:ascii="Arial" w:hAnsi="Arial" w:cs="Arial"/>
                                    <w:sz w:val="28"/>
                                    <w:szCs w:val="28"/>
                                  </w:rPr>
                                </w:pPr>
                                <w:r w:rsidRPr="00535E6D">
                                  <w:rPr>
                                    <w:rFonts w:ascii="Arial" w:hAnsi="Arial" w:cs="Arial"/>
                                    <w:sz w:val="28"/>
                                    <w:szCs w:val="28"/>
                                  </w:rPr>
                                  <w:t>Last name:</w:t>
                                </w:r>
                              </w:p>
                            </w:txbxContent>
                          </wps:txbx>
                          <wps:bodyPr rot="0" vert="horz" wrap="square" lIns="91440" tIns="45720" rIns="91440" bIns="45720" anchor="t" anchorCtr="0">
                            <a:spAutoFit/>
                          </wps:bodyPr>
                        </wps:wsp>
                        <wps:wsp>
                          <wps:cNvPr id="376"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14:paraId="0B3611E5" w14:textId="77777777" w:rsidR="00033E3C" w:rsidRPr="00E40BC5" w:rsidRDefault="00033E3C" w:rsidP="00B941E6">
                                <w:pPr>
                                  <w:rPr>
                                    <w:sz w:val="28"/>
                                    <w:szCs w:val="28"/>
                                  </w:rPr>
                                </w:pPr>
                              </w:p>
                            </w:txbxContent>
                          </wps:txbx>
                          <wps:bodyPr rot="0" vert="horz" wrap="square" lIns="91440" tIns="45720" rIns="91440" bIns="45720" anchor="t" anchorCtr="0">
                            <a:noAutofit/>
                          </wps:bodyPr>
                        </wps:wsp>
                      </wpg:grpSp>
                      <wpg:grpSp>
                        <wpg:cNvPr id="391" name="Group 391"/>
                        <wpg:cNvGrpSpPr/>
                        <wpg:grpSpPr>
                          <a:xfrm>
                            <a:off x="2367926" y="0"/>
                            <a:ext cx="3516860" cy="690726"/>
                            <a:chOff x="-85725" y="0"/>
                            <a:chExt cx="3568851" cy="692476"/>
                          </a:xfrm>
                        </wpg:grpSpPr>
                        <wps:wsp>
                          <wps:cNvPr id="410"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5FB31DAF" w14:textId="77777777" w:rsidR="00033E3C" w:rsidRPr="00535E6D" w:rsidRDefault="00033E3C" w:rsidP="00B941E6">
                                <w:pPr>
                                  <w:rPr>
                                    <w:rFonts w:ascii="Arial" w:hAnsi="Arial" w:cs="Arial"/>
                                    <w:sz w:val="28"/>
                                    <w:szCs w:val="28"/>
                                  </w:rPr>
                                </w:pPr>
                                <w:r w:rsidRPr="00535E6D">
                                  <w:rPr>
                                    <w:rFonts w:ascii="Arial" w:hAnsi="Arial" w:cs="Arial"/>
                                    <w:sz w:val="28"/>
                                    <w:szCs w:val="28"/>
                                  </w:rPr>
                                  <w:t>First name(s):</w:t>
                                </w:r>
                              </w:p>
                            </w:txbxContent>
                          </wps:txbx>
                          <wps:bodyPr rot="0" vert="horz" wrap="square" lIns="91440" tIns="45720" rIns="91440" bIns="45720" anchor="t" anchorCtr="0">
                            <a:noAutofit/>
                          </wps:bodyPr>
                        </wps:wsp>
                        <wps:wsp>
                          <wps:cNvPr id="411" name="Text Box 2"/>
                          <wps:cNvSpPr txBox="1">
                            <a:spLocks noChangeArrowheads="1"/>
                          </wps:cNvSpPr>
                          <wps:spPr bwMode="auto">
                            <a:xfrm>
                              <a:off x="-4480" y="333066"/>
                              <a:ext cx="3487606" cy="359410"/>
                            </a:xfrm>
                            <a:prstGeom prst="rect">
                              <a:avLst/>
                            </a:prstGeom>
                            <a:solidFill>
                              <a:srgbClr val="FFFFFF"/>
                            </a:solidFill>
                            <a:ln w="9525">
                              <a:solidFill>
                                <a:srgbClr val="000000"/>
                              </a:solidFill>
                              <a:miter lim="800000"/>
                              <a:headEnd/>
                              <a:tailEnd/>
                            </a:ln>
                          </wps:spPr>
                          <wps:txbx>
                            <w:txbxContent>
                              <w:p w14:paraId="4AF9FFD9" w14:textId="77777777" w:rsidR="00033E3C" w:rsidRPr="00E40BC5" w:rsidRDefault="00033E3C" w:rsidP="00B941E6">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6018395" id="Group 197" o:spid="_x0000_s1108" style="position:absolute;margin-left:-5.75pt;margin-top:31.85pt;width:463.35pt;height:54.4pt;z-index:251741184;mso-width-relative:margin;mso-height-relative:margin" coordsize="58847,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">
                <v:group id="Group 373" o:spid="_x0000_s1109" style="position:absolute;width:24574;height:6908" coordorigin="-857" coordsize="2456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_x0000_s1110"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" stroked="f">
                    <v:textbox style="mso-fit-shape-to-text:t">
                      <w:txbxContent>
                        <w:p w14:paraId="67F3ABB6" w14:textId="77777777" w:rsidR="00033E3C" w:rsidRPr="00535E6D" w:rsidRDefault="00033E3C" w:rsidP="00B941E6">
                          <w:pPr>
                            <w:rPr>
                              <w:rFonts w:ascii="Arial" w:hAnsi="Arial" w:cs="Arial"/>
                              <w:sz w:val="28"/>
                              <w:szCs w:val="28"/>
                            </w:rPr>
                          </w:pPr>
                          <w:r w:rsidRPr="00535E6D">
                            <w:rPr>
                              <w:rFonts w:ascii="Arial" w:hAnsi="Arial" w:cs="Arial"/>
                              <w:sz w:val="28"/>
                              <w:szCs w:val="28"/>
                            </w:rPr>
                            <w:t>Last name:</w:t>
                          </w:r>
                        </w:p>
                      </w:txbxContent>
                    </v:textbox>
                  </v:shape>
                  <v:shape id="_x0000_s1111"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">
                    <v:textbox>
                      <w:txbxContent>
                        <w:p w14:paraId="0B3611E5" w14:textId="77777777" w:rsidR="00033E3C" w:rsidRPr="00E40BC5" w:rsidRDefault="00033E3C" w:rsidP="00B941E6">
                          <w:pPr>
                            <w:rPr>
                              <w:sz w:val="28"/>
                              <w:szCs w:val="28"/>
                            </w:rPr>
                          </w:pPr>
                        </w:p>
                      </w:txbxContent>
                    </v:textbox>
                  </v:shape>
                </v:group>
                <v:group id="Group 391" o:spid="_x0000_s1112" style="position:absolute;left:23679;width:35168;height:6907" coordorigin="-857" coordsize="35688,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_x0000_s1113"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" stroked="f">
                    <v:textbox>
                      <w:txbxContent>
                        <w:p w14:paraId="5FB31DAF" w14:textId="77777777" w:rsidR="00033E3C" w:rsidRPr="00535E6D" w:rsidRDefault="00033E3C" w:rsidP="00B941E6">
                          <w:pPr>
                            <w:rPr>
                              <w:rFonts w:ascii="Arial" w:hAnsi="Arial" w:cs="Arial"/>
                              <w:sz w:val="28"/>
                              <w:szCs w:val="28"/>
                            </w:rPr>
                          </w:pPr>
                          <w:r w:rsidRPr="00535E6D">
                            <w:rPr>
                              <w:rFonts w:ascii="Arial" w:hAnsi="Arial" w:cs="Arial"/>
                              <w:sz w:val="28"/>
                              <w:szCs w:val="28"/>
                            </w:rPr>
                            <w:t>First name(s):</w:t>
                          </w:r>
                        </w:p>
                      </w:txbxContent>
                    </v:textbox>
                  </v:shape>
                  <v:shape id="_x0000_s1114" type="#_x0000_t202" style="position:absolute;left:-44;top:3330;width:34875;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">
                    <v:textbox>
                      <w:txbxContent>
                        <w:p w14:paraId="4AF9FFD9" w14:textId="77777777" w:rsidR="00033E3C" w:rsidRPr="00E40BC5" w:rsidRDefault="00033E3C" w:rsidP="00B941E6">
                          <w:pPr>
                            <w:rPr>
                              <w:sz w:val="28"/>
                              <w:szCs w:val="28"/>
                            </w:rPr>
                          </w:pPr>
                        </w:p>
                      </w:txbxContent>
                    </v:textbox>
                  </v:shape>
                </v:group>
                <w10:wrap type="square"/>
              </v:group>
            </w:pict>
          </mc:Fallback>
        </mc:AlternateContent>
      </w:r>
    </w:p>
    <w:p w14:paraId="373D84AB" w14:textId="77777777" w:rsidR="00106864" w:rsidRDefault="00106864" w:rsidP="000A166E">
      <w:pPr>
        <w:sectPr w:rsidR="00106864" w:rsidSect="00325356">
          <w:pgSz w:w="11906" w:h="16838"/>
          <w:pgMar w:top="567" w:right="1418" w:bottom="244" w:left="1418" w:header="720" w:footer="720" w:gutter="0"/>
          <w:cols w:space="720"/>
        </w:sectPr>
      </w:pPr>
    </w:p>
    <w:p w14:paraId="4E175DA0" w14:textId="77777777" w:rsidR="00106864" w:rsidRDefault="00106864" w:rsidP="000A166E"/>
    <w:p w14:paraId="716FA43B" w14:textId="77777777" w:rsidR="00106864" w:rsidRDefault="00795B9E" w:rsidP="000A166E">
      <w:r>
        <w:rPr>
          <w:noProof/>
          <w:lang w:eastAsia="en-GB"/>
        </w:rPr>
        <mc:AlternateContent>
          <mc:Choice Requires="wps">
            <w:drawing>
              <wp:anchor distT="45720" distB="45720" distL="114300" distR="114300" simplePos="0" relativeHeight="251774976" behindDoc="1" locked="0" layoutInCell="1" allowOverlap="1" wp14:anchorId="7F29EB4F" wp14:editId="063530E3">
                <wp:simplePos x="0" y="0"/>
                <wp:positionH relativeFrom="column">
                  <wp:posOffset>0</wp:posOffset>
                </wp:positionH>
                <wp:positionV relativeFrom="paragraph">
                  <wp:posOffset>45085</wp:posOffset>
                </wp:positionV>
                <wp:extent cx="5838825" cy="140462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noFill/>
                          <a:miter lim="800000"/>
                          <a:headEnd/>
                          <a:tailEnd/>
                        </a:ln>
                      </wps:spPr>
                      <wps:txbx>
                        <w:txbxContent>
                          <w:p w14:paraId="67E56C5C" w14:textId="77777777" w:rsidR="00033E3C" w:rsidRPr="00535E6D" w:rsidRDefault="00033E3C" w:rsidP="00795B9E">
                            <w:pPr>
                              <w:rPr>
                                <w:rFonts w:ascii="Arial" w:hAnsi="Arial" w:cs="Arial"/>
                                <w:i/>
                                <w:color w:val="7030A0"/>
                                <w:sz w:val="36"/>
                                <w:szCs w:val="36"/>
                                <w:u w:val="single"/>
                              </w:rPr>
                            </w:pPr>
                            <w:r w:rsidRPr="00535E6D">
                              <w:rPr>
                                <w:rFonts w:ascii="Arial" w:hAnsi="Arial" w:cs="Arial"/>
                                <w:b/>
                                <w:color w:val="7030A0"/>
                                <w:sz w:val="36"/>
                                <w:szCs w:val="36"/>
                                <w:u w:val="single"/>
                              </w:rPr>
                              <w:t>PART 2: Referral agency (where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29EB4F" id="_x0000_s1115" type="#_x0000_t202" style="position:absolute;margin-left:0;margin-top:3.55pt;width:459.75pt;height:110.6pt;z-index:-251541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" stroked="f">
                <v:textbox style="mso-fit-shape-to-text:t">
                  <w:txbxContent>
                    <w:p w14:paraId="67E56C5C" w14:textId="77777777" w:rsidR="00033E3C" w:rsidRPr="00535E6D" w:rsidRDefault="00033E3C" w:rsidP="00795B9E">
                      <w:pPr>
                        <w:rPr>
                          <w:rFonts w:ascii="Arial" w:hAnsi="Arial" w:cs="Arial"/>
                          <w:i/>
                          <w:color w:val="7030A0"/>
                          <w:sz w:val="36"/>
                          <w:szCs w:val="36"/>
                          <w:u w:val="single"/>
                        </w:rPr>
                      </w:pPr>
                      <w:r w:rsidRPr="00535E6D">
                        <w:rPr>
                          <w:rFonts w:ascii="Arial" w:hAnsi="Arial" w:cs="Arial"/>
                          <w:b/>
                          <w:color w:val="7030A0"/>
                          <w:sz w:val="36"/>
                          <w:szCs w:val="36"/>
                          <w:u w:val="single"/>
                        </w:rPr>
                        <w:t>PART 2: Referral agency (where applicable)</w:t>
                      </w:r>
                    </w:p>
                  </w:txbxContent>
                </v:textbox>
              </v:shape>
            </w:pict>
          </mc:Fallback>
        </mc:AlternateContent>
      </w:r>
    </w:p>
    <w:p w14:paraId="62FC54DB" w14:textId="77777777" w:rsidR="00106864" w:rsidRDefault="00106864" w:rsidP="000A166E"/>
    <w:p w14:paraId="05504548" w14:textId="77777777" w:rsidR="00106864" w:rsidRDefault="00166B14" w:rsidP="000A166E">
      <w:r w:rsidRPr="00106864">
        <w:rPr>
          <w:noProof/>
          <w:lang w:eastAsia="en-GB"/>
        </w:rPr>
        <mc:AlternateContent>
          <mc:Choice Requires="wpg">
            <w:drawing>
              <wp:anchor distT="0" distB="0" distL="114300" distR="114300" simplePos="0" relativeHeight="251789312" behindDoc="0" locked="0" layoutInCell="1" allowOverlap="1" wp14:anchorId="41A11941" wp14:editId="5C52B392">
                <wp:simplePos x="0" y="0"/>
                <wp:positionH relativeFrom="margin">
                  <wp:posOffset>-77899</wp:posOffset>
                </wp:positionH>
                <wp:positionV relativeFrom="paragraph">
                  <wp:posOffset>3474720</wp:posOffset>
                </wp:positionV>
                <wp:extent cx="5882640" cy="691515"/>
                <wp:effectExtent l="0" t="0" r="22860" b="13335"/>
                <wp:wrapSquare wrapText="bothSides"/>
                <wp:docPr id="24" name="Group 24"/>
                <wp:cNvGraphicFramePr/>
                <a:graphic xmlns:a="http://schemas.openxmlformats.org/drawingml/2006/main">
                  <a:graphicData uri="http://schemas.microsoft.com/office/word/2010/wordprocessingGroup">
                    <wpg:wgp>
                      <wpg:cNvGrpSpPr/>
                      <wpg:grpSpPr>
                        <a:xfrm>
                          <a:off x="0" y="0"/>
                          <a:ext cx="5882640" cy="691515"/>
                          <a:chOff x="-83530" y="0"/>
                          <a:chExt cx="5882016" cy="695180"/>
                        </a:xfrm>
                      </wpg:grpSpPr>
                      <wps:wsp>
                        <wps:cNvPr id="26" name="Text Box 2"/>
                        <wps:cNvSpPr txBox="1">
                          <a:spLocks noChangeArrowheads="1"/>
                        </wps:cNvSpPr>
                        <wps:spPr bwMode="auto">
                          <a:xfrm>
                            <a:off x="-83530" y="0"/>
                            <a:ext cx="2933709" cy="306276"/>
                          </a:xfrm>
                          <a:prstGeom prst="rect">
                            <a:avLst/>
                          </a:prstGeom>
                          <a:solidFill>
                            <a:srgbClr val="FFFFFF"/>
                          </a:solidFill>
                          <a:ln w="9525">
                            <a:noFill/>
                            <a:miter lim="800000"/>
                            <a:headEnd/>
                            <a:tailEnd/>
                          </a:ln>
                        </wps:spPr>
                        <wps:txbx>
                          <w:txbxContent>
                            <w:p w14:paraId="73C7B17C" w14:textId="77777777" w:rsidR="00033E3C" w:rsidRPr="00535E6D" w:rsidRDefault="00033E3C" w:rsidP="008F0683">
                              <w:pPr>
                                <w:rPr>
                                  <w:rFonts w:ascii="Arial" w:hAnsi="Arial" w:cs="Arial"/>
                                  <w:sz w:val="28"/>
                                  <w:szCs w:val="28"/>
                                </w:rPr>
                              </w:pPr>
                              <w:r w:rsidRPr="00535E6D">
                                <w:rPr>
                                  <w:rFonts w:ascii="Arial" w:hAnsi="Arial" w:cs="Arial"/>
                                  <w:sz w:val="28"/>
                                  <w:szCs w:val="28"/>
                                </w:rPr>
                                <w:t>Email address (if known):</w:t>
                              </w:r>
                            </w:p>
                          </w:txbxContent>
                        </wps:txbx>
                        <wps:bodyPr rot="0" vert="horz" wrap="square" lIns="91440" tIns="45720" rIns="91440" bIns="45720" anchor="t" anchorCtr="0">
                          <a:spAutoFit/>
                        </wps:bodyPr>
                      </wps:wsp>
                      <wps:wsp>
                        <wps:cNvPr id="27" name="Text Box 2"/>
                        <wps:cNvSpPr txBox="1">
                          <a:spLocks noChangeArrowheads="1"/>
                        </wps:cNvSpPr>
                        <wps:spPr bwMode="auto">
                          <a:xfrm>
                            <a:off x="0" y="333372"/>
                            <a:ext cx="5798486" cy="361808"/>
                          </a:xfrm>
                          <a:prstGeom prst="rect">
                            <a:avLst/>
                          </a:prstGeom>
                          <a:solidFill>
                            <a:srgbClr val="FFFFFF"/>
                          </a:solidFill>
                          <a:ln w="9525">
                            <a:solidFill>
                              <a:srgbClr val="000000"/>
                            </a:solidFill>
                            <a:miter lim="800000"/>
                            <a:headEnd/>
                            <a:tailEnd/>
                          </a:ln>
                        </wps:spPr>
                        <wps:txbx>
                          <w:txbxContent>
                            <w:p w14:paraId="0B27375C" w14:textId="77777777" w:rsidR="00033E3C" w:rsidRPr="00E40BC5" w:rsidRDefault="00033E3C" w:rsidP="008F0683">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A11941" id="Group 24" o:spid="_x0000_s1116" style="position:absolute;margin-left:-6.15pt;margin-top:273.6pt;width:463.2pt;height:54.45pt;z-index:251789312;mso-position-horizontal-relative:margin;mso-width-relative:margin;mso-height-relative:margin" coordorigin="-835" coordsize="58820,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">
                <v:shape id="_x0000_s1117" type="#_x0000_t202" style="position:absolute;left:-835;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" stroked="f">
                  <v:textbox style="mso-fit-shape-to-text:t">
                    <w:txbxContent>
                      <w:p w14:paraId="73C7B17C" w14:textId="77777777" w:rsidR="00033E3C" w:rsidRPr="00535E6D" w:rsidRDefault="00033E3C" w:rsidP="008F0683">
                        <w:pPr>
                          <w:rPr>
                            <w:rFonts w:ascii="Arial" w:hAnsi="Arial" w:cs="Arial"/>
                            <w:sz w:val="28"/>
                            <w:szCs w:val="28"/>
                          </w:rPr>
                        </w:pPr>
                        <w:r w:rsidRPr="00535E6D">
                          <w:rPr>
                            <w:rFonts w:ascii="Arial" w:hAnsi="Arial" w:cs="Arial"/>
                            <w:sz w:val="28"/>
                            <w:szCs w:val="28"/>
                          </w:rPr>
                          <w:t>Email address (if known):</w:t>
                        </w:r>
                      </w:p>
                    </w:txbxContent>
                  </v:textbox>
                </v:shape>
                <v:shape id="_x0000_s1118" type="#_x0000_t202" style="position:absolute;top:3333;width:57984;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0B27375C" w14:textId="77777777" w:rsidR="00033E3C" w:rsidRPr="00E40BC5" w:rsidRDefault="00033E3C" w:rsidP="008F0683">
                        <w:pPr>
                          <w:rPr>
                            <w:sz w:val="28"/>
                            <w:szCs w:val="28"/>
                          </w:rPr>
                        </w:pPr>
                      </w:p>
                    </w:txbxContent>
                  </v:textbox>
                </v:shape>
                <w10:wrap type="square" anchorx="margin"/>
              </v:group>
            </w:pict>
          </mc:Fallback>
        </mc:AlternateContent>
      </w:r>
      <w:r w:rsidRPr="00106864">
        <w:rPr>
          <w:noProof/>
          <w:lang w:eastAsia="en-GB"/>
        </w:rPr>
        <mc:AlternateContent>
          <mc:Choice Requires="wpg">
            <w:drawing>
              <wp:anchor distT="0" distB="0" distL="114300" distR="114300" simplePos="0" relativeHeight="251777024" behindDoc="0" locked="0" layoutInCell="1" allowOverlap="1" wp14:anchorId="6BBFC386" wp14:editId="36BCE391">
                <wp:simplePos x="0" y="0"/>
                <wp:positionH relativeFrom="margin">
                  <wp:posOffset>-91741</wp:posOffset>
                </wp:positionH>
                <wp:positionV relativeFrom="paragraph">
                  <wp:posOffset>345708</wp:posOffset>
                </wp:positionV>
                <wp:extent cx="5900622" cy="691707"/>
                <wp:effectExtent l="0" t="0" r="24130" b="13335"/>
                <wp:wrapSquare wrapText="bothSides"/>
                <wp:docPr id="201" name="Group 201"/>
                <wp:cNvGraphicFramePr/>
                <a:graphic xmlns:a="http://schemas.openxmlformats.org/drawingml/2006/main">
                  <a:graphicData uri="http://schemas.microsoft.com/office/word/2010/wordprocessingGroup">
                    <wpg:wgp>
                      <wpg:cNvGrpSpPr/>
                      <wpg:grpSpPr>
                        <a:xfrm>
                          <a:off x="0" y="0"/>
                          <a:ext cx="5900622" cy="691707"/>
                          <a:chOff x="-101011" y="0"/>
                          <a:chExt cx="5900008" cy="695180"/>
                        </a:xfrm>
                      </wpg:grpSpPr>
                      <wps:wsp>
                        <wps:cNvPr id="202" name="Text Box 2"/>
                        <wps:cNvSpPr txBox="1">
                          <a:spLocks noChangeArrowheads="1"/>
                        </wps:cNvSpPr>
                        <wps:spPr bwMode="auto">
                          <a:xfrm>
                            <a:off x="-101011" y="0"/>
                            <a:ext cx="2933709" cy="306276"/>
                          </a:xfrm>
                          <a:prstGeom prst="rect">
                            <a:avLst/>
                          </a:prstGeom>
                          <a:solidFill>
                            <a:srgbClr val="FFFFFF"/>
                          </a:solidFill>
                          <a:ln w="9525">
                            <a:noFill/>
                            <a:miter lim="800000"/>
                            <a:headEnd/>
                            <a:tailEnd/>
                          </a:ln>
                        </wps:spPr>
                        <wps:txbx>
                          <w:txbxContent>
                            <w:p w14:paraId="237E42FE" w14:textId="77777777" w:rsidR="00033E3C" w:rsidRPr="00535E6D" w:rsidRDefault="00033E3C" w:rsidP="00812129">
                              <w:pPr>
                                <w:rPr>
                                  <w:rFonts w:ascii="Arial" w:hAnsi="Arial" w:cs="Arial"/>
                                  <w:sz w:val="28"/>
                                  <w:szCs w:val="28"/>
                                </w:rPr>
                              </w:pPr>
                              <w:r w:rsidRPr="00535E6D">
                                <w:rPr>
                                  <w:rFonts w:ascii="Arial" w:hAnsi="Arial" w:cs="Arial"/>
                                  <w:sz w:val="28"/>
                                  <w:szCs w:val="28"/>
                                </w:rPr>
                                <w:t>Agency name:</w:t>
                              </w:r>
                            </w:p>
                          </w:txbxContent>
                        </wps:txbx>
                        <wps:bodyPr rot="0" vert="horz" wrap="square" lIns="91440" tIns="45720" rIns="91440" bIns="45720" anchor="t" anchorCtr="0">
                          <a:spAutoFit/>
                        </wps:bodyPr>
                      </wps:wsp>
                      <wps:wsp>
                        <wps:cNvPr id="203" name="Text Box 2"/>
                        <wps:cNvSpPr txBox="1">
                          <a:spLocks noChangeArrowheads="1"/>
                        </wps:cNvSpPr>
                        <wps:spPr bwMode="auto">
                          <a:xfrm>
                            <a:off x="0" y="333372"/>
                            <a:ext cx="5798997" cy="361808"/>
                          </a:xfrm>
                          <a:prstGeom prst="rect">
                            <a:avLst/>
                          </a:prstGeom>
                          <a:solidFill>
                            <a:srgbClr val="FFFFFF"/>
                          </a:solidFill>
                          <a:ln w="9525">
                            <a:solidFill>
                              <a:srgbClr val="000000"/>
                            </a:solidFill>
                            <a:miter lim="800000"/>
                            <a:headEnd/>
                            <a:tailEnd/>
                          </a:ln>
                        </wps:spPr>
                        <wps:txbx>
                          <w:txbxContent>
                            <w:p w14:paraId="5A9BA713" w14:textId="77777777" w:rsidR="00033E3C" w:rsidRPr="00E40BC5" w:rsidRDefault="00033E3C"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BBFC386" id="Group 201" o:spid="_x0000_s1119" style="position:absolute;margin-left:-7.2pt;margin-top:27.2pt;width:464.6pt;height:54.45pt;z-index:251777024;mso-position-horizontal-relative:margin;mso-width-relative:margin;mso-height-relative:margin" coordorigin="-1010" coordsize="59000,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">
                <v:shape id="_x0000_s1120" type="#_x0000_t202" style="position:absolute;left:-1010;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" stroked="f">
                  <v:textbox style="mso-fit-shape-to-text:t">
                    <w:txbxContent>
                      <w:p w14:paraId="237E42FE" w14:textId="77777777" w:rsidR="00033E3C" w:rsidRPr="00535E6D" w:rsidRDefault="00033E3C" w:rsidP="00812129">
                        <w:pPr>
                          <w:rPr>
                            <w:rFonts w:ascii="Arial" w:hAnsi="Arial" w:cs="Arial"/>
                            <w:sz w:val="28"/>
                            <w:szCs w:val="28"/>
                          </w:rPr>
                        </w:pPr>
                        <w:r w:rsidRPr="00535E6D">
                          <w:rPr>
                            <w:rFonts w:ascii="Arial" w:hAnsi="Arial" w:cs="Arial"/>
                            <w:sz w:val="28"/>
                            <w:szCs w:val="28"/>
                          </w:rPr>
                          <w:t>Agency name:</w:t>
                        </w:r>
                      </w:p>
                    </w:txbxContent>
                  </v:textbox>
                </v:shape>
                <v:shape id="_x0000_s1121" type="#_x0000_t202" style="position:absolute;top:3333;width:57989;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14:paraId="5A9BA713" w14:textId="77777777" w:rsidR="00033E3C" w:rsidRPr="00E40BC5" w:rsidRDefault="00033E3C" w:rsidP="00812129">
                        <w:pPr>
                          <w:rPr>
                            <w:sz w:val="28"/>
                            <w:szCs w:val="28"/>
                          </w:rPr>
                        </w:pPr>
                      </w:p>
                    </w:txbxContent>
                  </v:textbox>
                </v:shape>
                <w10:wrap type="square" anchorx="margin"/>
              </v:group>
            </w:pict>
          </mc:Fallback>
        </mc:AlternateContent>
      </w:r>
      <w:r w:rsidRPr="00106864">
        <w:rPr>
          <w:noProof/>
          <w:lang w:eastAsia="en-GB"/>
        </w:rPr>
        <mc:AlternateContent>
          <mc:Choice Requires="wpg">
            <w:drawing>
              <wp:anchor distT="0" distB="0" distL="114300" distR="114300" simplePos="0" relativeHeight="251779072" behindDoc="0" locked="0" layoutInCell="1" allowOverlap="1" wp14:anchorId="0772FD22" wp14:editId="6165B174">
                <wp:simplePos x="0" y="0"/>
                <wp:positionH relativeFrom="margin">
                  <wp:posOffset>-81170</wp:posOffset>
                </wp:positionH>
                <wp:positionV relativeFrom="paragraph">
                  <wp:posOffset>1127969</wp:posOffset>
                </wp:positionV>
                <wp:extent cx="5890050" cy="691707"/>
                <wp:effectExtent l="0" t="0" r="15875" b="13335"/>
                <wp:wrapSquare wrapText="bothSides"/>
                <wp:docPr id="7" name="Group 7"/>
                <wp:cNvGraphicFramePr/>
                <a:graphic xmlns:a="http://schemas.openxmlformats.org/drawingml/2006/main">
                  <a:graphicData uri="http://schemas.microsoft.com/office/word/2010/wordprocessingGroup">
                    <wpg:wgp>
                      <wpg:cNvGrpSpPr/>
                      <wpg:grpSpPr>
                        <a:xfrm>
                          <a:off x="0" y="0"/>
                          <a:ext cx="5890050" cy="691707"/>
                          <a:chOff x="-90441" y="0"/>
                          <a:chExt cx="5889457" cy="695180"/>
                        </a:xfrm>
                      </wpg:grpSpPr>
                      <wps:wsp>
                        <wps:cNvPr id="8" name="Text Box 2"/>
                        <wps:cNvSpPr txBox="1">
                          <a:spLocks noChangeArrowheads="1"/>
                        </wps:cNvSpPr>
                        <wps:spPr bwMode="auto">
                          <a:xfrm>
                            <a:off x="-90441" y="0"/>
                            <a:ext cx="2933709" cy="306276"/>
                          </a:xfrm>
                          <a:prstGeom prst="rect">
                            <a:avLst/>
                          </a:prstGeom>
                          <a:solidFill>
                            <a:srgbClr val="FFFFFF"/>
                          </a:solidFill>
                          <a:ln w="9525">
                            <a:noFill/>
                            <a:miter lim="800000"/>
                            <a:headEnd/>
                            <a:tailEnd/>
                          </a:ln>
                        </wps:spPr>
                        <wps:txbx>
                          <w:txbxContent>
                            <w:p w14:paraId="6B685817" w14:textId="77777777" w:rsidR="00033E3C" w:rsidRPr="00535E6D" w:rsidRDefault="00033E3C" w:rsidP="00812129">
                              <w:pPr>
                                <w:rPr>
                                  <w:rFonts w:ascii="Arial" w:hAnsi="Arial" w:cs="Arial"/>
                                  <w:sz w:val="28"/>
                                  <w:szCs w:val="28"/>
                                </w:rPr>
                              </w:pPr>
                              <w:r w:rsidRPr="00535E6D">
                                <w:rPr>
                                  <w:rFonts w:ascii="Arial" w:hAnsi="Arial" w:cs="Arial"/>
                                  <w:sz w:val="28"/>
                                  <w:szCs w:val="28"/>
                                </w:rPr>
                                <w:t>Referral contact name:</w:t>
                              </w:r>
                            </w:p>
                          </w:txbxContent>
                        </wps:txbx>
                        <wps:bodyPr rot="0" vert="horz" wrap="square" lIns="91440" tIns="45720" rIns="91440" bIns="45720" anchor="t" anchorCtr="0">
                          <a:spAutoFit/>
                        </wps:bodyPr>
                      </wps:wsp>
                      <wps:wsp>
                        <wps:cNvPr id="9" name="Text Box 2"/>
                        <wps:cNvSpPr txBox="1">
                          <a:spLocks noChangeArrowheads="1"/>
                        </wps:cNvSpPr>
                        <wps:spPr bwMode="auto">
                          <a:xfrm>
                            <a:off x="0" y="333372"/>
                            <a:ext cx="5799016" cy="361808"/>
                          </a:xfrm>
                          <a:prstGeom prst="rect">
                            <a:avLst/>
                          </a:prstGeom>
                          <a:solidFill>
                            <a:srgbClr val="FFFFFF"/>
                          </a:solidFill>
                          <a:ln w="9525">
                            <a:solidFill>
                              <a:srgbClr val="000000"/>
                            </a:solidFill>
                            <a:miter lim="800000"/>
                            <a:headEnd/>
                            <a:tailEnd/>
                          </a:ln>
                        </wps:spPr>
                        <wps:txbx>
                          <w:txbxContent>
                            <w:p w14:paraId="64DBD97D" w14:textId="77777777" w:rsidR="00033E3C" w:rsidRPr="00E40BC5" w:rsidRDefault="00033E3C"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72FD22" id="Group 7" o:spid="_x0000_s1122" style="position:absolute;margin-left:-6.4pt;margin-top:88.8pt;width:463.8pt;height:54.45pt;z-index:251779072;mso-position-horizontal-relative:margin;mso-width-relative:margin;mso-height-relative:margin" coordorigin="-904" coordsize="58894,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">
                <v:shape id="_x0000_s1123" type="#_x0000_t202" style="position:absolute;left:-904;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14:paraId="6B685817" w14:textId="77777777" w:rsidR="00033E3C" w:rsidRPr="00535E6D" w:rsidRDefault="00033E3C" w:rsidP="00812129">
                        <w:pPr>
                          <w:rPr>
                            <w:rFonts w:ascii="Arial" w:hAnsi="Arial" w:cs="Arial"/>
                            <w:sz w:val="28"/>
                            <w:szCs w:val="28"/>
                          </w:rPr>
                        </w:pPr>
                        <w:r w:rsidRPr="00535E6D">
                          <w:rPr>
                            <w:rFonts w:ascii="Arial" w:hAnsi="Arial" w:cs="Arial"/>
                            <w:sz w:val="28"/>
                            <w:szCs w:val="28"/>
                          </w:rPr>
                          <w:t>Referral contact name:</w:t>
                        </w:r>
                      </w:p>
                    </w:txbxContent>
                  </v:textbox>
                </v:shape>
                <v:shape id="_x0000_s1124" type="#_x0000_t202" style="position:absolute;top:3333;width:57990;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64DBD97D" w14:textId="77777777" w:rsidR="00033E3C" w:rsidRPr="00E40BC5" w:rsidRDefault="00033E3C" w:rsidP="00812129">
                        <w:pPr>
                          <w:rPr>
                            <w:sz w:val="28"/>
                            <w:szCs w:val="28"/>
                          </w:rPr>
                        </w:pPr>
                      </w:p>
                    </w:txbxContent>
                  </v:textbox>
                </v:shape>
                <w10:wrap type="square" anchorx="margin"/>
              </v:group>
            </w:pict>
          </mc:Fallback>
        </mc:AlternateContent>
      </w:r>
      <w:r w:rsidRPr="00106864">
        <w:rPr>
          <w:noProof/>
          <w:lang w:eastAsia="en-GB"/>
        </w:rPr>
        <mc:AlternateContent>
          <mc:Choice Requires="wpg">
            <w:drawing>
              <wp:anchor distT="0" distB="0" distL="114300" distR="114300" simplePos="0" relativeHeight="251768832" behindDoc="0" locked="0" layoutInCell="1" allowOverlap="1" wp14:anchorId="1555A083" wp14:editId="10FB6E40">
                <wp:simplePos x="0" y="0"/>
                <wp:positionH relativeFrom="margin">
                  <wp:posOffset>-102312</wp:posOffset>
                </wp:positionH>
                <wp:positionV relativeFrom="paragraph">
                  <wp:posOffset>1904945</wp:posOffset>
                </wp:positionV>
                <wp:extent cx="5911190" cy="691707"/>
                <wp:effectExtent l="0" t="0" r="13970" b="13335"/>
                <wp:wrapSquare wrapText="bothSides"/>
                <wp:docPr id="48" name="Group 48"/>
                <wp:cNvGraphicFramePr/>
                <a:graphic xmlns:a="http://schemas.openxmlformats.org/drawingml/2006/main">
                  <a:graphicData uri="http://schemas.microsoft.com/office/word/2010/wordprocessingGroup">
                    <wpg:wgp>
                      <wpg:cNvGrpSpPr/>
                      <wpg:grpSpPr>
                        <a:xfrm>
                          <a:off x="0" y="0"/>
                          <a:ext cx="5911190" cy="691707"/>
                          <a:chOff x="-111582" y="0"/>
                          <a:chExt cx="5910797" cy="695180"/>
                        </a:xfrm>
                      </wpg:grpSpPr>
                      <wps:wsp>
                        <wps:cNvPr id="49" name="Text Box 2"/>
                        <wps:cNvSpPr txBox="1">
                          <a:spLocks noChangeArrowheads="1"/>
                        </wps:cNvSpPr>
                        <wps:spPr bwMode="auto">
                          <a:xfrm>
                            <a:off x="-111582" y="0"/>
                            <a:ext cx="2933709" cy="306276"/>
                          </a:xfrm>
                          <a:prstGeom prst="rect">
                            <a:avLst/>
                          </a:prstGeom>
                          <a:solidFill>
                            <a:srgbClr val="FFFFFF"/>
                          </a:solidFill>
                          <a:ln w="9525">
                            <a:noFill/>
                            <a:miter lim="800000"/>
                            <a:headEnd/>
                            <a:tailEnd/>
                          </a:ln>
                        </wps:spPr>
                        <wps:txbx>
                          <w:txbxContent>
                            <w:p w14:paraId="11E0CCFA" w14:textId="77777777" w:rsidR="00033E3C" w:rsidRPr="00535E6D" w:rsidRDefault="00033E3C" w:rsidP="00106864">
                              <w:pPr>
                                <w:rPr>
                                  <w:rFonts w:ascii="Arial" w:hAnsi="Arial" w:cs="Arial"/>
                                  <w:sz w:val="28"/>
                                  <w:szCs w:val="28"/>
                                </w:rPr>
                              </w:pPr>
                              <w:r w:rsidRPr="00535E6D">
                                <w:rPr>
                                  <w:rFonts w:ascii="Arial" w:hAnsi="Arial" w:cs="Arial"/>
                                  <w:sz w:val="28"/>
                                  <w:szCs w:val="28"/>
                                </w:rPr>
                                <w:t>Telephone number:</w:t>
                              </w:r>
                            </w:p>
                          </w:txbxContent>
                        </wps:txbx>
                        <wps:bodyPr rot="0" vert="horz" wrap="square" lIns="91440" tIns="45720" rIns="91440" bIns="45720" anchor="t" anchorCtr="0">
                          <a:spAutoFit/>
                        </wps:bodyPr>
                      </wps:wsp>
                      <wps:wsp>
                        <wps:cNvPr id="50" name="Text Box 2"/>
                        <wps:cNvSpPr txBox="1">
                          <a:spLocks noChangeArrowheads="1"/>
                        </wps:cNvSpPr>
                        <wps:spPr bwMode="auto">
                          <a:xfrm>
                            <a:off x="0" y="333372"/>
                            <a:ext cx="5799215" cy="361808"/>
                          </a:xfrm>
                          <a:prstGeom prst="rect">
                            <a:avLst/>
                          </a:prstGeom>
                          <a:solidFill>
                            <a:srgbClr val="FFFFFF"/>
                          </a:solidFill>
                          <a:ln w="9525">
                            <a:solidFill>
                              <a:srgbClr val="000000"/>
                            </a:solidFill>
                            <a:miter lim="800000"/>
                            <a:headEnd/>
                            <a:tailEnd/>
                          </a:ln>
                        </wps:spPr>
                        <wps:txbx>
                          <w:txbxContent>
                            <w:p w14:paraId="25BA5FFA" w14:textId="77777777" w:rsidR="00033E3C" w:rsidRPr="00E40BC5" w:rsidRDefault="00033E3C" w:rsidP="0010686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555A083" id="Group 48" o:spid="_x0000_s1125" style="position:absolute;margin-left:-8.05pt;margin-top:150pt;width:465.45pt;height:54.45pt;z-index:251768832;mso-position-horizontal-relative:margin;mso-width-relative:margin;mso-height-relative:margin" coordorigin="-1115" coordsize="59107,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">
                <v:shape id="_x0000_s1126" type="#_x0000_t202" style="position:absolute;left:-1115;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" stroked="f">
                  <v:textbox style="mso-fit-shape-to-text:t">
                    <w:txbxContent>
                      <w:p w14:paraId="11E0CCFA" w14:textId="77777777" w:rsidR="00033E3C" w:rsidRPr="00535E6D" w:rsidRDefault="00033E3C" w:rsidP="00106864">
                        <w:pPr>
                          <w:rPr>
                            <w:rFonts w:ascii="Arial" w:hAnsi="Arial" w:cs="Arial"/>
                            <w:sz w:val="28"/>
                            <w:szCs w:val="28"/>
                          </w:rPr>
                        </w:pPr>
                        <w:r w:rsidRPr="00535E6D">
                          <w:rPr>
                            <w:rFonts w:ascii="Arial" w:hAnsi="Arial" w:cs="Arial"/>
                            <w:sz w:val="28"/>
                            <w:szCs w:val="28"/>
                          </w:rPr>
                          <w:t>Telephone number:</w:t>
                        </w:r>
                      </w:p>
                    </w:txbxContent>
                  </v:textbox>
                </v:shape>
                <v:shape id="_x0000_s1127" type="#_x0000_t202" style="position:absolute;top:3333;width:57992;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25BA5FFA" w14:textId="77777777" w:rsidR="00033E3C" w:rsidRPr="00E40BC5" w:rsidRDefault="00033E3C" w:rsidP="00106864">
                        <w:pPr>
                          <w:rPr>
                            <w:sz w:val="28"/>
                            <w:szCs w:val="28"/>
                          </w:rPr>
                        </w:pPr>
                      </w:p>
                    </w:txbxContent>
                  </v:textbox>
                </v:shape>
                <w10:wrap type="square" anchorx="margin"/>
              </v:group>
            </w:pict>
          </mc:Fallback>
        </mc:AlternateContent>
      </w:r>
      <w:r w:rsidR="008F0683" w:rsidRPr="00106864">
        <w:rPr>
          <w:noProof/>
          <w:lang w:eastAsia="en-GB"/>
        </w:rPr>
        <mc:AlternateContent>
          <mc:Choice Requires="wpg">
            <w:drawing>
              <wp:anchor distT="0" distB="0" distL="114300" distR="114300" simplePos="0" relativeHeight="251769856" behindDoc="0" locked="0" layoutInCell="1" allowOverlap="1" wp14:anchorId="18C14A9E" wp14:editId="4A58602C">
                <wp:simplePos x="0" y="0"/>
                <wp:positionH relativeFrom="margin">
                  <wp:align>center</wp:align>
                </wp:positionH>
                <wp:positionV relativeFrom="paragraph">
                  <wp:posOffset>2689860</wp:posOffset>
                </wp:positionV>
                <wp:extent cx="5885343" cy="691707"/>
                <wp:effectExtent l="0" t="0" r="20320" b="13335"/>
                <wp:wrapSquare wrapText="bothSides"/>
                <wp:docPr id="54" name="Group 54"/>
                <wp:cNvGraphicFramePr/>
                <a:graphic xmlns:a="http://schemas.openxmlformats.org/drawingml/2006/main">
                  <a:graphicData uri="http://schemas.microsoft.com/office/word/2010/wordprocessingGroup">
                    <wpg:wgp>
                      <wpg:cNvGrpSpPr/>
                      <wpg:grpSpPr>
                        <a:xfrm>
                          <a:off x="0" y="0"/>
                          <a:ext cx="5885343" cy="691515"/>
                          <a:chOff x="-85725" y="0"/>
                          <a:chExt cx="5884076" cy="695180"/>
                        </a:xfrm>
                      </wpg:grpSpPr>
                      <wps:wsp>
                        <wps:cNvPr id="55"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0AD66250" w14:textId="77777777" w:rsidR="00033E3C" w:rsidRPr="00535E6D" w:rsidRDefault="00033E3C" w:rsidP="00106864">
                              <w:pPr>
                                <w:rPr>
                                  <w:rFonts w:ascii="Arial" w:hAnsi="Arial" w:cs="Arial"/>
                                  <w:sz w:val="28"/>
                                  <w:szCs w:val="28"/>
                                </w:rPr>
                              </w:pPr>
                              <w:r w:rsidRPr="00535E6D">
                                <w:rPr>
                                  <w:rFonts w:ascii="Arial" w:hAnsi="Arial" w:cs="Arial"/>
                                  <w:sz w:val="28"/>
                                  <w:szCs w:val="28"/>
                                </w:rPr>
                                <w:t>Mobile number:</w:t>
                              </w:r>
                            </w:p>
                          </w:txbxContent>
                        </wps:txbx>
                        <wps:bodyPr rot="0" vert="horz" wrap="square" lIns="91440" tIns="45720" rIns="91440" bIns="45720" anchor="t" anchorCtr="0">
                          <a:spAutoFit/>
                        </wps:bodyPr>
                      </wps:wsp>
                      <wps:wsp>
                        <wps:cNvPr id="56" name="Text Box 2"/>
                        <wps:cNvSpPr txBox="1">
                          <a:spLocks noChangeArrowheads="1"/>
                        </wps:cNvSpPr>
                        <wps:spPr bwMode="auto">
                          <a:xfrm>
                            <a:off x="0" y="333372"/>
                            <a:ext cx="5798351" cy="361808"/>
                          </a:xfrm>
                          <a:prstGeom prst="rect">
                            <a:avLst/>
                          </a:prstGeom>
                          <a:solidFill>
                            <a:srgbClr val="FFFFFF"/>
                          </a:solidFill>
                          <a:ln w="9525">
                            <a:solidFill>
                              <a:srgbClr val="000000"/>
                            </a:solidFill>
                            <a:miter lim="800000"/>
                            <a:headEnd/>
                            <a:tailEnd/>
                          </a:ln>
                        </wps:spPr>
                        <wps:txbx>
                          <w:txbxContent>
                            <w:p w14:paraId="069842C5" w14:textId="77777777" w:rsidR="00033E3C" w:rsidRPr="00E40BC5" w:rsidRDefault="00033E3C" w:rsidP="0010686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8C14A9E" id="Group 54" o:spid="_x0000_s1128" style="position:absolute;margin-left:0;margin-top:211.8pt;width:463.4pt;height:54.45pt;z-index:251769856;mso-position-horizontal:center;mso-position-horizontal-relative:margin;mso-width-relative:margin;mso-height-relative:margin" coordorigin="-857" coordsize="58840,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">
                <v:shape id="_x0000_s1129"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" stroked="f">
                  <v:textbox style="mso-fit-shape-to-text:t">
                    <w:txbxContent>
                      <w:p w14:paraId="0AD66250" w14:textId="77777777" w:rsidR="00033E3C" w:rsidRPr="00535E6D" w:rsidRDefault="00033E3C" w:rsidP="00106864">
                        <w:pPr>
                          <w:rPr>
                            <w:rFonts w:ascii="Arial" w:hAnsi="Arial" w:cs="Arial"/>
                            <w:sz w:val="28"/>
                            <w:szCs w:val="28"/>
                          </w:rPr>
                        </w:pPr>
                        <w:r w:rsidRPr="00535E6D">
                          <w:rPr>
                            <w:rFonts w:ascii="Arial" w:hAnsi="Arial" w:cs="Arial"/>
                            <w:sz w:val="28"/>
                            <w:szCs w:val="28"/>
                          </w:rPr>
                          <w:t>Mobile number:</w:t>
                        </w:r>
                      </w:p>
                    </w:txbxContent>
                  </v:textbox>
                </v:shape>
                <v:shape id="_x0000_s1130" type="#_x0000_t202" style="position:absolute;top:3333;width:57983;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069842C5" w14:textId="77777777" w:rsidR="00033E3C" w:rsidRPr="00E40BC5" w:rsidRDefault="00033E3C" w:rsidP="00106864">
                        <w:pPr>
                          <w:rPr>
                            <w:sz w:val="28"/>
                            <w:szCs w:val="28"/>
                          </w:rPr>
                        </w:pPr>
                      </w:p>
                    </w:txbxContent>
                  </v:textbox>
                </v:shape>
                <w10:wrap type="square" anchorx="margin"/>
              </v:group>
            </w:pict>
          </mc:Fallback>
        </mc:AlternateContent>
      </w:r>
    </w:p>
    <w:p w14:paraId="737E87F6" w14:textId="77777777" w:rsidR="00106864" w:rsidRDefault="00881BBB" w:rsidP="000A166E">
      <w:r w:rsidRPr="00106864">
        <w:rPr>
          <w:noProof/>
          <w:lang w:eastAsia="en-GB"/>
        </w:rPr>
        <mc:AlternateContent>
          <mc:Choice Requires="wpg">
            <w:drawing>
              <wp:anchor distT="0" distB="0" distL="114300" distR="114300" simplePos="0" relativeHeight="251767808" behindDoc="0" locked="0" layoutInCell="1" allowOverlap="1" wp14:anchorId="3B6E4A7B" wp14:editId="112C2A00">
                <wp:simplePos x="0" y="0"/>
                <wp:positionH relativeFrom="margin">
                  <wp:posOffset>-71755</wp:posOffset>
                </wp:positionH>
                <wp:positionV relativeFrom="paragraph">
                  <wp:posOffset>4206240</wp:posOffset>
                </wp:positionV>
                <wp:extent cx="5876290" cy="2314575"/>
                <wp:effectExtent l="0" t="0" r="10160" b="28575"/>
                <wp:wrapSquare wrapText="bothSides"/>
                <wp:docPr id="40" name="Group 40"/>
                <wp:cNvGraphicFramePr/>
                <a:graphic xmlns:a="http://schemas.openxmlformats.org/drawingml/2006/main">
                  <a:graphicData uri="http://schemas.microsoft.com/office/word/2010/wordprocessingGroup">
                    <wpg:wgp>
                      <wpg:cNvGrpSpPr/>
                      <wpg:grpSpPr>
                        <a:xfrm>
                          <a:off x="0" y="0"/>
                          <a:ext cx="5876290" cy="2314575"/>
                          <a:chOff x="-47089" y="70448"/>
                          <a:chExt cx="5875998" cy="1222833"/>
                        </a:xfrm>
                      </wpg:grpSpPr>
                      <wps:wsp>
                        <wps:cNvPr id="46" name="Text Box 2"/>
                        <wps:cNvSpPr txBox="1">
                          <a:spLocks noChangeArrowheads="1"/>
                        </wps:cNvSpPr>
                        <wps:spPr bwMode="auto">
                          <a:xfrm>
                            <a:off x="-47089" y="70448"/>
                            <a:ext cx="4086656" cy="181160"/>
                          </a:xfrm>
                          <a:prstGeom prst="rect">
                            <a:avLst/>
                          </a:prstGeom>
                          <a:solidFill>
                            <a:srgbClr val="FFFFFF"/>
                          </a:solidFill>
                          <a:ln w="9525">
                            <a:noFill/>
                            <a:miter lim="800000"/>
                            <a:headEnd/>
                            <a:tailEnd/>
                          </a:ln>
                        </wps:spPr>
                        <wps:txbx>
                          <w:txbxContent>
                            <w:p w14:paraId="1351B0F6" w14:textId="77777777" w:rsidR="00033E3C" w:rsidRPr="00535E6D" w:rsidRDefault="00033E3C" w:rsidP="00106864">
                              <w:pPr>
                                <w:rPr>
                                  <w:rFonts w:ascii="Arial" w:hAnsi="Arial" w:cs="Arial"/>
                                  <w:sz w:val="28"/>
                                  <w:szCs w:val="28"/>
                                </w:rPr>
                              </w:pPr>
                              <w:r w:rsidRPr="00535E6D">
                                <w:rPr>
                                  <w:rFonts w:ascii="Arial" w:hAnsi="Arial" w:cs="Arial"/>
                                  <w:sz w:val="28"/>
                                  <w:szCs w:val="28"/>
                                </w:rPr>
                                <w:t>Current address including post code:</w:t>
                              </w:r>
                            </w:p>
                            <w:p w14:paraId="3FFE97EC" w14:textId="77777777" w:rsidR="00033E3C" w:rsidRPr="00535E6D" w:rsidRDefault="00033E3C" w:rsidP="00106864">
                              <w:pPr>
                                <w:rPr>
                                  <w:rFonts w:ascii="Arial" w:hAnsi="Arial" w:cs="Arial"/>
                                  <w:sz w:val="32"/>
                                  <w:szCs w:val="32"/>
                                </w:rPr>
                              </w:pPr>
                            </w:p>
                          </w:txbxContent>
                        </wps:txbx>
                        <wps:bodyPr rot="0" vert="horz" wrap="square" lIns="91440" tIns="45720" rIns="91440" bIns="45720" anchor="t" anchorCtr="0">
                          <a:noAutofit/>
                        </wps:bodyPr>
                      </wps:wsp>
                      <wps:wsp>
                        <wps:cNvPr id="47" name="Text Box 2"/>
                        <wps:cNvSpPr txBox="1">
                          <a:spLocks noChangeArrowheads="1"/>
                        </wps:cNvSpPr>
                        <wps:spPr bwMode="auto">
                          <a:xfrm>
                            <a:off x="29838" y="333375"/>
                            <a:ext cx="5799071" cy="959906"/>
                          </a:xfrm>
                          <a:prstGeom prst="rect">
                            <a:avLst/>
                          </a:prstGeom>
                          <a:solidFill>
                            <a:srgbClr val="FFFFFF"/>
                          </a:solidFill>
                          <a:ln w="9525">
                            <a:solidFill>
                              <a:srgbClr val="000000"/>
                            </a:solidFill>
                            <a:miter lim="800000"/>
                            <a:headEnd/>
                            <a:tailEnd/>
                          </a:ln>
                        </wps:spPr>
                        <wps:txbx>
                          <w:txbxContent>
                            <w:p w14:paraId="7FA694CA" w14:textId="77777777" w:rsidR="00033E3C" w:rsidRPr="002D4F70" w:rsidRDefault="00033E3C" w:rsidP="0010686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B6E4A7B" id="Group 40" o:spid="_x0000_s1131" style="position:absolute;margin-left:-5.65pt;margin-top:331.2pt;width:462.7pt;height:182.25pt;z-index:251767808;mso-position-horizontal-relative:margin;mso-width-relative:margin;mso-height-relative:margin" coordorigin="-470,704" coordsize="58759,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">
                <v:shape id="_x0000_s1132" type="#_x0000_t202" style="position:absolute;left:-470;top:704;width:40865;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351B0F6" w14:textId="77777777" w:rsidR="00033E3C" w:rsidRPr="00535E6D" w:rsidRDefault="00033E3C" w:rsidP="00106864">
                        <w:pPr>
                          <w:rPr>
                            <w:rFonts w:ascii="Arial" w:hAnsi="Arial" w:cs="Arial"/>
                            <w:sz w:val="28"/>
                            <w:szCs w:val="28"/>
                          </w:rPr>
                        </w:pPr>
                        <w:r w:rsidRPr="00535E6D">
                          <w:rPr>
                            <w:rFonts w:ascii="Arial" w:hAnsi="Arial" w:cs="Arial"/>
                            <w:sz w:val="28"/>
                            <w:szCs w:val="28"/>
                          </w:rPr>
                          <w:t>Current address including post code:</w:t>
                        </w:r>
                      </w:p>
                      <w:p w14:paraId="3FFE97EC" w14:textId="77777777" w:rsidR="00033E3C" w:rsidRPr="00535E6D" w:rsidRDefault="00033E3C" w:rsidP="00106864">
                        <w:pPr>
                          <w:rPr>
                            <w:rFonts w:ascii="Arial" w:hAnsi="Arial" w:cs="Arial"/>
                            <w:sz w:val="32"/>
                            <w:szCs w:val="32"/>
                          </w:rPr>
                        </w:pPr>
                      </w:p>
                    </w:txbxContent>
                  </v:textbox>
                </v:shape>
                <v:shape id="_x0000_s1133" type="#_x0000_t202" style="position:absolute;left:298;top:3333;width:57991;height:9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7FA694CA" w14:textId="77777777" w:rsidR="00033E3C" w:rsidRPr="002D4F70" w:rsidRDefault="00033E3C" w:rsidP="00106864">
                        <w:pPr>
                          <w:rPr>
                            <w:sz w:val="28"/>
                            <w:szCs w:val="28"/>
                          </w:rPr>
                        </w:pPr>
                      </w:p>
                    </w:txbxContent>
                  </v:textbox>
                </v:shape>
                <w10:wrap type="square" anchorx="margin"/>
              </v:group>
            </w:pict>
          </mc:Fallback>
        </mc:AlternateContent>
      </w:r>
    </w:p>
    <w:p w14:paraId="5832DA08" w14:textId="77777777" w:rsidR="00325356" w:rsidRDefault="00325356" w:rsidP="00325356"/>
    <w:p w14:paraId="31E353E0" w14:textId="77777777" w:rsidR="00F25F1E" w:rsidRPr="00325356" w:rsidRDefault="00F25F1E" w:rsidP="00325356">
      <w:pPr>
        <w:sectPr w:rsidR="00F25F1E" w:rsidRPr="00325356" w:rsidSect="00325356">
          <w:pgSz w:w="11906" w:h="16838"/>
          <w:pgMar w:top="567" w:right="1418" w:bottom="244" w:left="1418" w:header="720" w:footer="720" w:gutter="0"/>
          <w:cols w:space="720"/>
        </w:sectPr>
      </w:pPr>
    </w:p>
    <w:p w14:paraId="79159296" w14:textId="77777777" w:rsidR="00984279" w:rsidRPr="009D2D1F" w:rsidRDefault="005C18AC" w:rsidP="009D2D1F">
      <w:pPr>
        <w:tabs>
          <w:tab w:val="left" w:pos="709"/>
        </w:tabs>
        <w:jc w:val="right"/>
        <w:rPr>
          <w:rFonts w:ascii="Arial" w:hAnsi="Arial" w:cs="Arial"/>
          <w:color w:val="7030A0"/>
          <w:sz w:val="20"/>
        </w:rPr>
      </w:pPr>
      <w:r>
        <w:rPr>
          <w:noProof/>
          <w:lang w:eastAsia="en-GB"/>
        </w:rPr>
        <w:lastRenderedPageBreak/>
        <mc:AlternateContent>
          <mc:Choice Requires="wps">
            <w:drawing>
              <wp:anchor distT="0" distB="0" distL="114300" distR="114300" simplePos="0" relativeHeight="251626496" behindDoc="0" locked="0" layoutInCell="1" allowOverlap="1" wp14:anchorId="66540941" wp14:editId="40F3F8DA">
                <wp:simplePos x="0" y="0"/>
                <wp:positionH relativeFrom="column">
                  <wp:posOffset>-130810</wp:posOffset>
                </wp:positionH>
                <wp:positionV relativeFrom="paragraph">
                  <wp:posOffset>212253</wp:posOffset>
                </wp:positionV>
                <wp:extent cx="5839459" cy="363844"/>
                <wp:effectExtent l="0" t="0" r="9525" b="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59" cy="363844"/>
                        </a:xfrm>
                        <a:prstGeom prst="rect">
                          <a:avLst/>
                        </a:prstGeom>
                        <a:solidFill>
                          <a:srgbClr val="FFFFFF"/>
                        </a:solidFill>
                        <a:ln w="9525">
                          <a:noFill/>
                          <a:miter lim="800000"/>
                          <a:headEnd/>
                          <a:tailEnd/>
                        </a:ln>
                      </wps:spPr>
                      <wps:txbx>
                        <w:txbxContent>
                          <w:p w14:paraId="057584B2" w14:textId="77777777" w:rsidR="00033E3C" w:rsidRPr="00E43B67" w:rsidRDefault="00033E3C" w:rsidP="00E7795A">
                            <w:pPr>
                              <w:rPr>
                                <w:rFonts w:ascii="Arial" w:hAnsi="Arial" w:cs="Arial"/>
                                <w:b/>
                                <w:color w:val="7030A0"/>
                                <w:sz w:val="36"/>
                                <w:szCs w:val="36"/>
                                <w:u w:val="single"/>
                              </w:rPr>
                            </w:pPr>
                            <w:r w:rsidRPr="00E43B67">
                              <w:rPr>
                                <w:rFonts w:ascii="Arial" w:hAnsi="Arial" w:cs="Arial"/>
                                <w:b/>
                                <w:color w:val="7030A0"/>
                                <w:sz w:val="36"/>
                                <w:szCs w:val="36"/>
                                <w:u w:val="single"/>
                              </w:rPr>
                              <w:t>PART 3: Income Details</w:t>
                            </w:r>
                          </w:p>
                        </w:txbxContent>
                      </wps:txbx>
                      <wps:bodyPr rot="0" vert="horz" wrap="square" lIns="91440" tIns="45720" rIns="91440" bIns="45720" anchor="t" anchorCtr="0">
                        <a:spAutoFit/>
                      </wps:bodyPr>
                    </wps:wsp>
                  </a:graphicData>
                </a:graphic>
              </wp:anchor>
            </w:drawing>
          </mc:Choice>
          <mc:Fallback>
            <w:pict>
              <v:shape w14:anchorId="66540941" id="_x0000_s1134" type="#_x0000_t202" style="position:absolute;left:0;text-align:left;margin-left:-10.3pt;margin-top:16.7pt;width:459.8pt;height:28.6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" stroked="f">
                <v:textbox style="mso-fit-shape-to-text:t">
                  <w:txbxContent>
                    <w:p w14:paraId="057584B2" w14:textId="77777777" w:rsidR="00033E3C" w:rsidRPr="00E43B67" w:rsidRDefault="00033E3C" w:rsidP="00E7795A">
                      <w:pPr>
                        <w:rPr>
                          <w:rFonts w:ascii="Arial" w:hAnsi="Arial" w:cs="Arial"/>
                          <w:b/>
                          <w:color w:val="7030A0"/>
                          <w:sz w:val="36"/>
                          <w:szCs w:val="36"/>
                          <w:u w:val="single"/>
                        </w:rPr>
                      </w:pPr>
                      <w:r w:rsidRPr="00E43B67">
                        <w:rPr>
                          <w:rFonts w:ascii="Arial" w:hAnsi="Arial" w:cs="Arial"/>
                          <w:b/>
                          <w:color w:val="7030A0"/>
                          <w:sz w:val="36"/>
                          <w:szCs w:val="36"/>
                          <w:u w:val="single"/>
                        </w:rPr>
                        <w:t>PART 3: Income Details</w:t>
                      </w:r>
                    </w:p>
                  </w:txbxContent>
                </v:textbox>
              </v:shape>
            </w:pict>
          </mc:Fallback>
        </mc:AlternateContent>
      </w:r>
    </w:p>
    <w:p w14:paraId="4BA57901" w14:textId="77777777" w:rsidR="00984279" w:rsidRDefault="00984279" w:rsidP="000A166E"/>
    <w:p w14:paraId="26200696" w14:textId="77777777" w:rsidR="00984279" w:rsidRDefault="00984279" w:rsidP="000A166E"/>
    <w:p w14:paraId="35A97F8F" w14:textId="77777777" w:rsidR="00984279" w:rsidRDefault="005C18AC" w:rsidP="000A166E">
      <w:r>
        <w:rPr>
          <w:noProof/>
          <w:lang w:eastAsia="en-GB"/>
        </w:rPr>
        <mc:AlternateContent>
          <mc:Choice Requires="wps">
            <w:drawing>
              <wp:anchor distT="0" distB="0" distL="114300" distR="114300" simplePos="0" relativeHeight="251628544" behindDoc="0" locked="0" layoutInCell="1" allowOverlap="1" wp14:anchorId="6A9E8ECC" wp14:editId="5FD90C83">
                <wp:simplePos x="0" y="0"/>
                <wp:positionH relativeFrom="column">
                  <wp:posOffset>4297680</wp:posOffset>
                </wp:positionH>
                <wp:positionV relativeFrom="paragraph">
                  <wp:posOffset>86789</wp:posOffset>
                </wp:positionV>
                <wp:extent cx="1200784" cy="509890"/>
                <wp:effectExtent l="0" t="0" r="0" b="5080"/>
                <wp:wrapNone/>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4" cy="509890"/>
                        </a:xfrm>
                        <a:prstGeom prst="rect">
                          <a:avLst/>
                        </a:prstGeom>
                        <a:solidFill>
                          <a:srgbClr val="FFFFFF"/>
                        </a:solidFill>
                        <a:ln w="9525">
                          <a:noFill/>
                          <a:miter lim="800000"/>
                          <a:headEnd/>
                          <a:tailEnd/>
                        </a:ln>
                      </wps:spPr>
                      <wps:txbx>
                        <w:txbxContent>
                          <w:p w14:paraId="598C4CE9" w14:textId="77777777" w:rsidR="00033E3C" w:rsidRPr="005E4D1A" w:rsidRDefault="00033E3C" w:rsidP="005E4D1A">
                            <w:pPr>
                              <w:rPr>
                                <w:sz w:val="28"/>
                                <w:szCs w:val="28"/>
                                <w:u w:val="single"/>
                              </w:rPr>
                            </w:pPr>
                            <w:r w:rsidRPr="005E4D1A">
                              <w:rPr>
                                <w:sz w:val="28"/>
                                <w:szCs w:val="28"/>
                                <w:u w:val="single"/>
                              </w:rPr>
                              <w:t>Your partner (if applicable)</w:t>
                            </w:r>
                          </w:p>
                        </w:txbxContent>
                      </wps:txbx>
                      <wps:bodyPr rot="0" vert="horz" wrap="square" lIns="91440" tIns="45720" rIns="91440" bIns="45720" anchor="t" anchorCtr="0">
                        <a:spAutoFit/>
                      </wps:bodyPr>
                    </wps:wsp>
                  </a:graphicData>
                </a:graphic>
              </wp:anchor>
            </w:drawing>
          </mc:Choice>
          <mc:Fallback>
            <w:pict>
              <v:shape w14:anchorId="6A9E8ECC" id="_x0000_s1135" type="#_x0000_t202" style="position:absolute;margin-left:338.4pt;margin-top:6.85pt;width:94.55pt;height:40.1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" stroked="f">
                <v:textbox style="mso-fit-shape-to-text:t">
                  <w:txbxContent>
                    <w:p w14:paraId="598C4CE9" w14:textId="77777777" w:rsidR="00033E3C" w:rsidRPr="005E4D1A" w:rsidRDefault="00033E3C" w:rsidP="005E4D1A">
                      <w:pPr>
                        <w:rPr>
                          <w:sz w:val="28"/>
                          <w:szCs w:val="28"/>
                          <w:u w:val="single"/>
                        </w:rPr>
                      </w:pPr>
                      <w:r w:rsidRPr="005E4D1A">
                        <w:rPr>
                          <w:sz w:val="28"/>
                          <w:szCs w:val="28"/>
                          <w:u w:val="single"/>
                        </w:rPr>
                        <w:t>Your partner (if applicable)</w:t>
                      </w:r>
                    </w:p>
                  </w:txbxContent>
                </v:textbox>
              </v:shape>
            </w:pict>
          </mc:Fallback>
        </mc:AlternateContent>
      </w:r>
    </w:p>
    <w:p w14:paraId="428F6D56" w14:textId="77777777" w:rsidR="00984279" w:rsidRDefault="005C18AC" w:rsidP="000A166E">
      <w:r>
        <w:rPr>
          <w:noProof/>
          <w:lang w:eastAsia="en-GB"/>
        </w:rPr>
        <mc:AlternateContent>
          <mc:Choice Requires="wps">
            <w:drawing>
              <wp:anchor distT="0" distB="0" distL="114300" distR="114300" simplePos="0" relativeHeight="251629568" behindDoc="0" locked="0" layoutInCell="1" allowOverlap="1" wp14:anchorId="24C1E6B7" wp14:editId="3DBCCE40">
                <wp:simplePos x="0" y="0"/>
                <wp:positionH relativeFrom="column">
                  <wp:posOffset>2545080</wp:posOffset>
                </wp:positionH>
                <wp:positionV relativeFrom="paragraph">
                  <wp:posOffset>112824</wp:posOffset>
                </wp:positionV>
                <wp:extent cx="514984" cy="305425"/>
                <wp:effectExtent l="0" t="0" r="0" b="0"/>
                <wp:wrapNone/>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4" cy="305425"/>
                        </a:xfrm>
                        <a:prstGeom prst="rect">
                          <a:avLst/>
                        </a:prstGeom>
                        <a:solidFill>
                          <a:srgbClr val="FFFFFF"/>
                        </a:solidFill>
                        <a:ln w="9525">
                          <a:noFill/>
                          <a:miter lim="800000"/>
                          <a:headEnd/>
                          <a:tailEnd/>
                        </a:ln>
                      </wps:spPr>
                      <wps:txbx>
                        <w:txbxContent>
                          <w:p w14:paraId="2CAC8600" w14:textId="77777777" w:rsidR="00033E3C" w:rsidRPr="005E4D1A" w:rsidRDefault="00033E3C" w:rsidP="005E4D1A">
                            <w:pPr>
                              <w:rPr>
                                <w:sz w:val="28"/>
                                <w:szCs w:val="28"/>
                                <w:u w:val="single"/>
                              </w:rPr>
                            </w:pPr>
                            <w:r w:rsidRPr="005E4D1A">
                              <w:rPr>
                                <w:sz w:val="28"/>
                                <w:szCs w:val="28"/>
                                <w:u w:val="single"/>
                              </w:rPr>
                              <w:t>You</w:t>
                            </w:r>
                          </w:p>
                        </w:txbxContent>
                      </wps:txbx>
                      <wps:bodyPr rot="0" vert="horz" wrap="square" lIns="91440" tIns="45720" rIns="91440" bIns="45720" anchor="t" anchorCtr="0">
                        <a:spAutoFit/>
                      </wps:bodyPr>
                    </wps:wsp>
                  </a:graphicData>
                </a:graphic>
              </wp:anchor>
            </w:drawing>
          </mc:Choice>
          <mc:Fallback>
            <w:pict>
              <v:shape w14:anchorId="24C1E6B7" id="_x0000_s1136" type="#_x0000_t202" style="position:absolute;margin-left:200.4pt;margin-top:8.9pt;width:40.55pt;height:24.0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" stroked="f">
                <v:textbox style="mso-fit-shape-to-text:t">
                  <w:txbxContent>
                    <w:p w14:paraId="2CAC8600" w14:textId="77777777" w:rsidR="00033E3C" w:rsidRPr="005E4D1A" w:rsidRDefault="00033E3C" w:rsidP="005E4D1A">
                      <w:pPr>
                        <w:rPr>
                          <w:sz w:val="28"/>
                          <w:szCs w:val="28"/>
                          <w:u w:val="single"/>
                        </w:rPr>
                      </w:pPr>
                      <w:r w:rsidRPr="005E4D1A">
                        <w:rPr>
                          <w:sz w:val="28"/>
                          <w:szCs w:val="28"/>
                          <w:u w:val="single"/>
                        </w:rPr>
                        <w:t>You</w:t>
                      </w:r>
                    </w:p>
                  </w:txbxContent>
                </v:textbox>
              </v:shape>
            </w:pict>
          </mc:Fallback>
        </mc:AlternateContent>
      </w:r>
    </w:p>
    <w:p w14:paraId="136254A9" w14:textId="77777777" w:rsidR="00984279" w:rsidRDefault="00984279" w:rsidP="000A166E"/>
    <w:p w14:paraId="3E5697C2" w14:textId="77777777" w:rsidR="00984279" w:rsidRDefault="00E43B67" w:rsidP="000A166E">
      <w:r>
        <w:rPr>
          <w:noProof/>
          <w:lang w:eastAsia="en-GB"/>
        </w:rPr>
        <mc:AlternateContent>
          <mc:Choice Requires="wps">
            <w:drawing>
              <wp:anchor distT="0" distB="0" distL="114300" distR="114300" simplePos="0" relativeHeight="251627520" behindDoc="0" locked="0" layoutInCell="1" allowOverlap="1" wp14:anchorId="0F4149F1" wp14:editId="56BE4A1D">
                <wp:simplePos x="0" y="0"/>
                <wp:positionH relativeFrom="column">
                  <wp:posOffset>-128906</wp:posOffset>
                </wp:positionH>
                <wp:positionV relativeFrom="paragraph">
                  <wp:posOffset>208280</wp:posOffset>
                </wp:positionV>
                <wp:extent cx="1152525" cy="304800"/>
                <wp:effectExtent l="0" t="0" r="9525" b="0"/>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04800"/>
                        </a:xfrm>
                        <a:prstGeom prst="rect">
                          <a:avLst/>
                        </a:prstGeom>
                        <a:solidFill>
                          <a:srgbClr val="FFFFFF"/>
                        </a:solidFill>
                        <a:ln w="9525">
                          <a:noFill/>
                          <a:miter lim="800000"/>
                          <a:headEnd/>
                          <a:tailEnd/>
                        </a:ln>
                      </wps:spPr>
                      <wps:txbx>
                        <w:txbxContent>
                          <w:p w14:paraId="425D2131" w14:textId="77777777" w:rsidR="00033E3C" w:rsidRPr="00E43B67" w:rsidRDefault="00033E3C" w:rsidP="005E4D1A">
                            <w:pPr>
                              <w:rPr>
                                <w:rFonts w:ascii="Arial" w:hAnsi="Arial" w:cs="Arial"/>
                                <w:sz w:val="28"/>
                                <w:szCs w:val="28"/>
                              </w:rPr>
                            </w:pPr>
                            <w:r w:rsidRPr="00E43B67">
                              <w:rPr>
                                <w:rFonts w:ascii="Arial" w:hAnsi="Arial" w:cs="Arial"/>
                                <w:sz w:val="28"/>
                                <w:szCs w:val="28"/>
                              </w:rPr>
                              <w:t>Net wage: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F4149F1" id="_x0000_s1137" type="#_x0000_t202" style="position:absolute;margin-left:-10.15pt;margin-top:16.4pt;width:90.75pt;height:24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" stroked="f">
                <v:textbox style="mso-fit-shape-to-text:t">
                  <w:txbxContent>
                    <w:p w14:paraId="425D2131" w14:textId="77777777" w:rsidR="00033E3C" w:rsidRPr="00E43B67" w:rsidRDefault="00033E3C" w:rsidP="005E4D1A">
                      <w:pPr>
                        <w:rPr>
                          <w:rFonts w:ascii="Arial" w:hAnsi="Arial" w:cs="Arial"/>
                          <w:sz w:val="28"/>
                          <w:szCs w:val="28"/>
                        </w:rPr>
                      </w:pPr>
                      <w:r w:rsidRPr="00E43B67">
                        <w:rPr>
                          <w:rFonts w:ascii="Arial" w:hAnsi="Arial" w:cs="Arial"/>
                          <w:sz w:val="28"/>
                          <w:szCs w:val="28"/>
                        </w:rPr>
                        <w:t>Net wage:</w:t>
                      </w:r>
                    </w:p>
                  </w:txbxContent>
                </v:textbox>
              </v:shape>
            </w:pict>
          </mc:Fallback>
        </mc:AlternateContent>
      </w:r>
      <w:r w:rsidR="00CB3E48">
        <w:rPr>
          <w:noProof/>
          <w:lang w:eastAsia="en-GB"/>
        </w:rPr>
        <mc:AlternateContent>
          <mc:Choice Requires="wps">
            <w:drawing>
              <wp:anchor distT="0" distB="0" distL="114300" distR="114300" simplePos="0" relativeHeight="251625472" behindDoc="0" locked="0" layoutInCell="1" allowOverlap="1" wp14:anchorId="5D2E10C7" wp14:editId="4B467EC1">
                <wp:simplePos x="0" y="0"/>
                <wp:positionH relativeFrom="column">
                  <wp:posOffset>3852545</wp:posOffset>
                </wp:positionH>
                <wp:positionV relativeFrom="paragraph">
                  <wp:posOffset>51864</wp:posOffset>
                </wp:positionV>
                <wp:extent cx="0" cy="6886575"/>
                <wp:effectExtent l="0" t="0" r="19050" b="9525"/>
                <wp:wrapNone/>
                <wp:docPr id="274" name="Straight Connector 274"/>
                <wp:cNvGraphicFramePr/>
                <a:graphic xmlns:a="http://schemas.openxmlformats.org/drawingml/2006/main">
                  <a:graphicData uri="http://schemas.microsoft.com/office/word/2010/wordprocessingShape">
                    <wps:wsp>
                      <wps:cNvCnPr/>
                      <wps:spPr>
                        <a:xfrm>
                          <a:off x="0" y="0"/>
                          <a:ext cx="0" cy="68865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98BF96" id="Straight Connector 274" o:spid="_x0000_s1026" style="position:absolute;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3.35pt,4.1pt" to="303.35pt,5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" strokecolor="#5b9bd5 [3204]" strokeweight=".5pt">
                <v:stroke dashstyle="dash" joinstyle="miter"/>
              </v:line>
            </w:pict>
          </mc:Fallback>
        </mc:AlternateContent>
      </w:r>
    </w:p>
    <w:p w14:paraId="1B08C871" w14:textId="77777777" w:rsidR="00984279" w:rsidRDefault="00166B14" w:rsidP="000A166E">
      <w:r>
        <w:rPr>
          <w:noProof/>
          <w:lang w:eastAsia="en-GB"/>
        </w:rPr>
        <mc:AlternateContent>
          <mc:Choice Requires="wps">
            <w:drawing>
              <wp:anchor distT="0" distB="0" distL="114300" distR="114300" simplePos="0" relativeHeight="251665408" behindDoc="0" locked="0" layoutInCell="1" allowOverlap="1" wp14:anchorId="6A79917F" wp14:editId="54CF97BE">
                <wp:simplePos x="0" y="0"/>
                <wp:positionH relativeFrom="column">
                  <wp:posOffset>1954530</wp:posOffset>
                </wp:positionH>
                <wp:positionV relativeFrom="paragraph">
                  <wp:posOffset>6304280</wp:posOffset>
                </wp:positionV>
                <wp:extent cx="1695450" cy="304800"/>
                <wp:effectExtent l="0" t="0" r="19050" b="19050"/>
                <wp:wrapNone/>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6DFD8713" w14:textId="77777777" w:rsidR="00033E3C" w:rsidRPr="00E43B67" w:rsidRDefault="00033E3C" w:rsidP="001058AB">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6A79917F" id="_x0000_s1138" type="#_x0000_t202" style="position:absolute;margin-left:153.9pt;margin-top:496.4pt;width:133.5pt;height: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" strokecolor="#1f4d78 [1604]">
                <v:textbox style="mso-fit-shape-to-text:t">
                  <w:txbxContent>
                    <w:p w14:paraId="6DFD8713" w14:textId="77777777" w:rsidR="00033E3C" w:rsidRPr="00E43B67" w:rsidRDefault="00033E3C" w:rsidP="001058AB">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AFD2F5D" wp14:editId="1E0EC65F">
                <wp:simplePos x="0" y="0"/>
                <wp:positionH relativeFrom="column">
                  <wp:posOffset>1954530</wp:posOffset>
                </wp:positionH>
                <wp:positionV relativeFrom="paragraph">
                  <wp:posOffset>5059045</wp:posOffset>
                </wp:positionV>
                <wp:extent cx="1695450" cy="728345"/>
                <wp:effectExtent l="0" t="0" r="19050" b="14605"/>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28345"/>
                        </a:xfrm>
                        <a:prstGeom prst="rect">
                          <a:avLst/>
                        </a:prstGeom>
                        <a:solidFill>
                          <a:srgbClr val="FFFFFF"/>
                        </a:solidFill>
                        <a:ln w="9525">
                          <a:solidFill>
                            <a:schemeClr val="accent1">
                              <a:lumMod val="50000"/>
                            </a:schemeClr>
                          </a:solidFill>
                          <a:miter lim="800000"/>
                          <a:headEnd/>
                          <a:tailEnd/>
                        </a:ln>
                      </wps:spPr>
                      <wps:txbx>
                        <w:txbxContent>
                          <w:p w14:paraId="07562483" w14:textId="77777777" w:rsidR="00033E3C" w:rsidRPr="00746ADE" w:rsidRDefault="00033E3C" w:rsidP="001058AB">
                            <w:pPr>
                              <w:rPr>
                                <w:sz w:val="28"/>
                                <w:szCs w:val="28"/>
                              </w:rPr>
                            </w:pPr>
                          </w:p>
                        </w:txbxContent>
                      </wps:txbx>
                      <wps:bodyPr rot="0" vert="horz" wrap="square" lIns="91440" tIns="45720" rIns="91440" bIns="45720" anchor="t" anchorCtr="0">
                        <a:noAutofit/>
                      </wps:bodyPr>
                    </wps:wsp>
                  </a:graphicData>
                </a:graphic>
              </wp:anchor>
            </w:drawing>
          </mc:Choice>
          <mc:Fallback>
            <w:pict>
              <v:shape w14:anchorId="3AFD2F5D" id="_x0000_s1139" type="#_x0000_t202" style="position:absolute;margin-left:153.9pt;margin-top:398.35pt;width:133.5pt;height:5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" strokecolor="#1f4d78 [1604]">
                <v:textbox>
                  <w:txbxContent>
                    <w:p w14:paraId="07562483" w14:textId="77777777" w:rsidR="00033E3C" w:rsidRPr="00746ADE" w:rsidRDefault="00033E3C" w:rsidP="001058AB">
                      <w:pPr>
                        <w:rPr>
                          <w:sz w:val="28"/>
                          <w:szCs w:val="28"/>
                        </w:rPr>
                      </w:pPr>
                    </w:p>
                  </w:txbxContent>
                </v:textbox>
              </v:shape>
            </w:pict>
          </mc:Fallback>
        </mc:AlternateContent>
      </w:r>
      <w:r>
        <w:rPr>
          <w:noProof/>
          <w:lang w:eastAsia="en-GB"/>
        </w:rPr>
        <mc:AlternateContent>
          <mc:Choice Requires="wps">
            <w:drawing>
              <wp:anchor distT="0" distB="0" distL="114300" distR="114300" simplePos="0" relativeHeight="251630592" behindDoc="0" locked="0" layoutInCell="1" allowOverlap="1" wp14:anchorId="37DCFE35" wp14:editId="34110CF9">
                <wp:simplePos x="0" y="0"/>
                <wp:positionH relativeFrom="column">
                  <wp:posOffset>1954530</wp:posOffset>
                </wp:positionH>
                <wp:positionV relativeFrom="paragraph">
                  <wp:posOffset>36830</wp:posOffset>
                </wp:positionV>
                <wp:extent cx="1695450" cy="304800"/>
                <wp:effectExtent l="0" t="0" r="19050" b="19050"/>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7C79C220" w14:textId="77777777" w:rsidR="00033E3C" w:rsidRPr="00E43B67" w:rsidRDefault="00033E3C"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37DCFE35" id="_x0000_s1140" type="#_x0000_t202" style="position:absolute;margin-left:153.9pt;margin-top:2.9pt;width:133.5pt;height:24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" strokecolor="#1f4d78 [1604]">
                <v:textbox style="mso-fit-shape-to-text:t">
                  <w:txbxContent>
                    <w:p w14:paraId="7C79C220" w14:textId="77777777" w:rsidR="00033E3C" w:rsidRPr="00E43B67" w:rsidRDefault="00033E3C"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1616" behindDoc="0" locked="0" layoutInCell="1" allowOverlap="1" wp14:anchorId="0D2B7E82" wp14:editId="58A0F0BB">
                <wp:simplePos x="0" y="0"/>
                <wp:positionH relativeFrom="column">
                  <wp:posOffset>4050030</wp:posOffset>
                </wp:positionH>
                <wp:positionV relativeFrom="paragraph">
                  <wp:posOffset>36830</wp:posOffset>
                </wp:positionV>
                <wp:extent cx="1695450" cy="304800"/>
                <wp:effectExtent l="0" t="0" r="19050" b="19050"/>
                <wp:wrapNone/>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7181D461" w14:textId="77777777" w:rsidR="00033E3C" w:rsidRPr="00E43B67" w:rsidRDefault="00033E3C"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0D2B7E82" id="_x0000_s1141" type="#_x0000_t202" style="position:absolute;margin-left:318.9pt;margin-top:2.9pt;width:133.5pt;height:24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" strokecolor="#1f4d78 [1604]">
                <v:textbox style="mso-fit-shape-to-text:t">
                  <w:txbxContent>
                    <w:p w14:paraId="7181D461" w14:textId="77777777" w:rsidR="00033E3C" w:rsidRPr="00E43B67" w:rsidRDefault="00033E3C"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4688" behindDoc="0" locked="0" layoutInCell="1" allowOverlap="1" wp14:anchorId="314015EB" wp14:editId="0295A600">
                <wp:simplePos x="0" y="0"/>
                <wp:positionH relativeFrom="column">
                  <wp:posOffset>4050030</wp:posOffset>
                </wp:positionH>
                <wp:positionV relativeFrom="paragraph">
                  <wp:posOffset>497205</wp:posOffset>
                </wp:positionV>
                <wp:extent cx="1695450" cy="304800"/>
                <wp:effectExtent l="0" t="0" r="19050" b="19050"/>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2D97A901" w14:textId="77777777" w:rsidR="00033E3C" w:rsidRPr="00E43B67" w:rsidRDefault="00033E3C"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314015EB" id="_x0000_s1142" type="#_x0000_t202" style="position:absolute;margin-left:318.9pt;margin-top:39.15pt;width:133.5pt;height:24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" strokecolor="#1f4d78 [1604]">
                <v:textbox style="mso-fit-shape-to-text:t">
                  <w:txbxContent>
                    <w:p w14:paraId="2D97A901" w14:textId="77777777" w:rsidR="00033E3C" w:rsidRPr="00E43B67" w:rsidRDefault="00033E3C"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6736" behindDoc="0" locked="0" layoutInCell="1" allowOverlap="1" wp14:anchorId="420E085F" wp14:editId="2F63EB19">
                <wp:simplePos x="0" y="0"/>
                <wp:positionH relativeFrom="column">
                  <wp:posOffset>1954530</wp:posOffset>
                </wp:positionH>
                <wp:positionV relativeFrom="paragraph">
                  <wp:posOffset>956945</wp:posOffset>
                </wp:positionV>
                <wp:extent cx="1695450" cy="304800"/>
                <wp:effectExtent l="0" t="0" r="19050" b="19050"/>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373072DE" w14:textId="77777777" w:rsidR="00033E3C" w:rsidRPr="00E43B67" w:rsidRDefault="00033E3C"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420E085F" id="_x0000_s1143" type="#_x0000_t202" style="position:absolute;margin-left:153.9pt;margin-top:75.35pt;width:133.5pt;height:24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" strokecolor="#1f4d78 [1604]">
                <v:textbox style="mso-fit-shape-to-text:t">
                  <w:txbxContent>
                    <w:p w14:paraId="373072DE" w14:textId="77777777" w:rsidR="00033E3C" w:rsidRPr="00E43B67" w:rsidRDefault="00033E3C"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7760" behindDoc="0" locked="0" layoutInCell="1" allowOverlap="1" wp14:anchorId="273EEC9C" wp14:editId="3407DDEF">
                <wp:simplePos x="0" y="0"/>
                <wp:positionH relativeFrom="column">
                  <wp:posOffset>4050030</wp:posOffset>
                </wp:positionH>
                <wp:positionV relativeFrom="paragraph">
                  <wp:posOffset>956945</wp:posOffset>
                </wp:positionV>
                <wp:extent cx="1695450" cy="304800"/>
                <wp:effectExtent l="0" t="0" r="19050" b="19050"/>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7709FD4D" w14:textId="77777777" w:rsidR="00033E3C" w:rsidRPr="00E43B67" w:rsidRDefault="00033E3C"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273EEC9C" id="_x0000_s1144" type="#_x0000_t202" style="position:absolute;margin-left:318.9pt;margin-top:75.35pt;width:133.5pt;height:24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" strokecolor="#1f4d78 [1604]">
                <v:textbox style="mso-fit-shape-to-text:t">
                  <w:txbxContent>
                    <w:p w14:paraId="7709FD4D" w14:textId="77777777" w:rsidR="00033E3C" w:rsidRPr="00E43B67" w:rsidRDefault="00033E3C"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9808" behindDoc="0" locked="0" layoutInCell="1" allowOverlap="1" wp14:anchorId="2CD9FBAF" wp14:editId="41992498">
                <wp:simplePos x="0" y="0"/>
                <wp:positionH relativeFrom="column">
                  <wp:posOffset>1954530</wp:posOffset>
                </wp:positionH>
                <wp:positionV relativeFrom="paragraph">
                  <wp:posOffset>1416685</wp:posOffset>
                </wp:positionV>
                <wp:extent cx="1695450" cy="304800"/>
                <wp:effectExtent l="0" t="0" r="19050" b="19050"/>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2DA21F22" w14:textId="77777777" w:rsidR="00033E3C" w:rsidRPr="00E43B67" w:rsidRDefault="00033E3C"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2CD9FBAF" id="_x0000_s1145" type="#_x0000_t202" style="position:absolute;margin-left:153.9pt;margin-top:111.55pt;width:133.5pt;height:24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" strokecolor="#1f4d78 [1604]">
                <v:textbox style="mso-fit-shape-to-text:t">
                  <w:txbxContent>
                    <w:p w14:paraId="2DA21F22" w14:textId="77777777" w:rsidR="00033E3C" w:rsidRPr="00E43B67" w:rsidRDefault="00033E3C"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40832" behindDoc="0" locked="0" layoutInCell="1" allowOverlap="1" wp14:anchorId="2B1DA1A7" wp14:editId="2ACF539E">
                <wp:simplePos x="0" y="0"/>
                <wp:positionH relativeFrom="column">
                  <wp:posOffset>4050030</wp:posOffset>
                </wp:positionH>
                <wp:positionV relativeFrom="paragraph">
                  <wp:posOffset>1416685</wp:posOffset>
                </wp:positionV>
                <wp:extent cx="1695450" cy="304800"/>
                <wp:effectExtent l="0" t="0" r="19050" b="1905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3E14A89B" w14:textId="77777777" w:rsidR="00033E3C" w:rsidRPr="00E43B67" w:rsidRDefault="00033E3C"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2B1DA1A7" id="_x0000_s1146" type="#_x0000_t202" style="position:absolute;margin-left:318.9pt;margin-top:111.55pt;width:133.5pt;height:24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" strokecolor="#1f4d78 [1604]">
                <v:textbox style="mso-fit-shape-to-text:t">
                  <w:txbxContent>
                    <w:p w14:paraId="3E14A89B" w14:textId="77777777" w:rsidR="00033E3C" w:rsidRPr="00E43B67" w:rsidRDefault="00033E3C"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42880" behindDoc="0" locked="0" layoutInCell="1" allowOverlap="1" wp14:anchorId="6EC7A6F8" wp14:editId="7C5D5860">
                <wp:simplePos x="0" y="0"/>
                <wp:positionH relativeFrom="column">
                  <wp:posOffset>1954530</wp:posOffset>
                </wp:positionH>
                <wp:positionV relativeFrom="paragraph">
                  <wp:posOffset>1877060</wp:posOffset>
                </wp:positionV>
                <wp:extent cx="1695450" cy="304800"/>
                <wp:effectExtent l="0" t="0" r="19050" b="1905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287F8E50" w14:textId="77777777" w:rsidR="00033E3C" w:rsidRPr="00E43B67" w:rsidRDefault="00033E3C"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6EC7A6F8" id="_x0000_s1147" type="#_x0000_t202" style="position:absolute;margin-left:153.9pt;margin-top:147.8pt;width:133.5pt;height:24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" strokecolor="#1f4d78 [1604]">
                <v:textbox style="mso-fit-shape-to-text:t">
                  <w:txbxContent>
                    <w:p w14:paraId="287F8E50" w14:textId="77777777" w:rsidR="00033E3C" w:rsidRPr="00E43B67" w:rsidRDefault="00033E3C"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43904" behindDoc="0" locked="0" layoutInCell="1" allowOverlap="1" wp14:anchorId="24144473" wp14:editId="3892C712">
                <wp:simplePos x="0" y="0"/>
                <wp:positionH relativeFrom="column">
                  <wp:posOffset>4050030</wp:posOffset>
                </wp:positionH>
                <wp:positionV relativeFrom="paragraph">
                  <wp:posOffset>1877060</wp:posOffset>
                </wp:positionV>
                <wp:extent cx="1695450" cy="304800"/>
                <wp:effectExtent l="0" t="0" r="19050" b="19050"/>
                <wp:wrapNone/>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0D154A2C" w14:textId="77777777" w:rsidR="00033E3C" w:rsidRPr="00E43B67" w:rsidRDefault="00033E3C"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24144473" id="_x0000_s1148" type="#_x0000_t202" style="position:absolute;margin-left:318.9pt;margin-top:147.8pt;width:133.5pt;height:24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" strokecolor="#1f4d78 [1604]">
                <v:textbox style="mso-fit-shape-to-text:t">
                  <w:txbxContent>
                    <w:p w14:paraId="0D154A2C" w14:textId="77777777" w:rsidR="00033E3C" w:rsidRPr="00E43B67" w:rsidRDefault="00033E3C"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2096" behindDoc="0" locked="0" layoutInCell="1" allowOverlap="1" wp14:anchorId="71EBC877" wp14:editId="7D766FA4">
                <wp:simplePos x="0" y="0"/>
                <wp:positionH relativeFrom="column">
                  <wp:posOffset>1954530</wp:posOffset>
                </wp:positionH>
                <wp:positionV relativeFrom="paragraph">
                  <wp:posOffset>2337435</wp:posOffset>
                </wp:positionV>
                <wp:extent cx="1695450" cy="304800"/>
                <wp:effectExtent l="0" t="0" r="19050" b="19050"/>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007F4659" w14:textId="77777777" w:rsidR="00033E3C" w:rsidRPr="00E43B67" w:rsidRDefault="00033E3C"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71EBC877" id="_x0000_s1149" type="#_x0000_t202" style="position:absolute;margin-left:153.9pt;margin-top:184.05pt;width:133.5pt;height:24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" strokecolor="#1f4d78 [1604]">
                <v:textbox style="mso-fit-shape-to-text:t">
                  <w:txbxContent>
                    <w:p w14:paraId="007F4659" w14:textId="77777777" w:rsidR="00033E3C" w:rsidRPr="00E43B67" w:rsidRDefault="00033E3C"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3120" behindDoc="0" locked="0" layoutInCell="1" allowOverlap="1" wp14:anchorId="43A5F4DE" wp14:editId="50AFC017">
                <wp:simplePos x="0" y="0"/>
                <wp:positionH relativeFrom="column">
                  <wp:posOffset>4050030</wp:posOffset>
                </wp:positionH>
                <wp:positionV relativeFrom="paragraph">
                  <wp:posOffset>2337435</wp:posOffset>
                </wp:positionV>
                <wp:extent cx="1695450" cy="304800"/>
                <wp:effectExtent l="0" t="0" r="19050" b="1905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63684AD5" w14:textId="77777777" w:rsidR="00033E3C" w:rsidRPr="00E43B67" w:rsidRDefault="00033E3C"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43A5F4DE" id="_x0000_s1150" type="#_x0000_t202" style="position:absolute;margin-left:318.9pt;margin-top:184.05pt;width:133.5pt;height:24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" strokecolor="#1f4d78 [1604]">
                <v:textbox style="mso-fit-shape-to-text:t">
                  <w:txbxContent>
                    <w:p w14:paraId="63684AD5" w14:textId="77777777" w:rsidR="00033E3C" w:rsidRPr="00E43B67" w:rsidRDefault="00033E3C"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46976" behindDoc="0" locked="0" layoutInCell="1" allowOverlap="1" wp14:anchorId="01690B39" wp14:editId="35E04D85">
                <wp:simplePos x="0" y="0"/>
                <wp:positionH relativeFrom="column">
                  <wp:posOffset>4050030</wp:posOffset>
                </wp:positionH>
                <wp:positionV relativeFrom="paragraph">
                  <wp:posOffset>2797175</wp:posOffset>
                </wp:positionV>
                <wp:extent cx="1695450" cy="304800"/>
                <wp:effectExtent l="0" t="0" r="19050" b="19050"/>
                <wp:wrapNone/>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61390F9E" w14:textId="77777777" w:rsidR="00033E3C" w:rsidRPr="00E43B67" w:rsidRDefault="00033E3C"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01690B39" id="_x0000_s1151" type="#_x0000_t202" style="position:absolute;margin-left:318.9pt;margin-top:220.25pt;width:133.5pt;height:24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" strokecolor="#1f4d78 [1604]">
                <v:textbox style="mso-fit-shape-to-text:t">
                  <w:txbxContent>
                    <w:p w14:paraId="61390F9E" w14:textId="77777777" w:rsidR="00033E3C" w:rsidRPr="00E43B67" w:rsidRDefault="00033E3C"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49024" behindDoc="0" locked="0" layoutInCell="1" allowOverlap="1" wp14:anchorId="790AA98D" wp14:editId="29178168">
                <wp:simplePos x="0" y="0"/>
                <wp:positionH relativeFrom="column">
                  <wp:posOffset>1954530</wp:posOffset>
                </wp:positionH>
                <wp:positionV relativeFrom="paragraph">
                  <wp:posOffset>3256915</wp:posOffset>
                </wp:positionV>
                <wp:extent cx="1695450" cy="304800"/>
                <wp:effectExtent l="0" t="0" r="19050" b="19050"/>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0EB154E2" w14:textId="77777777" w:rsidR="00033E3C" w:rsidRPr="00E43B67" w:rsidRDefault="00033E3C"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790AA98D" id="_x0000_s1152" type="#_x0000_t202" style="position:absolute;margin-left:153.9pt;margin-top:256.45pt;width:133.5pt;height:24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" strokecolor="#1f4d78 [1604]">
                <v:textbox style="mso-fit-shape-to-text:t">
                  <w:txbxContent>
                    <w:p w14:paraId="0EB154E2" w14:textId="77777777" w:rsidR="00033E3C" w:rsidRPr="00E43B67" w:rsidRDefault="00033E3C"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0048" behindDoc="0" locked="0" layoutInCell="1" allowOverlap="1" wp14:anchorId="05CC3DF0" wp14:editId="0770DAC9">
                <wp:simplePos x="0" y="0"/>
                <wp:positionH relativeFrom="column">
                  <wp:posOffset>4050030</wp:posOffset>
                </wp:positionH>
                <wp:positionV relativeFrom="paragraph">
                  <wp:posOffset>3256915</wp:posOffset>
                </wp:positionV>
                <wp:extent cx="1695450" cy="304800"/>
                <wp:effectExtent l="0" t="0" r="19050" b="19050"/>
                <wp:wrapNone/>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02E436B0" w14:textId="77777777" w:rsidR="00033E3C" w:rsidRPr="00E43B67" w:rsidRDefault="00033E3C"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05CC3DF0" id="_x0000_s1153" type="#_x0000_t202" style="position:absolute;margin-left:318.9pt;margin-top:256.45pt;width:133.5pt;height:24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" strokecolor="#1f4d78 [1604]">
                <v:textbox style="mso-fit-shape-to-text:t">
                  <w:txbxContent>
                    <w:p w14:paraId="02E436B0" w14:textId="77777777" w:rsidR="00033E3C" w:rsidRPr="00E43B67" w:rsidRDefault="00033E3C"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0F860626" wp14:editId="23A68AF7">
                <wp:simplePos x="0" y="0"/>
                <wp:positionH relativeFrom="column">
                  <wp:posOffset>4050030</wp:posOffset>
                </wp:positionH>
                <wp:positionV relativeFrom="paragraph">
                  <wp:posOffset>3717290</wp:posOffset>
                </wp:positionV>
                <wp:extent cx="1695450" cy="728345"/>
                <wp:effectExtent l="0" t="0" r="19050" b="14605"/>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28345"/>
                        </a:xfrm>
                        <a:prstGeom prst="rect">
                          <a:avLst/>
                        </a:prstGeom>
                        <a:solidFill>
                          <a:srgbClr val="FFFFFF"/>
                        </a:solidFill>
                        <a:ln w="9525">
                          <a:solidFill>
                            <a:schemeClr val="accent1">
                              <a:lumMod val="50000"/>
                            </a:schemeClr>
                          </a:solidFill>
                          <a:miter lim="800000"/>
                          <a:headEnd/>
                          <a:tailEnd/>
                        </a:ln>
                      </wps:spPr>
                      <wps:txbx>
                        <w:txbxContent>
                          <w:p w14:paraId="4D19649E" w14:textId="77777777" w:rsidR="00033E3C" w:rsidRPr="00746ADE" w:rsidRDefault="00033E3C" w:rsidP="001058AB">
                            <w:pPr>
                              <w:rPr>
                                <w:sz w:val="28"/>
                                <w:szCs w:val="28"/>
                              </w:rPr>
                            </w:pPr>
                          </w:p>
                        </w:txbxContent>
                      </wps:txbx>
                      <wps:bodyPr rot="0" vert="horz" wrap="square" lIns="91440" tIns="45720" rIns="91440" bIns="45720" anchor="t" anchorCtr="0">
                        <a:noAutofit/>
                      </wps:bodyPr>
                    </wps:wsp>
                  </a:graphicData>
                </a:graphic>
              </wp:anchor>
            </w:drawing>
          </mc:Choice>
          <mc:Fallback>
            <w:pict>
              <v:shape w14:anchorId="0F860626" id="_x0000_s1154" type="#_x0000_t202" style="position:absolute;margin-left:318.9pt;margin-top:292.7pt;width:133.5pt;height:57.3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" strokecolor="#1f4d78 [1604]">
                <v:textbox>
                  <w:txbxContent>
                    <w:p w14:paraId="4D19649E" w14:textId="77777777" w:rsidR="00033E3C" w:rsidRPr="00746ADE" w:rsidRDefault="00033E3C" w:rsidP="001058AB">
                      <w:pPr>
                        <w:rPr>
                          <w:sz w:val="28"/>
                          <w:szCs w:val="28"/>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72DF12F" wp14:editId="488A6E8B">
                <wp:simplePos x="0" y="0"/>
                <wp:positionH relativeFrom="column">
                  <wp:posOffset>-130810</wp:posOffset>
                </wp:positionH>
                <wp:positionV relativeFrom="paragraph">
                  <wp:posOffset>3822065</wp:posOffset>
                </wp:positionV>
                <wp:extent cx="1666240" cy="509270"/>
                <wp:effectExtent l="0" t="0" r="0" b="5080"/>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509270"/>
                        </a:xfrm>
                        <a:prstGeom prst="rect">
                          <a:avLst/>
                        </a:prstGeom>
                        <a:solidFill>
                          <a:srgbClr val="FFFFFF"/>
                        </a:solidFill>
                        <a:ln w="9525">
                          <a:noFill/>
                          <a:miter lim="800000"/>
                          <a:headEnd/>
                          <a:tailEnd/>
                        </a:ln>
                      </wps:spPr>
                      <wps:txbx>
                        <w:txbxContent>
                          <w:p w14:paraId="4747C766" w14:textId="77777777" w:rsidR="00033E3C" w:rsidRPr="00E43B67" w:rsidRDefault="00033E3C" w:rsidP="00640ED1">
                            <w:pPr>
                              <w:rPr>
                                <w:rFonts w:ascii="Arial" w:hAnsi="Arial" w:cs="Arial"/>
                                <w:sz w:val="28"/>
                                <w:szCs w:val="28"/>
                              </w:rPr>
                            </w:pPr>
                            <w:r w:rsidRPr="00E43B67">
                              <w:rPr>
                                <w:rFonts w:ascii="Arial" w:hAnsi="Arial" w:cs="Arial"/>
                                <w:sz w:val="28"/>
                                <w:szCs w:val="28"/>
                              </w:rPr>
                              <w:t>Details of other state benefits:</w:t>
                            </w:r>
                          </w:p>
                        </w:txbxContent>
                      </wps:txbx>
                      <wps:bodyPr rot="0" vert="horz" wrap="square" lIns="91440" tIns="45720" rIns="91440" bIns="45720" anchor="t" anchorCtr="0">
                        <a:spAutoFit/>
                      </wps:bodyPr>
                    </wps:wsp>
                  </a:graphicData>
                </a:graphic>
              </wp:anchor>
            </w:drawing>
          </mc:Choice>
          <mc:Fallback>
            <w:pict>
              <v:shape w14:anchorId="472DF12F" id="_x0000_s1155" type="#_x0000_t202" style="position:absolute;margin-left:-10.3pt;margin-top:300.95pt;width:131.2pt;height:40.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" stroked="f">
                <v:textbox style="mso-fit-shape-to-text:t">
                  <w:txbxContent>
                    <w:p w14:paraId="4747C766" w14:textId="77777777" w:rsidR="00033E3C" w:rsidRPr="00E43B67" w:rsidRDefault="00033E3C" w:rsidP="00640ED1">
                      <w:pPr>
                        <w:rPr>
                          <w:rFonts w:ascii="Arial" w:hAnsi="Arial" w:cs="Arial"/>
                          <w:sz w:val="28"/>
                          <w:szCs w:val="28"/>
                        </w:rPr>
                      </w:pPr>
                      <w:r w:rsidRPr="00E43B67">
                        <w:rPr>
                          <w:rFonts w:ascii="Arial" w:hAnsi="Arial" w:cs="Arial"/>
                          <w:sz w:val="28"/>
                          <w:szCs w:val="28"/>
                        </w:rPr>
                        <w:t>Details of other state benefits:</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01BF9581" wp14:editId="2DD72286">
                <wp:simplePos x="0" y="0"/>
                <wp:positionH relativeFrom="column">
                  <wp:posOffset>1954530</wp:posOffset>
                </wp:positionH>
                <wp:positionV relativeFrom="paragraph">
                  <wp:posOffset>4598670</wp:posOffset>
                </wp:positionV>
                <wp:extent cx="1695450" cy="304800"/>
                <wp:effectExtent l="0" t="0" r="19050" b="19050"/>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0E4CAC4A" w14:textId="77777777" w:rsidR="00033E3C" w:rsidRPr="00E43B67" w:rsidRDefault="00033E3C"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01BF9581" id="_x0000_s1156" type="#_x0000_t202" style="position:absolute;margin-left:153.9pt;margin-top:362.1pt;width:133.5pt;height:2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" strokecolor="#1f4d78 [1604]">
                <v:textbox style="mso-fit-shape-to-text:t">
                  <w:txbxContent>
                    <w:p w14:paraId="0E4CAC4A" w14:textId="77777777" w:rsidR="00033E3C" w:rsidRPr="00E43B67" w:rsidRDefault="00033E3C"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31542C0D" wp14:editId="052AB024">
                <wp:simplePos x="0" y="0"/>
                <wp:positionH relativeFrom="column">
                  <wp:posOffset>4050030</wp:posOffset>
                </wp:positionH>
                <wp:positionV relativeFrom="paragraph">
                  <wp:posOffset>4598670</wp:posOffset>
                </wp:positionV>
                <wp:extent cx="1695450" cy="304800"/>
                <wp:effectExtent l="0" t="0" r="19050" b="19050"/>
                <wp:wrapNone/>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278A7F53" w14:textId="77777777" w:rsidR="00033E3C" w:rsidRPr="00E43B67" w:rsidRDefault="00033E3C"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31542C0D" id="_x0000_s1157" type="#_x0000_t202" style="position:absolute;margin-left:318.9pt;margin-top:362.1pt;width:133.5pt;height: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" strokecolor="#1f4d78 [1604]">
                <v:textbox style="mso-fit-shape-to-text:t">
                  <w:txbxContent>
                    <w:p w14:paraId="278A7F53" w14:textId="77777777" w:rsidR="00033E3C" w:rsidRPr="00E43B67" w:rsidRDefault="00033E3C"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1B3F825" wp14:editId="00437D96">
                <wp:simplePos x="0" y="0"/>
                <wp:positionH relativeFrom="column">
                  <wp:posOffset>4050030</wp:posOffset>
                </wp:positionH>
                <wp:positionV relativeFrom="paragraph">
                  <wp:posOffset>5059045</wp:posOffset>
                </wp:positionV>
                <wp:extent cx="1695450" cy="728345"/>
                <wp:effectExtent l="0" t="0" r="19050" b="14605"/>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28345"/>
                        </a:xfrm>
                        <a:prstGeom prst="rect">
                          <a:avLst/>
                        </a:prstGeom>
                        <a:solidFill>
                          <a:srgbClr val="FFFFFF"/>
                        </a:solidFill>
                        <a:ln w="9525">
                          <a:solidFill>
                            <a:schemeClr val="accent1">
                              <a:lumMod val="50000"/>
                            </a:schemeClr>
                          </a:solidFill>
                          <a:miter lim="800000"/>
                          <a:headEnd/>
                          <a:tailEnd/>
                        </a:ln>
                      </wps:spPr>
                      <wps:txbx>
                        <w:txbxContent>
                          <w:p w14:paraId="3CA5ACE4" w14:textId="77777777" w:rsidR="00033E3C" w:rsidRPr="00746ADE" w:rsidRDefault="00033E3C" w:rsidP="001058AB">
                            <w:pPr>
                              <w:rPr>
                                <w:sz w:val="28"/>
                                <w:szCs w:val="28"/>
                              </w:rPr>
                            </w:pPr>
                          </w:p>
                        </w:txbxContent>
                      </wps:txbx>
                      <wps:bodyPr rot="0" vert="horz" wrap="square" lIns="91440" tIns="45720" rIns="91440" bIns="45720" anchor="t" anchorCtr="0">
                        <a:noAutofit/>
                      </wps:bodyPr>
                    </wps:wsp>
                  </a:graphicData>
                </a:graphic>
              </wp:anchor>
            </w:drawing>
          </mc:Choice>
          <mc:Fallback>
            <w:pict>
              <v:shape w14:anchorId="51B3F825" id="_x0000_s1158" type="#_x0000_t202" style="position:absolute;margin-left:318.9pt;margin-top:398.35pt;width:133.5pt;height:57.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" strokecolor="#1f4d78 [1604]">
                <v:textbox>
                  <w:txbxContent>
                    <w:p w14:paraId="3CA5ACE4" w14:textId="77777777" w:rsidR="00033E3C" w:rsidRPr="00746ADE" w:rsidRDefault="00033E3C" w:rsidP="001058AB">
                      <w:pPr>
                        <w:rPr>
                          <w:sz w:val="28"/>
                          <w:szCs w:val="28"/>
                        </w:rP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8358450" wp14:editId="7821B9F7">
                <wp:simplePos x="0" y="0"/>
                <wp:positionH relativeFrom="column">
                  <wp:posOffset>-111760</wp:posOffset>
                </wp:positionH>
                <wp:positionV relativeFrom="paragraph">
                  <wp:posOffset>5173345</wp:posOffset>
                </wp:positionV>
                <wp:extent cx="1666240" cy="509270"/>
                <wp:effectExtent l="0" t="0" r="0" b="5080"/>
                <wp:wrapNone/>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509270"/>
                        </a:xfrm>
                        <a:prstGeom prst="rect">
                          <a:avLst/>
                        </a:prstGeom>
                        <a:solidFill>
                          <a:srgbClr val="FFFFFF"/>
                        </a:solidFill>
                        <a:ln w="9525">
                          <a:noFill/>
                          <a:miter lim="800000"/>
                          <a:headEnd/>
                          <a:tailEnd/>
                        </a:ln>
                      </wps:spPr>
                      <wps:txbx>
                        <w:txbxContent>
                          <w:p w14:paraId="37C912F5" w14:textId="77777777" w:rsidR="00033E3C" w:rsidRPr="00E43B67" w:rsidRDefault="00033E3C" w:rsidP="00640ED1">
                            <w:pPr>
                              <w:rPr>
                                <w:rFonts w:ascii="Arial" w:hAnsi="Arial" w:cs="Arial"/>
                                <w:sz w:val="28"/>
                                <w:szCs w:val="28"/>
                              </w:rPr>
                            </w:pPr>
                            <w:r w:rsidRPr="00E43B67">
                              <w:rPr>
                                <w:rFonts w:ascii="Arial" w:hAnsi="Arial" w:cs="Arial"/>
                                <w:sz w:val="28"/>
                                <w:szCs w:val="28"/>
                              </w:rPr>
                              <w:t>Details of other income:</w:t>
                            </w:r>
                          </w:p>
                        </w:txbxContent>
                      </wps:txbx>
                      <wps:bodyPr rot="0" vert="horz" wrap="square" lIns="91440" tIns="45720" rIns="91440" bIns="45720" anchor="t" anchorCtr="0">
                        <a:spAutoFit/>
                      </wps:bodyPr>
                    </wps:wsp>
                  </a:graphicData>
                </a:graphic>
              </wp:anchor>
            </w:drawing>
          </mc:Choice>
          <mc:Fallback>
            <w:pict>
              <v:shape w14:anchorId="38358450" id="_x0000_s1159" type="#_x0000_t202" style="position:absolute;margin-left:-8.8pt;margin-top:407.35pt;width:131.2pt;height:40.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" stroked="f">
                <v:textbox style="mso-fit-shape-to-text:t">
                  <w:txbxContent>
                    <w:p w14:paraId="37C912F5" w14:textId="77777777" w:rsidR="00033E3C" w:rsidRPr="00E43B67" w:rsidRDefault="00033E3C" w:rsidP="00640ED1">
                      <w:pPr>
                        <w:rPr>
                          <w:rFonts w:ascii="Arial" w:hAnsi="Arial" w:cs="Arial"/>
                          <w:sz w:val="28"/>
                          <w:szCs w:val="28"/>
                        </w:rPr>
                      </w:pPr>
                      <w:r w:rsidRPr="00E43B67">
                        <w:rPr>
                          <w:rFonts w:ascii="Arial" w:hAnsi="Arial" w:cs="Arial"/>
                          <w:sz w:val="28"/>
                          <w:szCs w:val="28"/>
                        </w:rPr>
                        <w:t>Details of other income:</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0E83D34" wp14:editId="2880D320">
                <wp:simplePos x="0" y="0"/>
                <wp:positionH relativeFrom="column">
                  <wp:posOffset>4050030</wp:posOffset>
                </wp:positionH>
                <wp:positionV relativeFrom="paragraph">
                  <wp:posOffset>6304280</wp:posOffset>
                </wp:positionV>
                <wp:extent cx="1695450" cy="304800"/>
                <wp:effectExtent l="0" t="0" r="19050" b="19050"/>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0475851E" w14:textId="77777777" w:rsidR="00033E3C" w:rsidRPr="00E43B67" w:rsidRDefault="00033E3C" w:rsidP="001058AB">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40E83D34" id="_x0000_s1160" type="#_x0000_t202" style="position:absolute;margin-left:318.9pt;margin-top:496.4pt;width:133.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" strokecolor="#1f4d78 [1604]">
                <v:textbox style="mso-fit-shape-to-text:t">
                  <w:txbxContent>
                    <w:p w14:paraId="0475851E" w14:textId="77777777" w:rsidR="00033E3C" w:rsidRPr="00E43B67" w:rsidRDefault="00033E3C" w:rsidP="001058AB">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3664" behindDoc="0" locked="0" layoutInCell="1" allowOverlap="1" wp14:anchorId="7130474B" wp14:editId="642BEBD3">
                <wp:simplePos x="0" y="0"/>
                <wp:positionH relativeFrom="column">
                  <wp:posOffset>1954530</wp:posOffset>
                </wp:positionH>
                <wp:positionV relativeFrom="paragraph">
                  <wp:posOffset>497205</wp:posOffset>
                </wp:positionV>
                <wp:extent cx="1695450" cy="304800"/>
                <wp:effectExtent l="0" t="0" r="19050" b="19050"/>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7EE04D27" w14:textId="77777777" w:rsidR="00033E3C" w:rsidRPr="00E43B67" w:rsidRDefault="00033E3C"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7130474B" id="_x0000_s1161" type="#_x0000_t202" style="position:absolute;margin-left:153.9pt;margin-top:39.15pt;width:133.5pt;height:24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" strokecolor="#1f4d78 [1604]">
                <v:textbox style="mso-fit-shape-to-text:t">
                  <w:txbxContent>
                    <w:p w14:paraId="7EE04D27" w14:textId="77777777" w:rsidR="00033E3C" w:rsidRPr="00E43B67" w:rsidRDefault="00033E3C"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8784" behindDoc="0" locked="0" layoutInCell="1" allowOverlap="1" wp14:anchorId="0402E6EE" wp14:editId="7E61F3CD">
                <wp:simplePos x="0" y="0"/>
                <wp:positionH relativeFrom="column">
                  <wp:posOffset>-130810</wp:posOffset>
                </wp:positionH>
                <wp:positionV relativeFrom="paragraph">
                  <wp:posOffset>1416685</wp:posOffset>
                </wp:positionV>
                <wp:extent cx="1914525" cy="304800"/>
                <wp:effectExtent l="0" t="0" r="9525" b="0"/>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04800"/>
                        </a:xfrm>
                        <a:prstGeom prst="rect">
                          <a:avLst/>
                        </a:prstGeom>
                        <a:solidFill>
                          <a:srgbClr val="FFFFFF"/>
                        </a:solidFill>
                        <a:ln w="9525">
                          <a:noFill/>
                          <a:miter lim="800000"/>
                          <a:headEnd/>
                          <a:tailEnd/>
                        </a:ln>
                      </wps:spPr>
                      <wps:txbx>
                        <w:txbxContent>
                          <w:p w14:paraId="65806C20" w14:textId="77777777" w:rsidR="00033E3C" w:rsidRPr="00E43B67" w:rsidRDefault="00033E3C" w:rsidP="005E4D1A">
                            <w:pPr>
                              <w:rPr>
                                <w:rFonts w:ascii="Arial" w:hAnsi="Arial" w:cs="Arial"/>
                                <w:sz w:val="28"/>
                                <w:szCs w:val="28"/>
                              </w:rPr>
                            </w:pPr>
                            <w:r w:rsidRPr="00E43B67">
                              <w:rPr>
                                <w:rFonts w:ascii="Arial" w:hAnsi="Arial" w:cs="Arial"/>
                                <w:sz w:val="28"/>
                                <w:szCs w:val="28"/>
                              </w:rPr>
                              <w:t>Pension credit:</w:t>
                            </w:r>
                          </w:p>
                        </w:txbxContent>
                      </wps:txbx>
                      <wps:bodyPr rot="0" vert="horz" wrap="square" lIns="91440" tIns="45720" rIns="91440" bIns="45720" anchor="t" anchorCtr="0">
                        <a:spAutoFit/>
                      </wps:bodyPr>
                    </wps:wsp>
                  </a:graphicData>
                </a:graphic>
              </wp:anchor>
            </w:drawing>
          </mc:Choice>
          <mc:Fallback>
            <w:pict>
              <v:shape w14:anchorId="0402E6EE" id="_x0000_s1162" type="#_x0000_t202" style="position:absolute;margin-left:-10.3pt;margin-top:111.55pt;width:150.75pt;height:24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" stroked="f">
                <v:textbox style="mso-fit-shape-to-text:t">
                  <w:txbxContent>
                    <w:p w14:paraId="65806C20" w14:textId="77777777" w:rsidR="00033E3C" w:rsidRPr="00E43B67" w:rsidRDefault="00033E3C" w:rsidP="005E4D1A">
                      <w:pPr>
                        <w:rPr>
                          <w:rFonts w:ascii="Arial" w:hAnsi="Arial" w:cs="Arial"/>
                          <w:sz w:val="28"/>
                          <w:szCs w:val="28"/>
                        </w:rPr>
                      </w:pPr>
                      <w:r w:rsidRPr="00E43B67">
                        <w:rPr>
                          <w:rFonts w:ascii="Arial" w:hAnsi="Arial" w:cs="Arial"/>
                          <w:sz w:val="28"/>
                          <w:szCs w:val="28"/>
                        </w:rPr>
                        <w:t>Pension credit:</w:t>
                      </w:r>
                    </w:p>
                  </w:txbxContent>
                </v:textbox>
              </v:shape>
            </w:pict>
          </mc:Fallback>
        </mc:AlternateContent>
      </w:r>
      <w:r>
        <w:rPr>
          <w:noProof/>
          <w:lang w:eastAsia="en-GB"/>
        </w:rPr>
        <mc:AlternateContent>
          <mc:Choice Requires="wps">
            <w:drawing>
              <wp:anchor distT="0" distB="0" distL="114300" distR="114300" simplePos="0" relativeHeight="251645952" behindDoc="0" locked="0" layoutInCell="1" allowOverlap="1" wp14:anchorId="0ED2FA49" wp14:editId="4ED86AE8">
                <wp:simplePos x="0" y="0"/>
                <wp:positionH relativeFrom="column">
                  <wp:posOffset>1954530</wp:posOffset>
                </wp:positionH>
                <wp:positionV relativeFrom="paragraph">
                  <wp:posOffset>2797175</wp:posOffset>
                </wp:positionV>
                <wp:extent cx="1695450" cy="304800"/>
                <wp:effectExtent l="0" t="0" r="19050" b="19050"/>
                <wp:wrapNone/>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24F25FC4" w14:textId="77777777" w:rsidR="00033E3C" w:rsidRPr="00E43B67" w:rsidRDefault="00033E3C"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0ED2FA49" id="_x0000_s1163" type="#_x0000_t202" style="position:absolute;margin-left:153.9pt;margin-top:220.25pt;width:133.5pt;height:24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" strokecolor="#1f4d78 [1604]">
                <v:textbox style="mso-fit-shape-to-text:t">
                  <w:txbxContent>
                    <w:p w14:paraId="24F25FC4" w14:textId="77777777" w:rsidR="00033E3C" w:rsidRPr="00E43B67" w:rsidRDefault="00033E3C" w:rsidP="005E4D1A">
                      <w:pPr>
                        <w:rPr>
                          <w:rFonts w:ascii="Arial" w:hAnsi="Arial" w:cs="Arial"/>
                          <w:sz w:val="28"/>
                          <w:szCs w:val="28"/>
                        </w:rPr>
                      </w:pPr>
                      <w:r>
                        <w:rPr>
                          <w:rFonts w:ascii="Arial" w:hAnsi="Arial" w:cs="Arial"/>
                          <w:sz w:val="28"/>
                          <w:szCs w:val="28"/>
                        </w:rPr>
                        <w:t>£</w:t>
                      </w:r>
                    </w:p>
                  </w:txbxContent>
                </v:textbox>
              </v:shape>
            </w:pict>
          </mc:Fallback>
        </mc:AlternateContent>
      </w:r>
    </w:p>
    <w:p w14:paraId="3AFE5E29" w14:textId="77777777" w:rsidR="00984279" w:rsidRDefault="00984279" w:rsidP="000A166E"/>
    <w:p w14:paraId="4B6F0CD5" w14:textId="77777777" w:rsidR="00984279" w:rsidRDefault="005C18AC" w:rsidP="000A166E">
      <w:r>
        <w:rPr>
          <w:noProof/>
          <w:lang w:eastAsia="en-GB"/>
        </w:rPr>
        <mc:AlternateContent>
          <mc:Choice Requires="wps">
            <w:drawing>
              <wp:anchor distT="0" distB="0" distL="114300" distR="114300" simplePos="0" relativeHeight="251632640" behindDoc="0" locked="0" layoutInCell="1" allowOverlap="1" wp14:anchorId="5F8A1C72" wp14:editId="50723D45">
                <wp:simplePos x="0" y="0"/>
                <wp:positionH relativeFrom="column">
                  <wp:posOffset>-128905</wp:posOffset>
                </wp:positionH>
                <wp:positionV relativeFrom="paragraph">
                  <wp:posOffset>149225</wp:posOffset>
                </wp:positionV>
                <wp:extent cx="1733550" cy="305425"/>
                <wp:effectExtent l="0" t="0" r="0" b="0"/>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05425"/>
                        </a:xfrm>
                        <a:prstGeom prst="rect">
                          <a:avLst/>
                        </a:prstGeom>
                        <a:solidFill>
                          <a:srgbClr val="FFFFFF"/>
                        </a:solidFill>
                        <a:ln w="9525">
                          <a:noFill/>
                          <a:miter lim="800000"/>
                          <a:headEnd/>
                          <a:tailEnd/>
                        </a:ln>
                      </wps:spPr>
                      <wps:txbx>
                        <w:txbxContent>
                          <w:p w14:paraId="0EB5A16B" w14:textId="77777777" w:rsidR="00033E3C" w:rsidRPr="00E43B67" w:rsidRDefault="00033E3C" w:rsidP="005E4D1A">
                            <w:pPr>
                              <w:rPr>
                                <w:rFonts w:ascii="Arial" w:hAnsi="Arial" w:cs="Arial"/>
                                <w:sz w:val="28"/>
                                <w:szCs w:val="28"/>
                              </w:rPr>
                            </w:pPr>
                            <w:r w:rsidRPr="00E43B67">
                              <w:rPr>
                                <w:rFonts w:ascii="Arial" w:hAnsi="Arial" w:cs="Arial"/>
                                <w:sz w:val="28"/>
                                <w:szCs w:val="28"/>
                              </w:rPr>
                              <w:t>Company pension:</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F8A1C72" id="_x0000_s1164" type="#_x0000_t202" style="position:absolute;margin-left:-10.15pt;margin-top:11.75pt;width:136.5pt;height:24.0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" stroked="f">
                <v:textbox style="mso-fit-shape-to-text:t">
                  <w:txbxContent>
                    <w:p w14:paraId="0EB5A16B" w14:textId="77777777" w:rsidR="00033E3C" w:rsidRPr="00E43B67" w:rsidRDefault="00033E3C" w:rsidP="005E4D1A">
                      <w:pPr>
                        <w:rPr>
                          <w:rFonts w:ascii="Arial" w:hAnsi="Arial" w:cs="Arial"/>
                          <w:sz w:val="28"/>
                          <w:szCs w:val="28"/>
                        </w:rPr>
                      </w:pPr>
                      <w:r w:rsidRPr="00E43B67">
                        <w:rPr>
                          <w:rFonts w:ascii="Arial" w:hAnsi="Arial" w:cs="Arial"/>
                          <w:sz w:val="28"/>
                          <w:szCs w:val="28"/>
                        </w:rPr>
                        <w:t>Company pension:</w:t>
                      </w:r>
                    </w:p>
                  </w:txbxContent>
                </v:textbox>
              </v:shape>
            </w:pict>
          </mc:Fallback>
        </mc:AlternateContent>
      </w:r>
    </w:p>
    <w:p w14:paraId="7E4C1B38" w14:textId="77777777" w:rsidR="00984279" w:rsidRDefault="00984279" w:rsidP="000A166E"/>
    <w:p w14:paraId="48BD3D5D" w14:textId="77777777" w:rsidR="00984279" w:rsidRDefault="00984279" w:rsidP="000A166E"/>
    <w:p w14:paraId="1EE7E2BE" w14:textId="77777777" w:rsidR="00984279" w:rsidRDefault="005C18AC" w:rsidP="000A166E">
      <w:r>
        <w:rPr>
          <w:noProof/>
          <w:lang w:eastAsia="en-GB"/>
        </w:rPr>
        <mc:AlternateContent>
          <mc:Choice Requires="wps">
            <w:drawing>
              <wp:anchor distT="0" distB="0" distL="114300" distR="114300" simplePos="0" relativeHeight="251635712" behindDoc="0" locked="0" layoutInCell="1" allowOverlap="1" wp14:anchorId="49A56392" wp14:editId="68E9BA45">
                <wp:simplePos x="0" y="0"/>
                <wp:positionH relativeFrom="column">
                  <wp:posOffset>-130810</wp:posOffset>
                </wp:positionH>
                <wp:positionV relativeFrom="paragraph">
                  <wp:posOffset>81074</wp:posOffset>
                </wp:positionV>
                <wp:extent cx="1915159" cy="305425"/>
                <wp:effectExtent l="0" t="0" r="9525" b="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305425"/>
                        </a:xfrm>
                        <a:prstGeom prst="rect">
                          <a:avLst/>
                        </a:prstGeom>
                        <a:solidFill>
                          <a:srgbClr val="FFFFFF"/>
                        </a:solidFill>
                        <a:ln w="9525">
                          <a:noFill/>
                          <a:miter lim="800000"/>
                          <a:headEnd/>
                          <a:tailEnd/>
                        </a:ln>
                      </wps:spPr>
                      <wps:txbx>
                        <w:txbxContent>
                          <w:p w14:paraId="7A2A7CAD" w14:textId="77777777" w:rsidR="00033E3C" w:rsidRPr="00E43B67" w:rsidRDefault="00033E3C" w:rsidP="005E4D1A">
                            <w:pPr>
                              <w:rPr>
                                <w:rFonts w:ascii="Arial" w:hAnsi="Arial" w:cs="Arial"/>
                                <w:sz w:val="28"/>
                                <w:szCs w:val="28"/>
                              </w:rPr>
                            </w:pPr>
                            <w:r w:rsidRPr="00E43B67">
                              <w:rPr>
                                <w:rFonts w:ascii="Arial" w:hAnsi="Arial" w:cs="Arial"/>
                                <w:sz w:val="28"/>
                                <w:szCs w:val="28"/>
                              </w:rPr>
                              <w:t>State pension:</w:t>
                            </w:r>
                          </w:p>
                        </w:txbxContent>
                      </wps:txbx>
                      <wps:bodyPr rot="0" vert="horz" wrap="square" lIns="91440" tIns="45720" rIns="91440" bIns="45720" anchor="t" anchorCtr="0">
                        <a:spAutoFit/>
                      </wps:bodyPr>
                    </wps:wsp>
                  </a:graphicData>
                </a:graphic>
              </wp:anchor>
            </w:drawing>
          </mc:Choice>
          <mc:Fallback>
            <w:pict>
              <v:shape w14:anchorId="49A56392" id="_x0000_s1165" type="#_x0000_t202" style="position:absolute;margin-left:-10.3pt;margin-top:6.4pt;width:150.8pt;height:24.0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" stroked="f">
                <v:textbox style="mso-fit-shape-to-text:t">
                  <w:txbxContent>
                    <w:p w14:paraId="7A2A7CAD" w14:textId="77777777" w:rsidR="00033E3C" w:rsidRPr="00E43B67" w:rsidRDefault="00033E3C" w:rsidP="005E4D1A">
                      <w:pPr>
                        <w:rPr>
                          <w:rFonts w:ascii="Arial" w:hAnsi="Arial" w:cs="Arial"/>
                          <w:sz w:val="28"/>
                          <w:szCs w:val="28"/>
                        </w:rPr>
                      </w:pPr>
                      <w:r w:rsidRPr="00E43B67">
                        <w:rPr>
                          <w:rFonts w:ascii="Arial" w:hAnsi="Arial" w:cs="Arial"/>
                          <w:sz w:val="28"/>
                          <w:szCs w:val="28"/>
                        </w:rPr>
                        <w:t>State pension:</w:t>
                      </w:r>
                    </w:p>
                  </w:txbxContent>
                </v:textbox>
              </v:shape>
            </w:pict>
          </mc:Fallback>
        </mc:AlternateContent>
      </w:r>
    </w:p>
    <w:p w14:paraId="40F25137" w14:textId="77777777" w:rsidR="00984279" w:rsidRDefault="00984279" w:rsidP="000A166E"/>
    <w:p w14:paraId="2B227BAE" w14:textId="77777777" w:rsidR="00984279" w:rsidRDefault="00984279" w:rsidP="000A166E"/>
    <w:p w14:paraId="64EF8DBD" w14:textId="77777777" w:rsidR="00466537" w:rsidRDefault="00466537" w:rsidP="000A166E"/>
    <w:p w14:paraId="551D6918" w14:textId="77777777" w:rsidR="00984279" w:rsidRDefault="00984279" w:rsidP="000A166E"/>
    <w:p w14:paraId="6455AAF6" w14:textId="77777777" w:rsidR="00984279" w:rsidRDefault="005C18AC" w:rsidP="000A166E">
      <w:r>
        <w:rPr>
          <w:noProof/>
          <w:lang w:eastAsia="en-GB"/>
        </w:rPr>
        <mc:AlternateContent>
          <mc:Choice Requires="wps">
            <w:drawing>
              <wp:anchor distT="0" distB="0" distL="114300" distR="114300" simplePos="0" relativeHeight="251641856" behindDoc="0" locked="0" layoutInCell="1" allowOverlap="1" wp14:anchorId="699BC7EC" wp14:editId="1851A74A">
                <wp:simplePos x="0" y="0"/>
                <wp:positionH relativeFrom="column">
                  <wp:posOffset>-128905</wp:posOffset>
                </wp:positionH>
                <wp:positionV relativeFrom="paragraph">
                  <wp:posOffset>128270</wp:posOffset>
                </wp:positionV>
                <wp:extent cx="2076450" cy="305425"/>
                <wp:effectExtent l="0" t="0" r="0" b="0"/>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05425"/>
                        </a:xfrm>
                        <a:prstGeom prst="rect">
                          <a:avLst/>
                        </a:prstGeom>
                        <a:solidFill>
                          <a:srgbClr val="FFFFFF"/>
                        </a:solidFill>
                        <a:ln w="9525">
                          <a:noFill/>
                          <a:miter lim="800000"/>
                          <a:headEnd/>
                          <a:tailEnd/>
                        </a:ln>
                      </wps:spPr>
                      <wps:txbx>
                        <w:txbxContent>
                          <w:p w14:paraId="0D0310FE" w14:textId="77777777" w:rsidR="00033E3C" w:rsidRPr="00E43B67" w:rsidRDefault="00033E3C" w:rsidP="005E4D1A">
                            <w:pPr>
                              <w:rPr>
                                <w:rFonts w:ascii="Arial" w:hAnsi="Arial" w:cs="Arial"/>
                                <w:sz w:val="28"/>
                                <w:szCs w:val="28"/>
                              </w:rPr>
                            </w:pPr>
                            <w:r w:rsidRPr="00E43B67">
                              <w:rPr>
                                <w:rFonts w:ascii="Arial" w:hAnsi="Arial" w:cs="Arial"/>
                                <w:sz w:val="28"/>
                                <w:szCs w:val="28"/>
                              </w:rPr>
                              <w:t>Attendance allowance: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99BC7EC" id="_x0000_s1166" type="#_x0000_t202" style="position:absolute;margin-left:-10.15pt;margin-top:10.1pt;width:163.5pt;height:24.0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" stroked="f">
                <v:textbox style="mso-fit-shape-to-text:t">
                  <w:txbxContent>
                    <w:p w14:paraId="0D0310FE" w14:textId="77777777" w:rsidR="00033E3C" w:rsidRPr="00E43B67" w:rsidRDefault="00033E3C" w:rsidP="005E4D1A">
                      <w:pPr>
                        <w:rPr>
                          <w:rFonts w:ascii="Arial" w:hAnsi="Arial" w:cs="Arial"/>
                          <w:sz w:val="28"/>
                          <w:szCs w:val="28"/>
                        </w:rPr>
                      </w:pPr>
                      <w:r w:rsidRPr="00E43B67">
                        <w:rPr>
                          <w:rFonts w:ascii="Arial" w:hAnsi="Arial" w:cs="Arial"/>
                          <w:sz w:val="28"/>
                          <w:szCs w:val="28"/>
                        </w:rPr>
                        <w:t>Attendance allowance:</w:t>
                      </w:r>
                    </w:p>
                  </w:txbxContent>
                </v:textbox>
              </v:shape>
            </w:pict>
          </mc:Fallback>
        </mc:AlternateContent>
      </w:r>
    </w:p>
    <w:p w14:paraId="458C9920" w14:textId="77777777" w:rsidR="00984279" w:rsidRDefault="00984279" w:rsidP="000A166E"/>
    <w:p w14:paraId="3DDB40D5" w14:textId="77777777" w:rsidR="00984279" w:rsidRDefault="00984279" w:rsidP="000A166E"/>
    <w:p w14:paraId="1F530DE9" w14:textId="77777777" w:rsidR="00984279" w:rsidRDefault="005C18AC" w:rsidP="000A166E">
      <w:r>
        <w:rPr>
          <w:noProof/>
          <w:lang w:eastAsia="en-GB"/>
        </w:rPr>
        <mc:AlternateContent>
          <mc:Choice Requires="wps">
            <w:drawing>
              <wp:anchor distT="0" distB="0" distL="114300" distR="114300" simplePos="0" relativeHeight="251651072" behindDoc="0" locked="0" layoutInCell="1" allowOverlap="1" wp14:anchorId="0F8B93B5" wp14:editId="78AE47B7">
                <wp:simplePos x="0" y="0"/>
                <wp:positionH relativeFrom="column">
                  <wp:posOffset>-130810</wp:posOffset>
                </wp:positionH>
                <wp:positionV relativeFrom="paragraph">
                  <wp:posOffset>59484</wp:posOffset>
                </wp:positionV>
                <wp:extent cx="1915159" cy="305425"/>
                <wp:effectExtent l="0" t="0" r="9525" b="0"/>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305425"/>
                        </a:xfrm>
                        <a:prstGeom prst="rect">
                          <a:avLst/>
                        </a:prstGeom>
                        <a:solidFill>
                          <a:srgbClr val="FFFFFF"/>
                        </a:solidFill>
                        <a:ln w="9525">
                          <a:noFill/>
                          <a:miter lim="800000"/>
                          <a:headEnd/>
                          <a:tailEnd/>
                        </a:ln>
                      </wps:spPr>
                      <wps:txbx>
                        <w:txbxContent>
                          <w:p w14:paraId="6FCC9E08" w14:textId="77777777" w:rsidR="00033E3C" w:rsidRPr="00E43B67" w:rsidRDefault="00033E3C" w:rsidP="000F7AA8">
                            <w:pPr>
                              <w:rPr>
                                <w:rFonts w:ascii="Arial" w:hAnsi="Arial" w:cs="Arial"/>
                                <w:sz w:val="28"/>
                                <w:szCs w:val="28"/>
                              </w:rPr>
                            </w:pPr>
                            <w:r w:rsidRPr="00E43B67">
                              <w:rPr>
                                <w:rFonts w:ascii="Arial" w:hAnsi="Arial" w:cs="Arial"/>
                                <w:sz w:val="28"/>
                                <w:szCs w:val="28"/>
                              </w:rPr>
                              <w:t>Disability allowance:</w:t>
                            </w:r>
                          </w:p>
                        </w:txbxContent>
                      </wps:txbx>
                      <wps:bodyPr rot="0" vert="horz" wrap="square" lIns="91440" tIns="45720" rIns="91440" bIns="45720" anchor="t" anchorCtr="0">
                        <a:spAutoFit/>
                      </wps:bodyPr>
                    </wps:wsp>
                  </a:graphicData>
                </a:graphic>
              </wp:anchor>
            </w:drawing>
          </mc:Choice>
          <mc:Fallback>
            <w:pict>
              <v:shape w14:anchorId="0F8B93B5" id="_x0000_s1167" type="#_x0000_t202" style="position:absolute;margin-left:-10.3pt;margin-top:4.7pt;width:150.8pt;height:24.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" stroked="f">
                <v:textbox style="mso-fit-shape-to-text:t">
                  <w:txbxContent>
                    <w:p w14:paraId="6FCC9E08" w14:textId="77777777" w:rsidR="00033E3C" w:rsidRPr="00E43B67" w:rsidRDefault="00033E3C" w:rsidP="000F7AA8">
                      <w:pPr>
                        <w:rPr>
                          <w:rFonts w:ascii="Arial" w:hAnsi="Arial" w:cs="Arial"/>
                          <w:sz w:val="28"/>
                          <w:szCs w:val="28"/>
                        </w:rPr>
                      </w:pPr>
                      <w:r w:rsidRPr="00E43B67">
                        <w:rPr>
                          <w:rFonts w:ascii="Arial" w:hAnsi="Arial" w:cs="Arial"/>
                          <w:sz w:val="28"/>
                          <w:szCs w:val="28"/>
                        </w:rPr>
                        <w:t>Disability allowance:</w:t>
                      </w:r>
                    </w:p>
                  </w:txbxContent>
                </v:textbox>
              </v:shape>
            </w:pict>
          </mc:Fallback>
        </mc:AlternateContent>
      </w:r>
    </w:p>
    <w:p w14:paraId="50497803" w14:textId="77777777" w:rsidR="00984279" w:rsidRDefault="00984279" w:rsidP="000A166E"/>
    <w:p w14:paraId="2D8DF929" w14:textId="77777777" w:rsidR="00984279" w:rsidRDefault="005C18AC" w:rsidP="000A166E">
      <w:r>
        <w:rPr>
          <w:noProof/>
          <w:lang w:eastAsia="en-GB"/>
        </w:rPr>
        <mc:AlternateContent>
          <mc:Choice Requires="wps">
            <w:drawing>
              <wp:anchor distT="0" distB="0" distL="114300" distR="114300" simplePos="0" relativeHeight="251644928" behindDoc="0" locked="0" layoutInCell="1" allowOverlap="1" wp14:anchorId="510223D3" wp14:editId="5A2548AA">
                <wp:simplePos x="0" y="0"/>
                <wp:positionH relativeFrom="column">
                  <wp:posOffset>-130810</wp:posOffset>
                </wp:positionH>
                <wp:positionV relativeFrom="paragraph">
                  <wp:posOffset>63294</wp:posOffset>
                </wp:positionV>
                <wp:extent cx="1915159" cy="509890"/>
                <wp:effectExtent l="0" t="0" r="9525" b="5080"/>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509890"/>
                        </a:xfrm>
                        <a:prstGeom prst="rect">
                          <a:avLst/>
                        </a:prstGeom>
                        <a:solidFill>
                          <a:srgbClr val="FFFFFF"/>
                        </a:solidFill>
                        <a:ln w="9525">
                          <a:noFill/>
                          <a:miter lim="800000"/>
                          <a:headEnd/>
                          <a:tailEnd/>
                        </a:ln>
                      </wps:spPr>
                      <wps:txbx>
                        <w:txbxContent>
                          <w:p w14:paraId="432E0EF5" w14:textId="77777777" w:rsidR="00033E3C" w:rsidRPr="00E43B67" w:rsidRDefault="00033E3C" w:rsidP="005E4D1A">
                            <w:pPr>
                              <w:rPr>
                                <w:rFonts w:ascii="Arial" w:hAnsi="Arial" w:cs="Arial"/>
                                <w:sz w:val="28"/>
                                <w:szCs w:val="28"/>
                              </w:rPr>
                            </w:pPr>
                            <w:r w:rsidRPr="00E43B67">
                              <w:rPr>
                                <w:rFonts w:ascii="Arial" w:hAnsi="Arial" w:cs="Arial"/>
                                <w:sz w:val="28"/>
                                <w:szCs w:val="28"/>
                              </w:rPr>
                              <w:t>Housing benefit</w:t>
                            </w:r>
                          </w:p>
                        </w:txbxContent>
                      </wps:txbx>
                      <wps:bodyPr rot="0" vert="horz" wrap="square" lIns="91440" tIns="45720" rIns="91440" bIns="45720" anchor="t" anchorCtr="0">
                        <a:spAutoFit/>
                      </wps:bodyPr>
                    </wps:wsp>
                  </a:graphicData>
                </a:graphic>
              </wp:anchor>
            </w:drawing>
          </mc:Choice>
          <mc:Fallback>
            <w:pict>
              <v:shape w14:anchorId="510223D3" id="_x0000_s1168" type="#_x0000_t202" style="position:absolute;margin-left:-10.3pt;margin-top:5pt;width:150.8pt;height:40.1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" stroked="f">
                <v:textbox style="mso-fit-shape-to-text:t">
                  <w:txbxContent>
                    <w:p w14:paraId="432E0EF5" w14:textId="77777777" w:rsidR="00033E3C" w:rsidRPr="00E43B67" w:rsidRDefault="00033E3C" w:rsidP="005E4D1A">
                      <w:pPr>
                        <w:rPr>
                          <w:rFonts w:ascii="Arial" w:hAnsi="Arial" w:cs="Arial"/>
                          <w:sz w:val="28"/>
                          <w:szCs w:val="28"/>
                        </w:rPr>
                      </w:pPr>
                      <w:r w:rsidRPr="00E43B67">
                        <w:rPr>
                          <w:rFonts w:ascii="Arial" w:hAnsi="Arial" w:cs="Arial"/>
                          <w:sz w:val="28"/>
                          <w:szCs w:val="28"/>
                        </w:rPr>
                        <w:t>Housing benefit</w:t>
                      </w:r>
                    </w:p>
                  </w:txbxContent>
                </v:textbox>
              </v:shape>
            </w:pict>
          </mc:Fallback>
        </mc:AlternateContent>
      </w:r>
    </w:p>
    <w:p w14:paraId="3A9C6D37" w14:textId="77777777" w:rsidR="00984279" w:rsidRDefault="00984279" w:rsidP="000A166E"/>
    <w:p w14:paraId="1E16B039" w14:textId="77777777" w:rsidR="00984279" w:rsidRDefault="00984279" w:rsidP="000A166E"/>
    <w:p w14:paraId="67733AFE" w14:textId="77777777" w:rsidR="00984279" w:rsidRDefault="005C18AC" w:rsidP="000A166E">
      <w:r>
        <w:rPr>
          <w:noProof/>
          <w:lang w:eastAsia="en-GB"/>
        </w:rPr>
        <mc:AlternateContent>
          <mc:Choice Requires="wps">
            <w:drawing>
              <wp:anchor distT="0" distB="0" distL="114300" distR="114300" simplePos="0" relativeHeight="251648000" behindDoc="0" locked="0" layoutInCell="1" allowOverlap="1" wp14:anchorId="63619AFD" wp14:editId="3283D811">
                <wp:simplePos x="0" y="0"/>
                <wp:positionH relativeFrom="column">
                  <wp:posOffset>-130810</wp:posOffset>
                </wp:positionH>
                <wp:positionV relativeFrom="paragraph">
                  <wp:posOffset>103299</wp:posOffset>
                </wp:positionV>
                <wp:extent cx="1915159" cy="305425"/>
                <wp:effectExtent l="0" t="0" r="9525" b="0"/>
                <wp:wrapNone/>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305425"/>
                        </a:xfrm>
                        <a:prstGeom prst="rect">
                          <a:avLst/>
                        </a:prstGeom>
                        <a:solidFill>
                          <a:srgbClr val="FFFFFF"/>
                        </a:solidFill>
                        <a:ln w="9525">
                          <a:noFill/>
                          <a:miter lim="800000"/>
                          <a:headEnd/>
                          <a:tailEnd/>
                        </a:ln>
                      </wps:spPr>
                      <wps:txbx>
                        <w:txbxContent>
                          <w:p w14:paraId="0B1B867A" w14:textId="77777777" w:rsidR="00033E3C" w:rsidRPr="00E43B67" w:rsidRDefault="00033E3C" w:rsidP="000F7AA8">
                            <w:pPr>
                              <w:rPr>
                                <w:rFonts w:ascii="Arial" w:hAnsi="Arial" w:cs="Arial"/>
                                <w:sz w:val="28"/>
                                <w:szCs w:val="28"/>
                              </w:rPr>
                            </w:pPr>
                            <w:r w:rsidRPr="00E43B67">
                              <w:rPr>
                                <w:rFonts w:ascii="Arial" w:hAnsi="Arial" w:cs="Arial"/>
                                <w:sz w:val="28"/>
                                <w:szCs w:val="28"/>
                              </w:rPr>
                              <w:t>Other state benefits:</w:t>
                            </w:r>
                          </w:p>
                        </w:txbxContent>
                      </wps:txbx>
                      <wps:bodyPr rot="0" vert="horz" wrap="square" lIns="91440" tIns="45720" rIns="91440" bIns="45720" anchor="t" anchorCtr="0">
                        <a:spAutoFit/>
                      </wps:bodyPr>
                    </wps:wsp>
                  </a:graphicData>
                </a:graphic>
              </wp:anchor>
            </w:drawing>
          </mc:Choice>
          <mc:Fallback>
            <w:pict>
              <v:shape w14:anchorId="63619AFD" id="_x0000_s1169" type="#_x0000_t202" style="position:absolute;margin-left:-10.3pt;margin-top:8.15pt;width:150.8pt;height:24.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" stroked="f">
                <v:textbox style="mso-fit-shape-to-text:t">
                  <w:txbxContent>
                    <w:p w14:paraId="0B1B867A" w14:textId="77777777" w:rsidR="00033E3C" w:rsidRPr="00E43B67" w:rsidRDefault="00033E3C" w:rsidP="000F7AA8">
                      <w:pPr>
                        <w:rPr>
                          <w:rFonts w:ascii="Arial" w:hAnsi="Arial" w:cs="Arial"/>
                          <w:sz w:val="28"/>
                          <w:szCs w:val="28"/>
                        </w:rPr>
                      </w:pPr>
                      <w:r w:rsidRPr="00E43B67">
                        <w:rPr>
                          <w:rFonts w:ascii="Arial" w:hAnsi="Arial" w:cs="Arial"/>
                          <w:sz w:val="28"/>
                          <w:szCs w:val="28"/>
                        </w:rPr>
                        <w:t>Other state benefits:</w:t>
                      </w:r>
                    </w:p>
                  </w:txbxContent>
                </v:textbox>
              </v:shape>
            </w:pict>
          </mc:Fallback>
        </mc:AlternateContent>
      </w:r>
    </w:p>
    <w:p w14:paraId="4AAB1CA2" w14:textId="77777777" w:rsidR="00984279" w:rsidRDefault="00984279" w:rsidP="000A166E"/>
    <w:p w14:paraId="21763E15" w14:textId="77777777" w:rsidR="00984279" w:rsidRDefault="00984279" w:rsidP="000A166E"/>
    <w:p w14:paraId="50386D31" w14:textId="77777777" w:rsidR="00984279" w:rsidRDefault="005C18AC" w:rsidP="000A166E">
      <w:r>
        <w:rPr>
          <w:noProof/>
          <w:lang w:eastAsia="en-GB"/>
        </w:rPr>
        <mc:AlternateContent>
          <mc:Choice Requires="wps">
            <w:drawing>
              <wp:anchor distT="0" distB="0" distL="114300" distR="114300" simplePos="0" relativeHeight="251654144" behindDoc="0" locked="0" layoutInCell="1" allowOverlap="1" wp14:anchorId="0704DD32" wp14:editId="60A6728C">
                <wp:simplePos x="0" y="0"/>
                <wp:positionH relativeFrom="column">
                  <wp:posOffset>1954530</wp:posOffset>
                </wp:positionH>
                <wp:positionV relativeFrom="paragraph">
                  <wp:posOffset>37894</wp:posOffset>
                </wp:positionV>
                <wp:extent cx="1695600" cy="728444"/>
                <wp:effectExtent l="0" t="0" r="19050" b="14605"/>
                <wp:wrapNone/>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600" cy="728444"/>
                        </a:xfrm>
                        <a:prstGeom prst="rect">
                          <a:avLst/>
                        </a:prstGeom>
                        <a:solidFill>
                          <a:srgbClr val="FFFFFF"/>
                        </a:solidFill>
                        <a:ln w="9525">
                          <a:solidFill>
                            <a:schemeClr val="accent1">
                              <a:lumMod val="50000"/>
                            </a:schemeClr>
                          </a:solidFill>
                          <a:miter lim="800000"/>
                          <a:headEnd/>
                          <a:tailEnd/>
                        </a:ln>
                      </wps:spPr>
                      <wps:txbx>
                        <w:txbxContent>
                          <w:p w14:paraId="151E92EE" w14:textId="77777777" w:rsidR="00033E3C" w:rsidRPr="00746ADE" w:rsidRDefault="00033E3C" w:rsidP="001058AB">
                            <w:pPr>
                              <w:rPr>
                                <w:sz w:val="28"/>
                                <w:szCs w:val="28"/>
                              </w:rPr>
                            </w:pPr>
                          </w:p>
                        </w:txbxContent>
                      </wps:txbx>
                      <wps:bodyPr rot="0" vert="horz" wrap="square" lIns="91440" tIns="45720" rIns="91440" bIns="45720" anchor="t" anchorCtr="0">
                        <a:noAutofit/>
                      </wps:bodyPr>
                    </wps:wsp>
                  </a:graphicData>
                </a:graphic>
              </wp:anchor>
            </w:drawing>
          </mc:Choice>
          <mc:Fallback>
            <w:pict>
              <v:shape w14:anchorId="0704DD32" id="_x0000_s1170" type="#_x0000_t202" style="position:absolute;margin-left:153.9pt;margin-top:3pt;width:133.5pt;height:57.3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" strokecolor="#1f4d78 [1604]">
                <v:textbox>
                  <w:txbxContent>
                    <w:p w14:paraId="151E92EE" w14:textId="77777777" w:rsidR="00033E3C" w:rsidRPr="00746ADE" w:rsidRDefault="00033E3C" w:rsidP="001058AB">
                      <w:pPr>
                        <w:rPr>
                          <w:sz w:val="28"/>
                          <w:szCs w:val="28"/>
                        </w:rPr>
                      </w:pPr>
                    </w:p>
                  </w:txbxContent>
                </v:textbox>
              </v:shape>
            </w:pict>
          </mc:Fallback>
        </mc:AlternateContent>
      </w:r>
    </w:p>
    <w:p w14:paraId="1FC1C82B" w14:textId="77777777" w:rsidR="00984279" w:rsidRDefault="00984279" w:rsidP="000A166E"/>
    <w:p w14:paraId="6828EB84" w14:textId="77777777" w:rsidR="00984279" w:rsidRDefault="00984279" w:rsidP="000A166E"/>
    <w:p w14:paraId="04E01540" w14:textId="77777777" w:rsidR="00984279" w:rsidRDefault="00984279" w:rsidP="000A166E"/>
    <w:p w14:paraId="239BFA1D" w14:textId="77777777" w:rsidR="00984279" w:rsidRDefault="00984279" w:rsidP="000A166E"/>
    <w:p w14:paraId="31D6F76A" w14:textId="77777777" w:rsidR="00984279" w:rsidRDefault="005C18AC" w:rsidP="000A166E">
      <w:r>
        <w:rPr>
          <w:noProof/>
          <w:lang w:eastAsia="en-GB"/>
        </w:rPr>
        <mc:AlternateContent>
          <mc:Choice Requires="wps">
            <w:drawing>
              <wp:anchor distT="0" distB="0" distL="114300" distR="114300" simplePos="0" relativeHeight="251656192" behindDoc="0" locked="0" layoutInCell="1" allowOverlap="1" wp14:anchorId="6C854537" wp14:editId="4FBD3F72">
                <wp:simplePos x="0" y="0"/>
                <wp:positionH relativeFrom="column">
                  <wp:posOffset>-130810</wp:posOffset>
                </wp:positionH>
                <wp:positionV relativeFrom="paragraph">
                  <wp:posOffset>42974</wp:posOffset>
                </wp:positionV>
                <wp:extent cx="1915794" cy="305425"/>
                <wp:effectExtent l="0" t="0" r="8890" b="0"/>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4" cy="305425"/>
                        </a:xfrm>
                        <a:prstGeom prst="rect">
                          <a:avLst/>
                        </a:prstGeom>
                        <a:solidFill>
                          <a:srgbClr val="FFFFFF"/>
                        </a:solidFill>
                        <a:ln w="9525">
                          <a:noFill/>
                          <a:miter lim="800000"/>
                          <a:headEnd/>
                          <a:tailEnd/>
                        </a:ln>
                      </wps:spPr>
                      <wps:txbx>
                        <w:txbxContent>
                          <w:p w14:paraId="3D66DEDA" w14:textId="77777777" w:rsidR="00033E3C" w:rsidRPr="00E43B67" w:rsidRDefault="00033E3C" w:rsidP="000F7AA8">
                            <w:pPr>
                              <w:rPr>
                                <w:rFonts w:ascii="Arial" w:hAnsi="Arial" w:cs="Arial"/>
                                <w:sz w:val="28"/>
                                <w:szCs w:val="28"/>
                              </w:rPr>
                            </w:pPr>
                            <w:r w:rsidRPr="00E43B67">
                              <w:rPr>
                                <w:rFonts w:ascii="Arial" w:hAnsi="Arial" w:cs="Arial"/>
                                <w:sz w:val="28"/>
                                <w:szCs w:val="28"/>
                              </w:rPr>
                              <w:t>Other income:</w:t>
                            </w:r>
                          </w:p>
                        </w:txbxContent>
                      </wps:txbx>
                      <wps:bodyPr rot="0" vert="horz" wrap="square" lIns="91440" tIns="45720" rIns="91440" bIns="45720" anchor="t" anchorCtr="0">
                        <a:spAutoFit/>
                      </wps:bodyPr>
                    </wps:wsp>
                  </a:graphicData>
                </a:graphic>
              </wp:anchor>
            </w:drawing>
          </mc:Choice>
          <mc:Fallback>
            <w:pict>
              <v:shape w14:anchorId="6C854537" id="_x0000_s1171" type="#_x0000_t202" style="position:absolute;margin-left:-10.3pt;margin-top:3.4pt;width:150.85pt;height:24.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" stroked="f">
                <v:textbox style="mso-fit-shape-to-text:t">
                  <w:txbxContent>
                    <w:p w14:paraId="3D66DEDA" w14:textId="77777777" w:rsidR="00033E3C" w:rsidRPr="00E43B67" w:rsidRDefault="00033E3C" w:rsidP="000F7AA8">
                      <w:pPr>
                        <w:rPr>
                          <w:rFonts w:ascii="Arial" w:hAnsi="Arial" w:cs="Arial"/>
                          <w:sz w:val="28"/>
                          <w:szCs w:val="28"/>
                        </w:rPr>
                      </w:pPr>
                      <w:r w:rsidRPr="00E43B67">
                        <w:rPr>
                          <w:rFonts w:ascii="Arial" w:hAnsi="Arial" w:cs="Arial"/>
                          <w:sz w:val="28"/>
                          <w:szCs w:val="28"/>
                        </w:rPr>
                        <w:t>Other income:</w:t>
                      </w:r>
                    </w:p>
                  </w:txbxContent>
                </v:textbox>
              </v:shape>
            </w:pict>
          </mc:Fallback>
        </mc:AlternateContent>
      </w:r>
    </w:p>
    <w:p w14:paraId="1EDE5EEC" w14:textId="77777777" w:rsidR="00984279" w:rsidRDefault="00984279" w:rsidP="000A166E"/>
    <w:p w14:paraId="53EC4D2A" w14:textId="77777777" w:rsidR="00984279" w:rsidRDefault="00984279" w:rsidP="000A166E"/>
    <w:p w14:paraId="2B591E66" w14:textId="77777777" w:rsidR="00984279" w:rsidRDefault="00984279" w:rsidP="000A166E"/>
    <w:p w14:paraId="14EFF63D" w14:textId="77777777" w:rsidR="00984279" w:rsidRDefault="00984279" w:rsidP="000A166E"/>
    <w:p w14:paraId="54C64B10" w14:textId="77777777" w:rsidR="00984279" w:rsidRDefault="00984279" w:rsidP="000A166E"/>
    <w:p w14:paraId="563A9AE6" w14:textId="77777777" w:rsidR="00984279" w:rsidRDefault="00984279" w:rsidP="000A166E"/>
    <w:p w14:paraId="21554D96" w14:textId="77777777" w:rsidR="00984279" w:rsidRDefault="00984279" w:rsidP="000A166E"/>
    <w:p w14:paraId="608E39C6" w14:textId="77777777" w:rsidR="00984279" w:rsidRDefault="005C18AC" w:rsidP="000A166E">
      <w:r>
        <w:rPr>
          <w:noProof/>
          <w:lang w:eastAsia="en-GB"/>
        </w:rPr>
        <mc:AlternateContent>
          <mc:Choice Requires="wps">
            <w:drawing>
              <wp:anchor distT="0" distB="0" distL="114300" distR="114300" simplePos="0" relativeHeight="251663360" behindDoc="0" locked="0" layoutInCell="1" allowOverlap="1" wp14:anchorId="2A37EAFB" wp14:editId="3E3E6E9C">
                <wp:simplePos x="0" y="0"/>
                <wp:positionH relativeFrom="column">
                  <wp:posOffset>1802130</wp:posOffset>
                </wp:positionH>
                <wp:positionV relativeFrom="paragraph">
                  <wp:posOffset>98219</wp:posOffset>
                </wp:positionV>
                <wp:extent cx="4181475" cy="0"/>
                <wp:effectExtent l="0" t="0" r="9525" b="19050"/>
                <wp:wrapNone/>
                <wp:docPr id="285" name="Straight Connector 285"/>
                <wp:cNvGraphicFramePr/>
                <a:graphic xmlns:a="http://schemas.openxmlformats.org/drawingml/2006/main">
                  <a:graphicData uri="http://schemas.microsoft.com/office/word/2010/wordprocessingShape">
                    <wps:wsp>
                      <wps:cNvCnPr/>
                      <wps:spPr>
                        <a:xfrm flipV="1">
                          <a:off x="0" y="0"/>
                          <a:ext cx="41814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814BCE" id="Straight Connector 28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41.9pt,7.75pt" to="471.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" strokecolor="#5b9bd5 [3204]" strokeweight=".5pt">
                <v:stroke dashstyle="dash" joinstyle="miter"/>
              </v:line>
            </w:pict>
          </mc:Fallback>
        </mc:AlternateContent>
      </w:r>
    </w:p>
    <w:p w14:paraId="4B4B494E" w14:textId="77777777" w:rsidR="00984279" w:rsidRDefault="005C18AC" w:rsidP="000A166E">
      <w:r>
        <w:rPr>
          <w:noProof/>
          <w:lang w:eastAsia="en-GB"/>
        </w:rPr>
        <mc:AlternateContent>
          <mc:Choice Requires="wps">
            <w:drawing>
              <wp:anchor distT="0" distB="0" distL="114300" distR="114300" simplePos="0" relativeHeight="251664384" behindDoc="0" locked="0" layoutInCell="1" allowOverlap="1" wp14:anchorId="7C261ED3" wp14:editId="5D7981C8">
                <wp:simplePos x="0" y="0"/>
                <wp:positionH relativeFrom="column">
                  <wp:posOffset>-111760</wp:posOffset>
                </wp:positionH>
                <wp:positionV relativeFrom="paragraph">
                  <wp:posOffset>94409</wp:posOffset>
                </wp:positionV>
                <wp:extent cx="1915159" cy="509890"/>
                <wp:effectExtent l="0" t="0" r="9525" b="5080"/>
                <wp:wrapNone/>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509890"/>
                        </a:xfrm>
                        <a:prstGeom prst="rect">
                          <a:avLst/>
                        </a:prstGeom>
                        <a:solidFill>
                          <a:srgbClr val="FFFFFF"/>
                        </a:solidFill>
                        <a:ln w="9525">
                          <a:noFill/>
                          <a:miter lim="800000"/>
                          <a:headEnd/>
                          <a:tailEnd/>
                        </a:ln>
                      </wps:spPr>
                      <wps:txbx>
                        <w:txbxContent>
                          <w:p w14:paraId="06AF220E" w14:textId="77777777" w:rsidR="00033E3C" w:rsidRPr="00824116" w:rsidRDefault="00033E3C" w:rsidP="001058AB">
                            <w:pPr>
                              <w:rPr>
                                <w:rFonts w:ascii="Arial" w:hAnsi="Arial" w:cs="Arial"/>
                                <w:sz w:val="28"/>
                                <w:szCs w:val="28"/>
                              </w:rPr>
                            </w:pPr>
                            <w:r w:rsidRPr="00824116">
                              <w:rPr>
                                <w:rFonts w:ascii="Arial" w:hAnsi="Arial" w:cs="Arial"/>
                                <w:sz w:val="28"/>
                                <w:szCs w:val="28"/>
                              </w:rPr>
                              <w:t>TOTAL WEEKLY INCOME:</w:t>
                            </w:r>
                          </w:p>
                        </w:txbxContent>
                      </wps:txbx>
                      <wps:bodyPr rot="0" vert="horz" wrap="square" lIns="91440" tIns="45720" rIns="91440" bIns="45720" anchor="t" anchorCtr="0">
                        <a:spAutoFit/>
                      </wps:bodyPr>
                    </wps:wsp>
                  </a:graphicData>
                </a:graphic>
              </wp:anchor>
            </w:drawing>
          </mc:Choice>
          <mc:Fallback>
            <w:pict>
              <v:shape w14:anchorId="7C261ED3" id="_x0000_s1172" type="#_x0000_t202" style="position:absolute;margin-left:-8.8pt;margin-top:7.45pt;width:150.8pt;height:40.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" stroked="f">
                <v:textbox style="mso-fit-shape-to-text:t">
                  <w:txbxContent>
                    <w:p w14:paraId="06AF220E" w14:textId="77777777" w:rsidR="00033E3C" w:rsidRPr="00824116" w:rsidRDefault="00033E3C" w:rsidP="001058AB">
                      <w:pPr>
                        <w:rPr>
                          <w:rFonts w:ascii="Arial" w:hAnsi="Arial" w:cs="Arial"/>
                          <w:sz w:val="28"/>
                          <w:szCs w:val="28"/>
                        </w:rPr>
                      </w:pPr>
                      <w:r w:rsidRPr="00824116">
                        <w:rPr>
                          <w:rFonts w:ascii="Arial" w:hAnsi="Arial" w:cs="Arial"/>
                          <w:sz w:val="28"/>
                          <w:szCs w:val="28"/>
                        </w:rPr>
                        <w:t>TOTAL WEEKLY INCOME:</w:t>
                      </w:r>
                    </w:p>
                  </w:txbxContent>
                </v:textbox>
              </v:shape>
            </w:pict>
          </mc:Fallback>
        </mc:AlternateContent>
      </w:r>
    </w:p>
    <w:p w14:paraId="22481027" w14:textId="77777777" w:rsidR="00984279" w:rsidRDefault="00984279" w:rsidP="000A166E"/>
    <w:p w14:paraId="41A06157" w14:textId="77777777" w:rsidR="00984279" w:rsidRDefault="00984279" w:rsidP="000A166E"/>
    <w:p w14:paraId="40C310C9" w14:textId="77777777" w:rsidR="00984279" w:rsidRDefault="00984279" w:rsidP="000A166E"/>
    <w:p w14:paraId="1667C21E" w14:textId="77777777" w:rsidR="00984279" w:rsidRDefault="005A136E" w:rsidP="000A166E">
      <w:r w:rsidRPr="00FA0005">
        <w:rPr>
          <w:rFonts w:ascii="Arial" w:hAnsi="Arial" w:cs="Arial"/>
          <w:noProof/>
          <w:sz w:val="18"/>
          <w:lang w:eastAsia="en-GB"/>
        </w:rPr>
        <mc:AlternateContent>
          <mc:Choice Requires="wps">
            <w:drawing>
              <wp:anchor distT="0" distB="0" distL="114300" distR="114300" simplePos="0" relativeHeight="251745280" behindDoc="0" locked="0" layoutInCell="1" allowOverlap="1" wp14:anchorId="1974BCAF" wp14:editId="2E77560C">
                <wp:simplePos x="0" y="0"/>
                <wp:positionH relativeFrom="margin">
                  <wp:posOffset>-36830</wp:posOffset>
                </wp:positionH>
                <wp:positionV relativeFrom="paragraph">
                  <wp:posOffset>171873</wp:posOffset>
                </wp:positionV>
                <wp:extent cx="5876925" cy="0"/>
                <wp:effectExtent l="0" t="0" r="9525" b="19050"/>
                <wp:wrapNone/>
                <wp:docPr id="421" name="Straight Connector 421"/>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accent1">
                              <a:lumMod val="50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2ED7C" id="Straight Connector 421" o:spid="_x0000_s1026" style="position:absolute;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pt,13.55pt" to="459.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" strokecolor="#1f4d78 [1604]" strokeweight=".5pt">
                <v:stroke dashstyle="longDash" joinstyle="miter"/>
                <w10:wrap anchorx="margin"/>
              </v:line>
            </w:pict>
          </mc:Fallback>
        </mc:AlternateContent>
      </w:r>
    </w:p>
    <w:p w14:paraId="258EBD3C" w14:textId="77777777" w:rsidR="00984279" w:rsidRDefault="005A136E" w:rsidP="000A166E">
      <w:r w:rsidRPr="00B941E6">
        <w:rPr>
          <w:noProof/>
          <w:lang w:eastAsia="en-GB"/>
        </w:rPr>
        <mc:AlternateContent>
          <mc:Choice Requires="wps">
            <w:drawing>
              <wp:anchor distT="0" distB="0" distL="114300" distR="114300" simplePos="0" relativeHeight="251751424" behindDoc="0" locked="0" layoutInCell="1" allowOverlap="1" wp14:anchorId="332CE759" wp14:editId="5CB404C4">
                <wp:simplePos x="0" y="0"/>
                <wp:positionH relativeFrom="column">
                  <wp:posOffset>1270</wp:posOffset>
                </wp:positionH>
                <wp:positionV relativeFrom="paragraph">
                  <wp:posOffset>93139</wp:posOffset>
                </wp:positionV>
                <wp:extent cx="5746750" cy="509270"/>
                <wp:effectExtent l="0" t="0" r="6350" b="0"/>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509270"/>
                        </a:xfrm>
                        <a:prstGeom prst="rect">
                          <a:avLst/>
                        </a:prstGeom>
                        <a:solidFill>
                          <a:srgbClr val="FFFFFF"/>
                        </a:solidFill>
                        <a:ln w="9525">
                          <a:noFill/>
                          <a:miter lim="800000"/>
                          <a:headEnd/>
                          <a:tailEnd/>
                        </a:ln>
                      </wps:spPr>
                      <wps:txbx>
                        <w:txbxContent>
                          <w:p w14:paraId="0DE73726" w14:textId="77777777" w:rsidR="00033E3C" w:rsidRPr="00E43B67" w:rsidRDefault="00033E3C" w:rsidP="00E43B67">
                            <w:pPr>
                              <w:jc w:val="center"/>
                              <w:rPr>
                                <w:rFonts w:ascii="Arial" w:hAnsi="Arial" w:cs="Arial"/>
                                <w:sz w:val="28"/>
                                <w:szCs w:val="28"/>
                              </w:rPr>
                            </w:pPr>
                            <w:r>
                              <w:rPr>
                                <w:rFonts w:ascii="Arial" w:hAnsi="Arial" w:cs="Arial"/>
                                <w:sz w:val="28"/>
                                <w:szCs w:val="28"/>
                              </w:rPr>
                              <w:t>Do</w:t>
                            </w:r>
                            <w:r w:rsidRPr="00E43B67">
                              <w:rPr>
                                <w:rFonts w:ascii="Arial" w:hAnsi="Arial" w:cs="Arial"/>
                                <w:sz w:val="28"/>
                                <w:szCs w:val="28"/>
                              </w:rPr>
                              <w:t xml:space="preserve"> you have </w:t>
                            </w:r>
                            <w:r>
                              <w:rPr>
                                <w:rFonts w:ascii="Arial" w:hAnsi="Arial" w:cs="Arial"/>
                                <w:sz w:val="28"/>
                                <w:szCs w:val="28"/>
                              </w:rPr>
                              <w:t>any other</w:t>
                            </w:r>
                            <w:r w:rsidRPr="00E43B67">
                              <w:rPr>
                                <w:rFonts w:ascii="Arial" w:hAnsi="Arial" w:cs="Arial"/>
                                <w:sz w:val="28"/>
                                <w:szCs w:val="28"/>
                              </w:rPr>
                              <w:t xml:space="preserve"> savings, investment</w:t>
                            </w:r>
                            <w:r>
                              <w:rPr>
                                <w:rFonts w:ascii="Arial" w:hAnsi="Arial" w:cs="Arial"/>
                                <w:sz w:val="28"/>
                                <w:szCs w:val="28"/>
                              </w:rPr>
                              <w:t>s</w:t>
                            </w:r>
                            <w:r w:rsidRPr="00E43B67">
                              <w:rPr>
                                <w:rFonts w:ascii="Arial" w:hAnsi="Arial" w:cs="Arial"/>
                                <w:sz w:val="28"/>
                                <w:szCs w:val="28"/>
                              </w:rPr>
                              <w:t xml:space="preserve"> </w:t>
                            </w:r>
                            <w:r>
                              <w:rPr>
                                <w:rFonts w:ascii="Arial" w:hAnsi="Arial" w:cs="Arial"/>
                                <w:sz w:val="28"/>
                                <w:szCs w:val="28"/>
                              </w:rPr>
                              <w:t>or</w:t>
                            </w:r>
                            <w:r w:rsidRPr="00E43B67">
                              <w:rPr>
                                <w:rFonts w:ascii="Arial" w:hAnsi="Arial" w:cs="Arial"/>
                                <w:sz w:val="28"/>
                                <w:szCs w:val="28"/>
                              </w:rPr>
                              <w:t xml:space="preserve"> other capital?</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32CE759" id="_x0000_s1173" type="#_x0000_t202" style="position:absolute;margin-left:.1pt;margin-top:7.35pt;width:452.5pt;height:40.1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" stroked="f">
                <v:textbox style="mso-fit-shape-to-text:t">
                  <w:txbxContent>
                    <w:p w14:paraId="0DE73726" w14:textId="77777777" w:rsidR="00033E3C" w:rsidRPr="00E43B67" w:rsidRDefault="00033E3C" w:rsidP="00E43B67">
                      <w:pPr>
                        <w:jc w:val="center"/>
                        <w:rPr>
                          <w:rFonts w:ascii="Arial" w:hAnsi="Arial" w:cs="Arial"/>
                          <w:sz w:val="28"/>
                          <w:szCs w:val="28"/>
                        </w:rPr>
                      </w:pPr>
                      <w:r>
                        <w:rPr>
                          <w:rFonts w:ascii="Arial" w:hAnsi="Arial" w:cs="Arial"/>
                          <w:sz w:val="28"/>
                          <w:szCs w:val="28"/>
                        </w:rPr>
                        <w:t>Do</w:t>
                      </w:r>
                      <w:r w:rsidRPr="00E43B67">
                        <w:rPr>
                          <w:rFonts w:ascii="Arial" w:hAnsi="Arial" w:cs="Arial"/>
                          <w:sz w:val="28"/>
                          <w:szCs w:val="28"/>
                        </w:rPr>
                        <w:t xml:space="preserve"> you have </w:t>
                      </w:r>
                      <w:r>
                        <w:rPr>
                          <w:rFonts w:ascii="Arial" w:hAnsi="Arial" w:cs="Arial"/>
                          <w:sz w:val="28"/>
                          <w:szCs w:val="28"/>
                        </w:rPr>
                        <w:t>any other</w:t>
                      </w:r>
                      <w:r w:rsidRPr="00E43B67">
                        <w:rPr>
                          <w:rFonts w:ascii="Arial" w:hAnsi="Arial" w:cs="Arial"/>
                          <w:sz w:val="28"/>
                          <w:szCs w:val="28"/>
                        </w:rPr>
                        <w:t xml:space="preserve"> savings, investment</w:t>
                      </w:r>
                      <w:r>
                        <w:rPr>
                          <w:rFonts w:ascii="Arial" w:hAnsi="Arial" w:cs="Arial"/>
                          <w:sz w:val="28"/>
                          <w:szCs w:val="28"/>
                        </w:rPr>
                        <w:t>s</w:t>
                      </w:r>
                      <w:r w:rsidRPr="00E43B67">
                        <w:rPr>
                          <w:rFonts w:ascii="Arial" w:hAnsi="Arial" w:cs="Arial"/>
                          <w:sz w:val="28"/>
                          <w:szCs w:val="28"/>
                        </w:rPr>
                        <w:t xml:space="preserve"> </w:t>
                      </w:r>
                      <w:r>
                        <w:rPr>
                          <w:rFonts w:ascii="Arial" w:hAnsi="Arial" w:cs="Arial"/>
                          <w:sz w:val="28"/>
                          <w:szCs w:val="28"/>
                        </w:rPr>
                        <w:t>or</w:t>
                      </w:r>
                      <w:r w:rsidRPr="00E43B67">
                        <w:rPr>
                          <w:rFonts w:ascii="Arial" w:hAnsi="Arial" w:cs="Arial"/>
                          <w:sz w:val="28"/>
                          <w:szCs w:val="28"/>
                        </w:rPr>
                        <w:t xml:space="preserve"> other capital?</w:t>
                      </w:r>
                    </w:p>
                  </w:txbxContent>
                </v:textbox>
              </v:shape>
            </w:pict>
          </mc:Fallback>
        </mc:AlternateContent>
      </w:r>
    </w:p>
    <w:p w14:paraId="6FFE7372" w14:textId="77777777" w:rsidR="00984279" w:rsidRDefault="00984279" w:rsidP="000A166E"/>
    <w:p w14:paraId="0F9FD5A7" w14:textId="77777777" w:rsidR="00B941E6" w:rsidRDefault="006E360B" w:rsidP="000A166E">
      <w:r>
        <w:rPr>
          <w:noProof/>
          <w:lang w:eastAsia="en-GB"/>
        </w:rPr>
        <mc:AlternateContent>
          <mc:Choice Requires="wps">
            <w:drawing>
              <wp:anchor distT="0" distB="0" distL="114300" distR="114300" simplePos="0" relativeHeight="251756544" behindDoc="0" locked="0" layoutInCell="1" allowOverlap="1" wp14:anchorId="0127BF54" wp14:editId="6CE3B11C">
                <wp:simplePos x="0" y="0"/>
                <wp:positionH relativeFrom="column">
                  <wp:posOffset>459105</wp:posOffset>
                </wp:positionH>
                <wp:positionV relativeFrom="paragraph">
                  <wp:posOffset>157480</wp:posOffset>
                </wp:positionV>
                <wp:extent cx="514350" cy="304800"/>
                <wp:effectExtent l="0" t="0" r="0" b="0"/>
                <wp:wrapNone/>
                <wp:docPr id="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4800"/>
                        </a:xfrm>
                        <a:prstGeom prst="rect">
                          <a:avLst/>
                        </a:prstGeom>
                        <a:solidFill>
                          <a:srgbClr val="FFFFFF"/>
                        </a:solidFill>
                        <a:ln w="9525">
                          <a:noFill/>
                          <a:miter lim="800000"/>
                          <a:headEnd/>
                          <a:tailEnd/>
                        </a:ln>
                      </wps:spPr>
                      <wps:txbx>
                        <w:txbxContent>
                          <w:p w14:paraId="531A59A1" w14:textId="77777777" w:rsidR="00033E3C" w:rsidRPr="00E43B67" w:rsidRDefault="00033E3C" w:rsidP="00E43B67">
                            <w:pPr>
                              <w:rPr>
                                <w:rFonts w:ascii="Arial" w:hAnsi="Arial" w:cs="Arial"/>
                                <w:sz w:val="28"/>
                                <w:szCs w:val="28"/>
                              </w:rPr>
                            </w:pPr>
                            <w:r w:rsidRPr="00E43B67">
                              <w:rPr>
                                <w:rFonts w:ascii="Arial" w:hAnsi="Arial" w:cs="Arial"/>
                                <w:sz w:val="28"/>
                                <w:szCs w:val="28"/>
                              </w:rPr>
                              <w:t>You</w:t>
                            </w:r>
                          </w:p>
                        </w:txbxContent>
                      </wps:txbx>
                      <wps:bodyPr rot="0" vert="horz" wrap="square" lIns="91440" tIns="45720" rIns="91440" bIns="45720" anchor="t" anchorCtr="0">
                        <a:spAutoFit/>
                      </wps:bodyPr>
                    </wps:wsp>
                  </a:graphicData>
                </a:graphic>
              </wp:anchor>
            </w:drawing>
          </mc:Choice>
          <mc:Fallback>
            <w:pict>
              <v:shape w14:anchorId="0127BF54" id="_x0000_s1174" type="#_x0000_t202" style="position:absolute;margin-left:36.15pt;margin-top:12.4pt;width:40.5pt;height:24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" stroked="f">
                <v:textbox style="mso-fit-shape-to-text:t">
                  <w:txbxContent>
                    <w:p w14:paraId="531A59A1" w14:textId="77777777" w:rsidR="00033E3C" w:rsidRPr="00E43B67" w:rsidRDefault="00033E3C" w:rsidP="00E43B67">
                      <w:pPr>
                        <w:rPr>
                          <w:rFonts w:ascii="Arial" w:hAnsi="Arial" w:cs="Arial"/>
                          <w:sz w:val="28"/>
                          <w:szCs w:val="28"/>
                        </w:rPr>
                      </w:pPr>
                      <w:r w:rsidRPr="00E43B67">
                        <w:rPr>
                          <w:rFonts w:ascii="Arial" w:hAnsi="Arial" w:cs="Arial"/>
                          <w:sz w:val="28"/>
                          <w:szCs w:val="28"/>
                        </w:rPr>
                        <w:t>You</w:t>
                      </w:r>
                    </w:p>
                  </w:txbxContent>
                </v:textbox>
              </v:shape>
            </w:pict>
          </mc:Fallback>
        </mc:AlternateContent>
      </w:r>
    </w:p>
    <w:p w14:paraId="01D41740" w14:textId="77777777" w:rsidR="00B941E6" w:rsidRDefault="00E43B67" w:rsidP="00B941E6">
      <w:r>
        <w:rPr>
          <w:noProof/>
          <w:lang w:eastAsia="en-GB"/>
        </w:rPr>
        <mc:AlternateContent>
          <mc:Choice Requires="wps">
            <w:drawing>
              <wp:anchor distT="0" distB="0" distL="114300" distR="114300" simplePos="0" relativeHeight="251755520" behindDoc="0" locked="0" layoutInCell="1" allowOverlap="1" wp14:anchorId="760E76D5" wp14:editId="23F1B1E8">
                <wp:simplePos x="0" y="0"/>
                <wp:positionH relativeFrom="margin">
                  <wp:posOffset>4244975</wp:posOffset>
                </wp:positionH>
                <wp:positionV relativeFrom="paragraph">
                  <wp:posOffset>22225</wp:posOffset>
                </wp:positionV>
                <wp:extent cx="1362075" cy="509270"/>
                <wp:effectExtent l="0" t="0" r="9525" b="0"/>
                <wp:wrapNone/>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09270"/>
                        </a:xfrm>
                        <a:prstGeom prst="rect">
                          <a:avLst/>
                        </a:prstGeom>
                        <a:solidFill>
                          <a:srgbClr val="FFFFFF"/>
                        </a:solidFill>
                        <a:ln w="9525">
                          <a:noFill/>
                          <a:miter lim="800000"/>
                          <a:headEnd/>
                          <a:tailEnd/>
                        </a:ln>
                      </wps:spPr>
                      <wps:txbx>
                        <w:txbxContent>
                          <w:p w14:paraId="0FFA9054" w14:textId="77777777" w:rsidR="00033E3C" w:rsidRPr="00E43B67" w:rsidRDefault="00033E3C" w:rsidP="00B941E6">
                            <w:pPr>
                              <w:rPr>
                                <w:rFonts w:ascii="Arial" w:hAnsi="Arial" w:cs="Arial"/>
                                <w:sz w:val="28"/>
                                <w:szCs w:val="28"/>
                              </w:rPr>
                            </w:pPr>
                            <w:r w:rsidRPr="00E43B67">
                              <w:rPr>
                                <w:rFonts w:ascii="Arial" w:hAnsi="Arial" w:cs="Arial"/>
                                <w:sz w:val="28"/>
                                <w:szCs w:val="28"/>
                              </w:rPr>
                              <w:t xml:space="preserve">Your partner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60E76D5" id="_x0000_s1175" type="#_x0000_t202" style="position:absolute;margin-left:334.25pt;margin-top:1.75pt;width:107.25pt;height:40.1pt;z-index:251755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" stroked="f">
                <v:textbox style="mso-fit-shape-to-text:t">
                  <w:txbxContent>
                    <w:p w14:paraId="0FFA9054" w14:textId="77777777" w:rsidR="00033E3C" w:rsidRPr="00E43B67" w:rsidRDefault="00033E3C" w:rsidP="00B941E6">
                      <w:pPr>
                        <w:rPr>
                          <w:rFonts w:ascii="Arial" w:hAnsi="Arial" w:cs="Arial"/>
                          <w:sz w:val="28"/>
                          <w:szCs w:val="28"/>
                        </w:rPr>
                      </w:pPr>
                      <w:r w:rsidRPr="00E43B67">
                        <w:rPr>
                          <w:rFonts w:ascii="Arial" w:hAnsi="Arial" w:cs="Arial"/>
                          <w:sz w:val="28"/>
                          <w:szCs w:val="28"/>
                        </w:rPr>
                        <w:t xml:space="preserve">Your partner </w:t>
                      </w:r>
                    </w:p>
                  </w:txbxContent>
                </v:textbox>
                <w10:wrap anchorx="margin"/>
              </v:shape>
            </w:pict>
          </mc:Fallback>
        </mc:AlternateContent>
      </w:r>
    </w:p>
    <w:p w14:paraId="408CB2D7" w14:textId="77777777" w:rsidR="00B941E6" w:rsidRDefault="006E360B" w:rsidP="00B941E6">
      <w:r>
        <w:rPr>
          <w:noProof/>
          <w:lang w:eastAsia="en-GB"/>
        </w:rPr>
        <mc:AlternateContent>
          <mc:Choice Requires="wps">
            <w:drawing>
              <wp:anchor distT="0" distB="0" distL="114300" distR="114300" simplePos="0" relativeHeight="251757568" behindDoc="0" locked="0" layoutInCell="1" allowOverlap="1" wp14:anchorId="0A42D3BF" wp14:editId="40C1FE49">
                <wp:simplePos x="0" y="0"/>
                <wp:positionH relativeFrom="column">
                  <wp:posOffset>-24130</wp:posOffset>
                </wp:positionH>
                <wp:positionV relativeFrom="paragraph">
                  <wp:posOffset>161290</wp:posOffset>
                </wp:positionV>
                <wp:extent cx="1590675" cy="304800"/>
                <wp:effectExtent l="0" t="0" r="28575" b="19050"/>
                <wp:wrapNone/>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04800"/>
                        </a:xfrm>
                        <a:prstGeom prst="rect">
                          <a:avLst/>
                        </a:prstGeom>
                        <a:solidFill>
                          <a:srgbClr val="FFFFFF"/>
                        </a:solidFill>
                        <a:ln w="9525">
                          <a:solidFill>
                            <a:schemeClr val="accent1">
                              <a:lumMod val="50000"/>
                            </a:schemeClr>
                          </a:solidFill>
                          <a:miter lim="800000"/>
                          <a:headEnd/>
                          <a:tailEnd/>
                        </a:ln>
                      </wps:spPr>
                      <wps:txbx>
                        <w:txbxContent>
                          <w:p w14:paraId="2C0FB946" w14:textId="77777777" w:rsidR="00033E3C" w:rsidRPr="00E43B67" w:rsidRDefault="00033E3C" w:rsidP="00E43B67">
                            <w:pPr>
                              <w:jc w:val="both"/>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A42D3BF" id="_x0000_s1176" type="#_x0000_t202" style="position:absolute;margin-left:-1.9pt;margin-top:12.7pt;width:125.25pt;height:24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" strokecolor="#1f4d78 [1604]">
                <v:textbox style="mso-fit-shape-to-text:t">
                  <w:txbxContent>
                    <w:p w14:paraId="2C0FB946" w14:textId="77777777" w:rsidR="00033E3C" w:rsidRPr="00E43B67" w:rsidRDefault="00033E3C" w:rsidP="00E43B67">
                      <w:pPr>
                        <w:jc w:val="both"/>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758592" behindDoc="0" locked="0" layoutInCell="1" allowOverlap="1" wp14:anchorId="6D44FD53" wp14:editId="0AB74BF2">
                <wp:simplePos x="0" y="0"/>
                <wp:positionH relativeFrom="margin">
                  <wp:posOffset>4044950</wp:posOffset>
                </wp:positionH>
                <wp:positionV relativeFrom="paragraph">
                  <wp:posOffset>187325</wp:posOffset>
                </wp:positionV>
                <wp:extent cx="1695450" cy="304800"/>
                <wp:effectExtent l="0" t="0" r="19050" b="19050"/>
                <wp:wrapNone/>
                <wp:docPr id="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23F609EA" w14:textId="77777777" w:rsidR="00033E3C" w:rsidRPr="00E43B67" w:rsidRDefault="00033E3C" w:rsidP="00E43B67">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6D44FD53" id="_x0000_s1177" type="#_x0000_t202" style="position:absolute;margin-left:318.5pt;margin-top:14.75pt;width:133.5pt;height:24pt;z-index:2517585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" strokecolor="#1f4d78 [1604]">
                <v:textbox style="mso-fit-shape-to-text:t">
                  <w:txbxContent>
                    <w:p w14:paraId="23F609EA" w14:textId="77777777" w:rsidR="00033E3C" w:rsidRPr="00E43B67" w:rsidRDefault="00033E3C" w:rsidP="00E43B67">
                      <w:pPr>
                        <w:rPr>
                          <w:rFonts w:ascii="Arial" w:hAnsi="Arial" w:cs="Arial"/>
                          <w:sz w:val="28"/>
                          <w:szCs w:val="28"/>
                        </w:rPr>
                      </w:pPr>
                      <w:r>
                        <w:rPr>
                          <w:rFonts w:ascii="Arial" w:hAnsi="Arial" w:cs="Arial"/>
                          <w:sz w:val="28"/>
                          <w:szCs w:val="28"/>
                        </w:rPr>
                        <w:t>£</w:t>
                      </w:r>
                    </w:p>
                  </w:txbxContent>
                </v:textbox>
                <w10:wrap anchorx="margin"/>
              </v:shape>
            </w:pict>
          </mc:Fallback>
        </mc:AlternateContent>
      </w:r>
    </w:p>
    <w:p w14:paraId="70B5AB9C" w14:textId="77777777" w:rsidR="00475D9D" w:rsidRDefault="00475D9D" w:rsidP="000A166E">
      <w:pPr>
        <w:sectPr w:rsidR="00475D9D" w:rsidSect="00325356">
          <w:pgSz w:w="11906" w:h="16838"/>
          <w:pgMar w:top="567" w:right="1418" w:bottom="244" w:left="1418" w:header="720" w:footer="720" w:gutter="0"/>
          <w:cols w:space="720"/>
        </w:sectPr>
      </w:pPr>
    </w:p>
    <w:p w14:paraId="048577C9" w14:textId="77777777" w:rsidR="00B941E6" w:rsidRDefault="00B941E6" w:rsidP="000A166E"/>
    <w:p w14:paraId="0F511418" w14:textId="77777777" w:rsidR="005004FC" w:rsidRDefault="008A5082" w:rsidP="000A166E">
      <w:r>
        <w:rPr>
          <w:noProof/>
          <w:lang w:eastAsia="en-GB"/>
        </w:rPr>
        <mc:AlternateContent>
          <mc:Choice Requires="wps">
            <w:drawing>
              <wp:anchor distT="0" distB="0" distL="114300" distR="114300" simplePos="0" relativeHeight="251680768" behindDoc="0" locked="0" layoutInCell="1" allowOverlap="1" wp14:anchorId="34E940E1" wp14:editId="736AD9E4">
                <wp:simplePos x="0" y="0"/>
                <wp:positionH relativeFrom="page">
                  <wp:align>center</wp:align>
                </wp:positionH>
                <wp:positionV relativeFrom="paragraph">
                  <wp:posOffset>96388</wp:posOffset>
                </wp:positionV>
                <wp:extent cx="5839200" cy="363600"/>
                <wp:effectExtent l="0" t="0" r="9525" b="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363600"/>
                        </a:xfrm>
                        <a:prstGeom prst="rect">
                          <a:avLst/>
                        </a:prstGeom>
                        <a:solidFill>
                          <a:srgbClr val="FFFFFF"/>
                        </a:solidFill>
                        <a:ln w="9525">
                          <a:noFill/>
                          <a:miter lim="800000"/>
                          <a:headEnd/>
                          <a:tailEnd/>
                        </a:ln>
                      </wps:spPr>
                      <wps:txbx>
                        <w:txbxContent>
                          <w:p w14:paraId="2C0D1894" w14:textId="77777777" w:rsidR="00033E3C" w:rsidRPr="006E360B" w:rsidRDefault="00033E3C" w:rsidP="008A5082">
                            <w:pPr>
                              <w:rPr>
                                <w:rFonts w:ascii="Arial" w:hAnsi="Arial" w:cs="Arial"/>
                                <w:b/>
                                <w:color w:val="7030A0"/>
                                <w:sz w:val="36"/>
                                <w:szCs w:val="36"/>
                                <w:u w:val="single"/>
                              </w:rPr>
                            </w:pPr>
                            <w:r w:rsidRPr="006E360B">
                              <w:rPr>
                                <w:rFonts w:ascii="Arial" w:hAnsi="Arial" w:cs="Arial"/>
                                <w:b/>
                                <w:color w:val="7030A0"/>
                                <w:sz w:val="36"/>
                                <w:szCs w:val="36"/>
                                <w:u w:val="single"/>
                              </w:rPr>
                              <w:t>PART 4: Accommodation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4E940E1" id="_x0000_s1178" type="#_x0000_t202" style="position:absolute;margin-left:0;margin-top:7.6pt;width:459.8pt;height:28.65pt;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" stroked="f">
                <v:textbox style="mso-fit-shape-to-text:t">
                  <w:txbxContent>
                    <w:p w14:paraId="2C0D1894" w14:textId="77777777" w:rsidR="00033E3C" w:rsidRPr="006E360B" w:rsidRDefault="00033E3C" w:rsidP="008A5082">
                      <w:pPr>
                        <w:rPr>
                          <w:rFonts w:ascii="Arial" w:hAnsi="Arial" w:cs="Arial"/>
                          <w:b/>
                          <w:color w:val="7030A0"/>
                          <w:sz w:val="36"/>
                          <w:szCs w:val="36"/>
                          <w:u w:val="single"/>
                        </w:rPr>
                      </w:pPr>
                      <w:r w:rsidRPr="006E360B">
                        <w:rPr>
                          <w:rFonts w:ascii="Arial" w:hAnsi="Arial" w:cs="Arial"/>
                          <w:b/>
                          <w:color w:val="7030A0"/>
                          <w:sz w:val="36"/>
                          <w:szCs w:val="36"/>
                          <w:u w:val="single"/>
                        </w:rPr>
                        <w:t>PART 4: Accommodation Details</w:t>
                      </w:r>
                    </w:p>
                  </w:txbxContent>
                </v:textbox>
                <w10:wrap anchorx="page"/>
              </v:shape>
            </w:pict>
          </mc:Fallback>
        </mc:AlternateContent>
      </w:r>
    </w:p>
    <w:p w14:paraId="347C876E" w14:textId="77777777" w:rsidR="00511F58" w:rsidRDefault="00511F58" w:rsidP="000A166E"/>
    <w:p w14:paraId="28644EF8" w14:textId="77777777" w:rsidR="00511F58" w:rsidRDefault="008A5082" w:rsidP="000A166E">
      <w:r>
        <w:rPr>
          <w:noProof/>
          <w:lang w:eastAsia="en-GB"/>
        </w:rPr>
        <mc:AlternateContent>
          <mc:Choice Requires="wps">
            <w:drawing>
              <wp:anchor distT="45720" distB="45720" distL="114300" distR="114300" simplePos="0" relativeHeight="251667456" behindDoc="1" locked="0" layoutInCell="1" allowOverlap="1" wp14:anchorId="6535FE15" wp14:editId="63614803">
                <wp:simplePos x="0" y="0"/>
                <wp:positionH relativeFrom="page">
                  <wp:align>center</wp:align>
                </wp:positionH>
                <wp:positionV relativeFrom="paragraph">
                  <wp:posOffset>92075</wp:posOffset>
                </wp:positionV>
                <wp:extent cx="5838825" cy="1404620"/>
                <wp:effectExtent l="0" t="0" r="9525"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noFill/>
                          <a:miter lim="800000"/>
                          <a:headEnd/>
                          <a:tailEnd/>
                        </a:ln>
                      </wps:spPr>
                      <wps:txbx>
                        <w:txbxContent>
                          <w:p w14:paraId="536BA908" w14:textId="77777777" w:rsidR="00033E3C" w:rsidRPr="006E360B" w:rsidRDefault="00033E3C" w:rsidP="00E7795A">
                            <w:pPr>
                              <w:rPr>
                                <w:rFonts w:ascii="Arial" w:hAnsi="Arial" w:cs="Arial"/>
                                <w:b/>
                                <w:sz w:val="36"/>
                                <w:szCs w:val="36"/>
                              </w:rPr>
                            </w:pPr>
                            <w:r w:rsidRPr="006E360B">
                              <w:rPr>
                                <w:rFonts w:ascii="Arial" w:hAnsi="Arial" w:cs="Arial"/>
                                <w:b/>
                                <w:sz w:val="36"/>
                                <w:szCs w:val="36"/>
                              </w:rPr>
                              <w:t>If you own property: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35FE15" id="_x0000_s1179" type="#_x0000_t202" style="position:absolute;margin-left:0;margin-top:7.25pt;width:459.75pt;height:110.6pt;z-index:-25164902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" stroked="f">
                <v:textbox style="mso-fit-shape-to-text:t">
                  <w:txbxContent>
                    <w:p w14:paraId="536BA908" w14:textId="77777777" w:rsidR="00033E3C" w:rsidRPr="006E360B" w:rsidRDefault="00033E3C" w:rsidP="00E7795A">
                      <w:pPr>
                        <w:rPr>
                          <w:rFonts w:ascii="Arial" w:hAnsi="Arial" w:cs="Arial"/>
                          <w:b/>
                          <w:sz w:val="36"/>
                          <w:szCs w:val="36"/>
                        </w:rPr>
                      </w:pPr>
                      <w:r w:rsidRPr="006E360B">
                        <w:rPr>
                          <w:rFonts w:ascii="Arial" w:hAnsi="Arial" w:cs="Arial"/>
                          <w:b/>
                          <w:sz w:val="36"/>
                          <w:szCs w:val="36"/>
                        </w:rPr>
                        <w:t>If you own property:</w:t>
                      </w:r>
                    </w:p>
                  </w:txbxContent>
                </v:textbox>
                <w10:wrap anchorx="page"/>
              </v:shape>
            </w:pict>
          </mc:Fallback>
        </mc:AlternateContent>
      </w:r>
    </w:p>
    <w:p w14:paraId="2B3648ED" w14:textId="77777777" w:rsidR="00511F58" w:rsidRDefault="006E360B" w:rsidP="000A166E">
      <w:r w:rsidRPr="007C74AB">
        <w:rPr>
          <w:noProof/>
          <w:lang w:eastAsia="en-GB"/>
        </w:rPr>
        <mc:AlternateContent>
          <mc:Choice Requires="wpg">
            <w:drawing>
              <wp:anchor distT="0" distB="0" distL="114300" distR="114300" simplePos="0" relativeHeight="251670528" behindDoc="0" locked="0" layoutInCell="1" allowOverlap="1" wp14:anchorId="261499DF" wp14:editId="7F5FC05F">
                <wp:simplePos x="0" y="0"/>
                <wp:positionH relativeFrom="page">
                  <wp:align>center</wp:align>
                </wp:positionH>
                <wp:positionV relativeFrom="paragraph">
                  <wp:posOffset>2533015</wp:posOffset>
                </wp:positionV>
                <wp:extent cx="5885180" cy="1435100"/>
                <wp:effectExtent l="0" t="0" r="20320" b="12700"/>
                <wp:wrapSquare wrapText="bothSides"/>
                <wp:docPr id="305" name="Group 305"/>
                <wp:cNvGraphicFramePr/>
                <a:graphic xmlns:a="http://schemas.openxmlformats.org/drawingml/2006/main">
                  <a:graphicData uri="http://schemas.microsoft.com/office/word/2010/wordprocessingGroup">
                    <wpg:wgp>
                      <wpg:cNvGrpSpPr/>
                      <wpg:grpSpPr>
                        <a:xfrm>
                          <a:off x="0" y="0"/>
                          <a:ext cx="5885339" cy="1435100"/>
                          <a:chOff x="-85729" y="0"/>
                          <a:chExt cx="5884708" cy="1371227"/>
                        </a:xfrm>
                      </wpg:grpSpPr>
                      <wps:wsp>
                        <wps:cNvPr id="306" name="Text Box 2"/>
                        <wps:cNvSpPr txBox="1">
                          <a:spLocks noChangeArrowheads="1"/>
                        </wps:cNvSpPr>
                        <wps:spPr bwMode="auto">
                          <a:xfrm>
                            <a:off x="-85729" y="0"/>
                            <a:ext cx="5600100" cy="538388"/>
                          </a:xfrm>
                          <a:prstGeom prst="rect">
                            <a:avLst/>
                          </a:prstGeom>
                          <a:solidFill>
                            <a:srgbClr val="FFFFFF"/>
                          </a:solidFill>
                          <a:ln w="9525">
                            <a:noFill/>
                            <a:miter lim="800000"/>
                            <a:headEnd/>
                            <a:tailEnd/>
                          </a:ln>
                        </wps:spPr>
                        <wps:txbx>
                          <w:txbxContent>
                            <w:p w14:paraId="179D7AF5" w14:textId="77777777" w:rsidR="00033E3C" w:rsidRPr="006E360B" w:rsidRDefault="00033E3C" w:rsidP="000D2C0C">
                              <w:pPr>
                                <w:rPr>
                                  <w:rFonts w:ascii="Arial" w:hAnsi="Arial" w:cs="Arial"/>
                                  <w:sz w:val="28"/>
                                  <w:szCs w:val="28"/>
                                </w:rPr>
                              </w:pPr>
                              <w:r w:rsidRPr="006E360B">
                                <w:rPr>
                                  <w:rFonts w:ascii="Arial" w:hAnsi="Arial" w:cs="Arial"/>
                                  <w:sz w:val="28"/>
                                  <w:szCs w:val="28"/>
                                </w:rPr>
                                <w:t>If you own any other residential properties, please detail them here:</w:t>
                              </w:r>
                            </w:p>
                            <w:p w14:paraId="0F82CC38" w14:textId="77777777" w:rsidR="00033E3C" w:rsidRPr="006E360B" w:rsidRDefault="00033E3C" w:rsidP="000D2C0C">
                              <w:pPr>
                                <w:rPr>
                                  <w:rFonts w:ascii="Arial" w:hAnsi="Arial" w:cs="Arial"/>
                                  <w:sz w:val="32"/>
                                  <w:szCs w:val="32"/>
                                </w:rPr>
                              </w:pPr>
                            </w:p>
                          </w:txbxContent>
                        </wps:txbx>
                        <wps:bodyPr rot="0" vert="horz" wrap="square" lIns="91440" tIns="45720" rIns="91440" bIns="45720" anchor="t" anchorCtr="0">
                          <a:noAutofit/>
                        </wps:bodyPr>
                      </wps:wsp>
                      <wps:wsp>
                        <wps:cNvPr id="307" name="Text Box 2"/>
                        <wps:cNvSpPr txBox="1">
                          <a:spLocks noChangeArrowheads="1"/>
                        </wps:cNvSpPr>
                        <wps:spPr bwMode="auto">
                          <a:xfrm>
                            <a:off x="0" y="333375"/>
                            <a:ext cx="5798979" cy="1037852"/>
                          </a:xfrm>
                          <a:prstGeom prst="rect">
                            <a:avLst/>
                          </a:prstGeom>
                          <a:solidFill>
                            <a:srgbClr val="FFFFFF"/>
                          </a:solidFill>
                          <a:ln w="9525">
                            <a:solidFill>
                              <a:srgbClr val="000000"/>
                            </a:solidFill>
                            <a:miter lim="800000"/>
                            <a:headEnd/>
                            <a:tailEnd/>
                          </a:ln>
                        </wps:spPr>
                        <wps:txbx>
                          <w:txbxContent>
                            <w:p w14:paraId="0529357E" w14:textId="77777777" w:rsidR="00033E3C" w:rsidRPr="002D4F70" w:rsidRDefault="00033E3C" w:rsidP="000D2C0C">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61499DF" id="Group 305" o:spid="_x0000_s1180" style="position:absolute;margin-left:0;margin-top:199.45pt;width:463.4pt;height:113pt;z-index:251670528;mso-position-horizontal:center;mso-position-horizontal-relative:page;mso-width-relative:margin;mso-height-relative:margin" coordorigin="-857" coordsize="58847,1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">
                <v:shape id="_x0000_s1181" type="#_x0000_t202" style="position:absolute;left:-857;width:56000;height:5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" stroked="f">
                  <v:textbox>
                    <w:txbxContent>
                      <w:p w14:paraId="179D7AF5" w14:textId="77777777" w:rsidR="00033E3C" w:rsidRPr="006E360B" w:rsidRDefault="00033E3C" w:rsidP="000D2C0C">
                        <w:pPr>
                          <w:rPr>
                            <w:rFonts w:ascii="Arial" w:hAnsi="Arial" w:cs="Arial"/>
                            <w:sz w:val="28"/>
                            <w:szCs w:val="28"/>
                          </w:rPr>
                        </w:pPr>
                        <w:r w:rsidRPr="006E360B">
                          <w:rPr>
                            <w:rFonts w:ascii="Arial" w:hAnsi="Arial" w:cs="Arial"/>
                            <w:sz w:val="28"/>
                            <w:szCs w:val="28"/>
                          </w:rPr>
                          <w:t>If you own any other residential properties, please detail them here:</w:t>
                        </w:r>
                      </w:p>
                      <w:p w14:paraId="0F82CC38" w14:textId="77777777" w:rsidR="00033E3C" w:rsidRPr="006E360B" w:rsidRDefault="00033E3C" w:rsidP="000D2C0C">
                        <w:pPr>
                          <w:rPr>
                            <w:rFonts w:ascii="Arial" w:hAnsi="Arial" w:cs="Arial"/>
                            <w:sz w:val="32"/>
                            <w:szCs w:val="32"/>
                          </w:rPr>
                        </w:pPr>
                      </w:p>
                    </w:txbxContent>
                  </v:textbox>
                </v:shape>
                <v:shape id="_x0000_s1182" type="#_x0000_t202" style="position:absolute;top:3333;width:57989;height:10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0529357E" w14:textId="77777777" w:rsidR="00033E3C" w:rsidRPr="002D4F70" w:rsidRDefault="00033E3C" w:rsidP="000D2C0C">
                        <w:pPr>
                          <w:rPr>
                            <w:sz w:val="28"/>
                            <w:szCs w:val="28"/>
                          </w:rPr>
                        </w:pPr>
                      </w:p>
                    </w:txbxContent>
                  </v:textbox>
                </v:shape>
                <w10:wrap type="square" anchorx="page"/>
              </v:group>
            </w:pict>
          </mc:Fallback>
        </mc:AlternateContent>
      </w:r>
      <w:r>
        <w:rPr>
          <w:noProof/>
          <w:lang w:eastAsia="en-GB"/>
        </w:rPr>
        <mc:AlternateContent>
          <mc:Choice Requires="wpg">
            <w:drawing>
              <wp:anchor distT="0" distB="0" distL="114300" distR="114300" simplePos="0" relativeHeight="251668480" behindDoc="0" locked="0" layoutInCell="1" allowOverlap="1" wp14:anchorId="1763FDD7" wp14:editId="720DE85C">
                <wp:simplePos x="0" y="0"/>
                <wp:positionH relativeFrom="page">
                  <wp:align>center</wp:align>
                </wp:positionH>
                <wp:positionV relativeFrom="paragraph">
                  <wp:posOffset>272415</wp:posOffset>
                </wp:positionV>
                <wp:extent cx="5885180" cy="1295400"/>
                <wp:effectExtent l="0" t="0" r="20320" b="19050"/>
                <wp:wrapSquare wrapText="bothSides"/>
                <wp:docPr id="304" name="Group 304"/>
                <wp:cNvGraphicFramePr/>
                <a:graphic xmlns:a="http://schemas.openxmlformats.org/drawingml/2006/main">
                  <a:graphicData uri="http://schemas.microsoft.com/office/word/2010/wordprocessingGroup">
                    <wpg:wgp>
                      <wpg:cNvGrpSpPr/>
                      <wpg:grpSpPr>
                        <a:xfrm>
                          <a:off x="0" y="0"/>
                          <a:ext cx="5885332" cy="1295400"/>
                          <a:chOff x="0" y="0"/>
                          <a:chExt cx="5884676" cy="1293291"/>
                        </a:xfrm>
                      </wpg:grpSpPr>
                      <wps:wsp>
                        <wps:cNvPr id="294" name="Text Box 2"/>
                        <wps:cNvSpPr txBox="1">
                          <a:spLocks noChangeArrowheads="1"/>
                        </wps:cNvSpPr>
                        <wps:spPr bwMode="auto">
                          <a:xfrm>
                            <a:off x="0" y="0"/>
                            <a:ext cx="5839443" cy="509074"/>
                          </a:xfrm>
                          <a:prstGeom prst="rect">
                            <a:avLst/>
                          </a:prstGeom>
                          <a:solidFill>
                            <a:srgbClr val="FFFFFF"/>
                          </a:solidFill>
                          <a:ln w="9525">
                            <a:noFill/>
                            <a:miter lim="800000"/>
                            <a:headEnd/>
                            <a:tailEnd/>
                          </a:ln>
                        </wps:spPr>
                        <wps:txbx>
                          <w:txbxContent>
                            <w:p w14:paraId="28B6579B" w14:textId="77777777" w:rsidR="00033E3C" w:rsidRPr="006E360B" w:rsidRDefault="00033E3C" w:rsidP="000D2C0C">
                              <w:pPr>
                                <w:rPr>
                                  <w:rFonts w:ascii="Arial" w:hAnsi="Arial" w:cs="Arial"/>
                                  <w:sz w:val="28"/>
                                  <w:szCs w:val="28"/>
                                </w:rPr>
                              </w:pPr>
                              <w:r w:rsidRPr="006E360B">
                                <w:rPr>
                                  <w:rFonts w:ascii="Arial" w:hAnsi="Arial" w:cs="Arial"/>
                                  <w:sz w:val="28"/>
                                  <w:szCs w:val="28"/>
                                </w:rPr>
                                <w:t>Please give a simple description of the property you own and its current value.</w:t>
                              </w:r>
                            </w:p>
                          </w:txbxContent>
                        </wps:txbx>
                        <wps:bodyPr rot="0" vert="horz" wrap="square" lIns="91440" tIns="45720" rIns="91440" bIns="45720" anchor="t" anchorCtr="0">
                          <a:spAutoFit/>
                        </wps:bodyPr>
                      </wps:wsp>
                      <wps:wsp>
                        <wps:cNvPr id="295" name="Text Box 2"/>
                        <wps:cNvSpPr txBox="1">
                          <a:spLocks noChangeArrowheads="1"/>
                        </wps:cNvSpPr>
                        <wps:spPr bwMode="auto">
                          <a:xfrm>
                            <a:off x="85723" y="509074"/>
                            <a:ext cx="5798953" cy="784217"/>
                          </a:xfrm>
                          <a:prstGeom prst="rect">
                            <a:avLst/>
                          </a:prstGeom>
                          <a:solidFill>
                            <a:srgbClr val="FFFFFF"/>
                          </a:solidFill>
                          <a:ln w="9525">
                            <a:solidFill>
                              <a:srgbClr val="000000"/>
                            </a:solidFill>
                            <a:miter lim="800000"/>
                            <a:headEnd/>
                            <a:tailEnd/>
                          </a:ln>
                        </wps:spPr>
                        <wps:txbx>
                          <w:txbxContent>
                            <w:p w14:paraId="4FA800B1" w14:textId="77777777" w:rsidR="00033E3C" w:rsidRPr="00E40BC5" w:rsidRDefault="00033E3C" w:rsidP="000D2C0C">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763FDD7" id="Group 304" o:spid="_x0000_s1183" style="position:absolute;margin-left:0;margin-top:21.45pt;width:463.4pt;height:102pt;z-index:251668480;mso-position-horizontal:center;mso-position-horizontal-relative:page;mso-width-relative:margin;mso-height-relative:margin" coordsize="58846,1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">
                <v:shape id="_x0000_s1184" type="#_x0000_t202" style="position:absolute;width:58394;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" stroked="f">
                  <v:textbox style="mso-fit-shape-to-text:t">
                    <w:txbxContent>
                      <w:p w14:paraId="28B6579B" w14:textId="77777777" w:rsidR="00033E3C" w:rsidRPr="006E360B" w:rsidRDefault="00033E3C" w:rsidP="000D2C0C">
                        <w:pPr>
                          <w:rPr>
                            <w:rFonts w:ascii="Arial" w:hAnsi="Arial" w:cs="Arial"/>
                            <w:sz w:val="28"/>
                            <w:szCs w:val="28"/>
                          </w:rPr>
                        </w:pPr>
                        <w:r w:rsidRPr="006E360B">
                          <w:rPr>
                            <w:rFonts w:ascii="Arial" w:hAnsi="Arial" w:cs="Arial"/>
                            <w:sz w:val="28"/>
                            <w:szCs w:val="28"/>
                          </w:rPr>
                          <w:t>Please give a simple description of the property you own and its current value.</w:t>
                        </w:r>
                      </w:p>
                    </w:txbxContent>
                  </v:textbox>
                </v:shape>
                <v:shape id="_x0000_s1185" type="#_x0000_t202" style="position:absolute;left:857;top:5090;width:57989;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tF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kCH9n4hGQszsAAAD//wMAUEsBAi0AFAAGAAgAAAAhANvh9svuAAAAhQEAABMAAAAAAAAA&#10;AAAAAAAAAAAAAFtDb250ZW50X1R5cGVzXS54bWxQSwECLQAUAAYACAAAACEAWvQsW78AAAAVAQAA&#10;CwAAAAAAAAAAAAAAAAAfAQAAX3JlbHMvLnJlbHNQSwECLQAUAAYACAAAACEAiohrRcYAAADcAAAA&#10;DwAAAAAAAAAAAAAAAAAHAgAAZHJzL2Rvd25yZXYueG1sUEsFBgAAAAADAAMAtwAAAPoCAAAAAA==&#10;">
                  <v:textbox>
                    <w:txbxContent>
                      <w:p w14:paraId="4FA800B1" w14:textId="77777777" w:rsidR="00033E3C" w:rsidRPr="00E40BC5" w:rsidRDefault="00033E3C" w:rsidP="000D2C0C">
                        <w:pPr>
                          <w:rPr>
                            <w:sz w:val="28"/>
                            <w:szCs w:val="28"/>
                          </w:rPr>
                        </w:pPr>
                      </w:p>
                    </w:txbxContent>
                  </v:textbox>
                </v:shape>
                <w10:wrap type="square" anchorx="page"/>
              </v:group>
            </w:pict>
          </mc:Fallback>
        </mc:AlternateContent>
      </w:r>
      <w:r w:rsidR="0030394B">
        <w:rPr>
          <w:noProof/>
          <w:lang w:eastAsia="en-GB"/>
        </w:rPr>
        <mc:AlternateContent>
          <mc:Choice Requires="wpg">
            <w:drawing>
              <wp:anchor distT="0" distB="0" distL="114300" distR="114300" simplePos="0" relativeHeight="251669504" behindDoc="0" locked="0" layoutInCell="1" allowOverlap="1" wp14:anchorId="1A9807A9" wp14:editId="556AAA25">
                <wp:simplePos x="0" y="0"/>
                <wp:positionH relativeFrom="page">
                  <wp:align>center</wp:align>
                </wp:positionH>
                <wp:positionV relativeFrom="paragraph">
                  <wp:posOffset>1593215</wp:posOffset>
                </wp:positionV>
                <wp:extent cx="5885334" cy="899609"/>
                <wp:effectExtent l="0" t="0" r="20320" b="15240"/>
                <wp:wrapSquare wrapText="bothSides"/>
                <wp:docPr id="303" name="Group 303"/>
                <wp:cNvGraphicFramePr/>
                <a:graphic xmlns:a="http://schemas.openxmlformats.org/drawingml/2006/main">
                  <a:graphicData uri="http://schemas.microsoft.com/office/word/2010/wordprocessingGroup">
                    <wpg:wgp>
                      <wpg:cNvGrpSpPr/>
                      <wpg:grpSpPr>
                        <a:xfrm>
                          <a:off x="0" y="0"/>
                          <a:ext cx="5885334" cy="899795"/>
                          <a:chOff x="0" y="0"/>
                          <a:chExt cx="5884678" cy="899139"/>
                        </a:xfrm>
                      </wpg:grpSpPr>
                      <wps:wsp>
                        <wps:cNvPr id="297" name="Text Box 2"/>
                        <wps:cNvSpPr txBox="1">
                          <a:spLocks noChangeArrowheads="1"/>
                        </wps:cNvSpPr>
                        <wps:spPr bwMode="auto">
                          <a:xfrm>
                            <a:off x="0" y="0"/>
                            <a:ext cx="5839200" cy="511200"/>
                          </a:xfrm>
                          <a:prstGeom prst="rect">
                            <a:avLst/>
                          </a:prstGeom>
                          <a:solidFill>
                            <a:srgbClr val="FFFFFF"/>
                          </a:solidFill>
                          <a:ln w="9525">
                            <a:noFill/>
                            <a:miter lim="800000"/>
                            <a:headEnd/>
                            <a:tailEnd/>
                          </a:ln>
                        </wps:spPr>
                        <wps:txbx>
                          <w:txbxContent>
                            <w:p w14:paraId="66457731" w14:textId="77777777" w:rsidR="00033E3C" w:rsidRPr="006E360B" w:rsidRDefault="00033E3C" w:rsidP="000D2C0C">
                              <w:pPr>
                                <w:rPr>
                                  <w:rFonts w:ascii="Arial" w:hAnsi="Arial" w:cs="Arial"/>
                                  <w:sz w:val="28"/>
                                  <w:szCs w:val="28"/>
                                </w:rPr>
                              </w:pPr>
                              <w:r w:rsidRPr="006E360B">
                                <w:rPr>
                                  <w:rFonts w:ascii="Arial" w:hAnsi="Arial" w:cs="Arial"/>
                                  <w:sz w:val="28"/>
                                  <w:szCs w:val="28"/>
                                </w:rPr>
                                <w:t>How much money do you still need to repay on a mortgage associated with this property? If there is no such mortgage, please write NONE.</w:t>
                              </w:r>
                            </w:p>
                          </w:txbxContent>
                        </wps:txbx>
                        <wps:bodyPr rot="0" vert="horz" wrap="square" lIns="91440" tIns="45720" rIns="91440" bIns="45720" anchor="t" anchorCtr="0">
                          <a:spAutoFit/>
                        </wps:bodyPr>
                      </wps:wsp>
                      <wps:wsp>
                        <wps:cNvPr id="298" name="Text Box 2"/>
                        <wps:cNvSpPr txBox="1">
                          <a:spLocks noChangeArrowheads="1"/>
                        </wps:cNvSpPr>
                        <wps:spPr bwMode="auto">
                          <a:xfrm>
                            <a:off x="85725" y="542925"/>
                            <a:ext cx="5798953" cy="356214"/>
                          </a:xfrm>
                          <a:prstGeom prst="rect">
                            <a:avLst/>
                          </a:prstGeom>
                          <a:solidFill>
                            <a:srgbClr val="FFFFFF"/>
                          </a:solidFill>
                          <a:ln w="9525">
                            <a:solidFill>
                              <a:srgbClr val="000000"/>
                            </a:solidFill>
                            <a:miter lim="800000"/>
                            <a:headEnd/>
                            <a:tailEnd/>
                          </a:ln>
                        </wps:spPr>
                        <wps:txbx>
                          <w:txbxContent>
                            <w:p w14:paraId="53A46D85" w14:textId="77777777" w:rsidR="00033E3C" w:rsidRPr="00E40BC5" w:rsidRDefault="00033E3C" w:rsidP="000D2C0C">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A9807A9" id="Group 303" o:spid="_x0000_s1186" style="position:absolute;margin-left:0;margin-top:125.45pt;width:463.4pt;height:70.85pt;z-index:251669504;mso-position-horizontal:center;mso-position-horizontal-relative:page;mso-width-relative:margin;mso-height-relative:margin" coordsize="58846,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">
                <v:shape id="_x0000_s1187" type="#_x0000_t202" style="position:absolute;width:58392;height:5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" stroked="f">
                  <v:textbox style="mso-fit-shape-to-text:t">
                    <w:txbxContent>
                      <w:p w14:paraId="66457731" w14:textId="77777777" w:rsidR="00033E3C" w:rsidRPr="006E360B" w:rsidRDefault="00033E3C" w:rsidP="000D2C0C">
                        <w:pPr>
                          <w:rPr>
                            <w:rFonts w:ascii="Arial" w:hAnsi="Arial" w:cs="Arial"/>
                            <w:sz w:val="28"/>
                            <w:szCs w:val="28"/>
                          </w:rPr>
                        </w:pPr>
                        <w:r w:rsidRPr="006E360B">
                          <w:rPr>
                            <w:rFonts w:ascii="Arial" w:hAnsi="Arial" w:cs="Arial"/>
                            <w:sz w:val="28"/>
                            <w:szCs w:val="28"/>
                          </w:rPr>
                          <w:t>How much money do you still need to repay on a mortgage associated with this property? If there is no such mortgage, please write NONE.</w:t>
                        </w:r>
                      </w:p>
                    </w:txbxContent>
                  </v:textbox>
                </v:shape>
                <v:shape id="_x0000_s1188" type="#_x0000_t202" style="position:absolute;left:857;top:5429;width:57989;height:3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">
                  <v:textbox>
                    <w:txbxContent>
                      <w:p w14:paraId="53A46D85" w14:textId="77777777" w:rsidR="00033E3C" w:rsidRPr="00E40BC5" w:rsidRDefault="00033E3C" w:rsidP="000D2C0C">
                        <w:pPr>
                          <w:rPr>
                            <w:sz w:val="28"/>
                            <w:szCs w:val="28"/>
                          </w:rPr>
                        </w:pPr>
                      </w:p>
                    </w:txbxContent>
                  </v:textbox>
                </v:shape>
                <w10:wrap type="square" anchorx="page"/>
              </v:group>
            </w:pict>
          </mc:Fallback>
        </mc:AlternateContent>
      </w:r>
    </w:p>
    <w:p w14:paraId="5C9874DA" w14:textId="77777777" w:rsidR="00475D9D" w:rsidRDefault="00475D9D" w:rsidP="000A166E">
      <w:r>
        <w:rPr>
          <w:noProof/>
          <w:lang w:eastAsia="en-GB"/>
        </w:rPr>
        <mc:AlternateContent>
          <mc:Choice Requires="wps">
            <w:drawing>
              <wp:anchor distT="45720" distB="45720" distL="114300" distR="114300" simplePos="0" relativeHeight="251672576" behindDoc="1" locked="0" layoutInCell="1" allowOverlap="1" wp14:anchorId="780E3FC7" wp14:editId="55B1BC8A">
                <wp:simplePos x="0" y="0"/>
                <wp:positionH relativeFrom="page">
                  <wp:align>center</wp:align>
                </wp:positionH>
                <wp:positionV relativeFrom="paragraph">
                  <wp:posOffset>3827780</wp:posOffset>
                </wp:positionV>
                <wp:extent cx="5838825" cy="1404620"/>
                <wp:effectExtent l="0" t="0" r="9525"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noFill/>
                          <a:miter lim="800000"/>
                          <a:headEnd/>
                          <a:tailEnd/>
                        </a:ln>
                      </wps:spPr>
                      <wps:txbx>
                        <w:txbxContent>
                          <w:p w14:paraId="375ACBE9" w14:textId="77777777" w:rsidR="00033E3C" w:rsidRPr="006E360B" w:rsidRDefault="00033E3C" w:rsidP="00E25D4D">
                            <w:pPr>
                              <w:rPr>
                                <w:rFonts w:ascii="Arial" w:hAnsi="Arial" w:cs="Arial"/>
                                <w:b/>
                                <w:sz w:val="36"/>
                                <w:szCs w:val="36"/>
                              </w:rPr>
                            </w:pPr>
                            <w:r w:rsidRPr="006E360B">
                              <w:rPr>
                                <w:rFonts w:ascii="Arial" w:hAnsi="Arial" w:cs="Arial"/>
                                <w:b/>
                                <w:sz w:val="36"/>
                                <w:szCs w:val="36"/>
                              </w:rPr>
                              <w:t>If you rent property: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0E3FC7" id="_x0000_s1189" type="#_x0000_t202" style="position:absolute;margin-left:0;margin-top:301.4pt;width:459.75pt;height:110.6pt;z-index:-25164390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" stroked="f">
                <v:textbox style="mso-fit-shape-to-text:t">
                  <w:txbxContent>
                    <w:p w14:paraId="375ACBE9" w14:textId="77777777" w:rsidR="00033E3C" w:rsidRPr="006E360B" w:rsidRDefault="00033E3C" w:rsidP="00E25D4D">
                      <w:pPr>
                        <w:rPr>
                          <w:rFonts w:ascii="Arial" w:hAnsi="Arial" w:cs="Arial"/>
                          <w:b/>
                          <w:sz w:val="36"/>
                          <w:szCs w:val="36"/>
                        </w:rPr>
                      </w:pPr>
                      <w:r w:rsidRPr="006E360B">
                        <w:rPr>
                          <w:rFonts w:ascii="Arial" w:hAnsi="Arial" w:cs="Arial"/>
                          <w:b/>
                          <w:sz w:val="36"/>
                          <w:szCs w:val="36"/>
                        </w:rPr>
                        <w:t>If you rent property:</w:t>
                      </w:r>
                    </w:p>
                  </w:txbxContent>
                </v:textbox>
                <w10:wrap anchorx="page"/>
              </v:shape>
            </w:pict>
          </mc:Fallback>
        </mc:AlternateContent>
      </w:r>
    </w:p>
    <w:p w14:paraId="5FC7B758" w14:textId="77777777" w:rsidR="00475D9D" w:rsidRDefault="006E360B" w:rsidP="000A166E">
      <w:r w:rsidRPr="007C74AB">
        <w:rPr>
          <w:noProof/>
          <w:lang w:eastAsia="en-GB"/>
        </w:rPr>
        <mc:AlternateContent>
          <mc:Choice Requires="wpg">
            <w:drawing>
              <wp:anchor distT="0" distB="0" distL="114300" distR="114300" simplePos="0" relativeHeight="251674624" behindDoc="0" locked="0" layoutInCell="1" allowOverlap="1" wp14:anchorId="1E9ACEBB" wp14:editId="33F9922F">
                <wp:simplePos x="0" y="0"/>
                <wp:positionH relativeFrom="margin">
                  <wp:posOffset>-52705</wp:posOffset>
                </wp:positionH>
                <wp:positionV relativeFrom="paragraph">
                  <wp:posOffset>183515</wp:posOffset>
                </wp:positionV>
                <wp:extent cx="5789295" cy="384810"/>
                <wp:effectExtent l="0" t="0" r="20955" b="15240"/>
                <wp:wrapSquare wrapText="bothSides"/>
                <wp:docPr id="314" name="Group 314"/>
                <wp:cNvGraphicFramePr/>
                <a:graphic xmlns:a="http://schemas.openxmlformats.org/drawingml/2006/main">
                  <a:graphicData uri="http://schemas.microsoft.com/office/word/2010/wordprocessingGroup">
                    <wpg:wgp>
                      <wpg:cNvGrpSpPr/>
                      <wpg:grpSpPr>
                        <a:xfrm>
                          <a:off x="0" y="0"/>
                          <a:ext cx="5789295" cy="384810"/>
                          <a:chOff x="-85725" y="-37485"/>
                          <a:chExt cx="5951048" cy="386509"/>
                        </a:xfrm>
                      </wpg:grpSpPr>
                      <wps:wsp>
                        <wps:cNvPr id="315"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053B836A" w14:textId="77777777" w:rsidR="00033E3C" w:rsidRPr="00B30D74" w:rsidRDefault="00033E3C" w:rsidP="00E25D4D">
                              <w:pPr>
                                <w:rPr>
                                  <w:rFonts w:ascii="Arial" w:hAnsi="Arial" w:cs="Arial"/>
                                  <w:sz w:val="28"/>
                                  <w:szCs w:val="28"/>
                                </w:rPr>
                              </w:pPr>
                              <w:r w:rsidRPr="00B30D74">
                                <w:rPr>
                                  <w:rFonts w:ascii="Arial" w:hAnsi="Arial" w:cs="Arial"/>
                                  <w:sz w:val="28"/>
                                  <w:szCs w:val="28"/>
                                </w:rPr>
                                <w:t>How much do you pay per week?</w:t>
                              </w:r>
                            </w:p>
                          </w:txbxContent>
                        </wps:txbx>
                        <wps:bodyPr rot="0" vert="horz" wrap="square" lIns="91440" tIns="45720" rIns="91440" bIns="45720" anchor="t" anchorCtr="0">
                          <a:noAutofit/>
                        </wps:bodyPr>
                      </wps:wsp>
                      <wps:wsp>
                        <wps:cNvPr id="316" name="Text Box 2"/>
                        <wps:cNvSpPr txBox="1">
                          <a:spLocks noChangeArrowheads="1"/>
                        </wps:cNvSpPr>
                        <wps:spPr bwMode="auto">
                          <a:xfrm>
                            <a:off x="2861081" y="-37485"/>
                            <a:ext cx="3004242" cy="386509"/>
                          </a:xfrm>
                          <a:prstGeom prst="rect">
                            <a:avLst/>
                          </a:prstGeom>
                          <a:solidFill>
                            <a:srgbClr val="FFFFFF"/>
                          </a:solidFill>
                          <a:ln w="9525">
                            <a:solidFill>
                              <a:srgbClr val="000000"/>
                            </a:solidFill>
                            <a:miter lim="800000"/>
                            <a:headEnd/>
                            <a:tailEnd/>
                          </a:ln>
                        </wps:spPr>
                        <wps:txbx>
                          <w:txbxContent>
                            <w:p w14:paraId="797FE419" w14:textId="77777777" w:rsidR="00033E3C" w:rsidRPr="006E360B" w:rsidRDefault="00033E3C" w:rsidP="00E25D4D">
                              <w:pPr>
                                <w:rPr>
                                  <w:rFonts w:ascii="Arial" w:hAnsi="Arial" w:cs="Arial"/>
                                  <w:sz w:val="32"/>
                                  <w:szCs w:val="32"/>
                                </w:rPr>
                              </w:pPr>
                              <w:r w:rsidRPr="006E360B">
                                <w:rPr>
                                  <w:rFonts w:ascii="Arial" w:hAnsi="Arial" w:cs="Arial"/>
                                  <w:sz w:val="32"/>
                                  <w:szCs w:val="32"/>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E9ACEBB" id="Group 314" o:spid="_x0000_s1190" style="position:absolute;margin-left:-4.15pt;margin-top:14.45pt;width:455.85pt;height:30.3pt;z-index:251674624;mso-position-horizontal-relative:margin;mso-width-relative:margin;mso-height-relative:margin" coordorigin="-857,-374" coordsize="59510,3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">
                <v:shape id="_x0000_s1191"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" stroked="f">
                  <v:textbox>
                    <w:txbxContent>
                      <w:p w14:paraId="053B836A" w14:textId="77777777" w:rsidR="00033E3C" w:rsidRPr="00B30D74" w:rsidRDefault="00033E3C" w:rsidP="00E25D4D">
                        <w:pPr>
                          <w:rPr>
                            <w:rFonts w:ascii="Arial" w:hAnsi="Arial" w:cs="Arial"/>
                            <w:sz w:val="28"/>
                            <w:szCs w:val="28"/>
                          </w:rPr>
                        </w:pPr>
                        <w:r w:rsidRPr="00B30D74">
                          <w:rPr>
                            <w:rFonts w:ascii="Arial" w:hAnsi="Arial" w:cs="Arial"/>
                            <w:sz w:val="28"/>
                            <w:szCs w:val="28"/>
                          </w:rPr>
                          <w:t>How much do you pay per week?</w:t>
                        </w:r>
                      </w:p>
                    </w:txbxContent>
                  </v:textbox>
                </v:shape>
                <v:shape id="_x0000_s1192" type="#_x0000_t202" style="position:absolute;left:28610;top:-374;width:30043;height:3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">
                  <v:textbox>
                    <w:txbxContent>
                      <w:p w14:paraId="797FE419" w14:textId="77777777" w:rsidR="00033E3C" w:rsidRPr="006E360B" w:rsidRDefault="00033E3C" w:rsidP="00E25D4D">
                        <w:pPr>
                          <w:rPr>
                            <w:rFonts w:ascii="Arial" w:hAnsi="Arial" w:cs="Arial"/>
                            <w:sz w:val="32"/>
                            <w:szCs w:val="32"/>
                          </w:rPr>
                        </w:pPr>
                        <w:r w:rsidRPr="006E360B">
                          <w:rPr>
                            <w:rFonts w:ascii="Arial" w:hAnsi="Arial" w:cs="Arial"/>
                            <w:sz w:val="32"/>
                            <w:szCs w:val="32"/>
                          </w:rPr>
                          <w:t>£</w:t>
                        </w:r>
                      </w:p>
                    </w:txbxContent>
                  </v:textbox>
                </v:shape>
                <w10:wrap type="square" anchorx="margin"/>
              </v:group>
            </w:pict>
          </mc:Fallback>
        </mc:AlternateContent>
      </w:r>
    </w:p>
    <w:p w14:paraId="0BD1973E" w14:textId="77777777" w:rsidR="00475D9D" w:rsidRDefault="006E360B" w:rsidP="000A166E">
      <w:r>
        <w:rPr>
          <w:noProof/>
          <w:lang w:eastAsia="en-GB"/>
        </w:rPr>
        <mc:AlternateContent>
          <mc:Choice Requires="wps">
            <w:drawing>
              <wp:anchor distT="0" distB="0" distL="114300" distR="114300" simplePos="0" relativeHeight="251675648" behindDoc="0" locked="0" layoutInCell="1" allowOverlap="1" wp14:anchorId="0869DC09" wp14:editId="602AF945">
                <wp:simplePos x="0" y="0"/>
                <wp:positionH relativeFrom="page">
                  <wp:posOffset>847090</wp:posOffset>
                </wp:positionH>
                <wp:positionV relativeFrom="paragraph">
                  <wp:posOffset>427355</wp:posOffset>
                </wp:positionV>
                <wp:extent cx="3514725" cy="305435"/>
                <wp:effectExtent l="0" t="0" r="9525" b="0"/>
                <wp:wrapSquare wrapText="bothSides"/>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05435"/>
                        </a:xfrm>
                        <a:prstGeom prst="rect">
                          <a:avLst/>
                        </a:prstGeom>
                        <a:solidFill>
                          <a:srgbClr val="FFFFFF"/>
                        </a:solidFill>
                        <a:ln w="9525">
                          <a:noFill/>
                          <a:miter lim="800000"/>
                          <a:headEnd/>
                          <a:tailEnd/>
                        </a:ln>
                      </wps:spPr>
                      <wps:txbx>
                        <w:txbxContent>
                          <w:p w14:paraId="57623EFE" w14:textId="77777777" w:rsidR="00033E3C" w:rsidRPr="00B30D74" w:rsidRDefault="00033E3C" w:rsidP="00E25D4D">
                            <w:pPr>
                              <w:rPr>
                                <w:rFonts w:ascii="Arial" w:hAnsi="Arial" w:cs="Arial"/>
                                <w:sz w:val="28"/>
                                <w:szCs w:val="28"/>
                              </w:rPr>
                            </w:pPr>
                            <w:r w:rsidRPr="00B30D74">
                              <w:rPr>
                                <w:rFonts w:ascii="Arial" w:hAnsi="Arial" w:cs="Arial"/>
                                <w:sz w:val="28"/>
                                <w:szCs w:val="28"/>
                              </w:rPr>
                              <w:t>Who do you rent from?</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869DC09" id="_x0000_s1193" type="#_x0000_t202" style="position:absolute;margin-left:66.7pt;margin-top:33.65pt;width:276.75pt;height:24.05pt;z-index:2516756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" stroked="f">
                <v:textbox style="mso-fit-shape-to-text:t">
                  <w:txbxContent>
                    <w:p w14:paraId="57623EFE" w14:textId="77777777" w:rsidR="00033E3C" w:rsidRPr="00B30D74" w:rsidRDefault="00033E3C" w:rsidP="00E25D4D">
                      <w:pPr>
                        <w:rPr>
                          <w:rFonts w:ascii="Arial" w:hAnsi="Arial" w:cs="Arial"/>
                          <w:sz w:val="28"/>
                          <w:szCs w:val="28"/>
                        </w:rPr>
                      </w:pPr>
                      <w:r w:rsidRPr="00B30D74">
                        <w:rPr>
                          <w:rFonts w:ascii="Arial" w:hAnsi="Arial" w:cs="Arial"/>
                          <w:sz w:val="28"/>
                          <w:szCs w:val="28"/>
                        </w:rPr>
                        <w:t>Who do you rent from?</w:t>
                      </w:r>
                    </w:p>
                  </w:txbxContent>
                </v:textbox>
                <w10:wrap type="square" anchorx="page"/>
              </v:shape>
            </w:pict>
          </mc:Fallback>
        </mc:AlternateContent>
      </w:r>
    </w:p>
    <w:tbl>
      <w:tblPr>
        <w:tblStyle w:val="TableGrid"/>
        <w:tblpPr w:leftFromText="180" w:rightFromText="180" w:vertAnchor="text" w:horzAnchor="margin" w:tblpY="251"/>
        <w:tblW w:w="9067" w:type="dxa"/>
        <w:tblLook w:val="04A0" w:firstRow="1" w:lastRow="0" w:firstColumn="1" w:lastColumn="0" w:noHBand="0" w:noVBand="1"/>
      </w:tblPr>
      <w:tblGrid>
        <w:gridCol w:w="2547"/>
        <w:gridCol w:w="425"/>
        <w:gridCol w:w="2835"/>
        <w:gridCol w:w="425"/>
        <w:gridCol w:w="2410"/>
        <w:gridCol w:w="425"/>
      </w:tblGrid>
      <w:tr w:rsidR="00402F05" w:rsidRPr="006E360B" w14:paraId="1E304CB9" w14:textId="77777777" w:rsidTr="00B30D74">
        <w:trPr>
          <w:trHeight w:val="413"/>
        </w:trPr>
        <w:tc>
          <w:tcPr>
            <w:tcW w:w="2547" w:type="dxa"/>
          </w:tcPr>
          <w:p w14:paraId="02A3EB10" w14:textId="77777777" w:rsidR="00402F05" w:rsidRPr="00B30D74" w:rsidRDefault="00402F05" w:rsidP="00402F05">
            <w:pPr>
              <w:rPr>
                <w:rFonts w:ascii="Arial" w:hAnsi="Arial" w:cs="Arial"/>
                <w:sz w:val="28"/>
                <w:szCs w:val="28"/>
              </w:rPr>
            </w:pPr>
            <w:r w:rsidRPr="00B30D74">
              <w:rPr>
                <w:rFonts w:ascii="Arial" w:hAnsi="Arial" w:cs="Arial"/>
                <w:sz w:val="28"/>
                <w:szCs w:val="28"/>
              </w:rPr>
              <w:t>Private landlord</w:t>
            </w:r>
          </w:p>
        </w:tc>
        <w:tc>
          <w:tcPr>
            <w:tcW w:w="425" w:type="dxa"/>
            <w:tcBorders>
              <w:bottom w:val="single" w:sz="4" w:space="0" w:color="auto"/>
            </w:tcBorders>
          </w:tcPr>
          <w:p w14:paraId="657D6781" w14:textId="77777777" w:rsidR="00402F05" w:rsidRPr="006E360B" w:rsidRDefault="00402F05" w:rsidP="00402F05">
            <w:pPr>
              <w:rPr>
                <w:rFonts w:ascii="Arial" w:hAnsi="Arial" w:cs="Arial"/>
                <w:szCs w:val="24"/>
              </w:rPr>
            </w:pPr>
          </w:p>
        </w:tc>
        <w:tc>
          <w:tcPr>
            <w:tcW w:w="2835" w:type="dxa"/>
            <w:tcBorders>
              <w:bottom w:val="single" w:sz="4" w:space="0" w:color="auto"/>
            </w:tcBorders>
          </w:tcPr>
          <w:p w14:paraId="16F89D87" w14:textId="77777777" w:rsidR="00402F05" w:rsidRPr="00B30D74" w:rsidRDefault="00402F05" w:rsidP="00402F05">
            <w:pPr>
              <w:rPr>
                <w:rFonts w:ascii="Arial" w:hAnsi="Arial" w:cs="Arial"/>
                <w:sz w:val="28"/>
                <w:szCs w:val="28"/>
              </w:rPr>
            </w:pPr>
            <w:r w:rsidRPr="00B30D74">
              <w:rPr>
                <w:rFonts w:ascii="Arial" w:hAnsi="Arial" w:cs="Arial"/>
                <w:sz w:val="28"/>
                <w:szCs w:val="28"/>
              </w:rPr>
              <w:t>Housing association</w:t>
            </w:r>
          </w:p>
        </w:tc>
        <w:tc>
          <w:tcPr>
            <w:tcW w:w="425" w:type="dxa"/>
            <w:tcBorders>
              <w:bottom w:val="single" w:sz="4" w:space="0" w:color="auto"/>
            </w:tcBorders>
          </w:tcPr>
          <w:p w14:paraId="5AC01078" w14:textId="77777777" w:rsidR="00402F05" w:rsidRPr="006E360B" w:rsidRDefault="00402F05" w:rsidP="00402F05">
            <w:pPr>
              <w:rPr>
                <w:rFonts w:ascii="Arial" w:hAnsi="Arial" w:cs="Arial"/>
                <w:szCs w:val="24"/>
              </w:rPr>
            </w:pPr>
          </w:p>
        </w:tc>
        <w:tc>
          <w:tcPr>
            <w:tcW w:w="2410" w:type="dxa"/>
            <w:tcBorders>
              <w:bottom w:val="single" w:sz="4" w:space="0" w:color="auto"/>
            </w:tcBorders>
          </w:tcPr>
          <w:p w14:paraId="1544AFED" w14:textId="77777777" w:rsidR="00402F05" w:rsidRPr="00B30D74" w:rsidRDefault="00402F05" w:rsidP="00402F05">
            <w:pPr>
              <w:rPr>
                <w:rFonts w:ascii="Arial" w:hAnsi="Arial" w:cs="Arial"/>
                <w:sz w:val="28"/>
                <w:szCs w:val="28"/>
              </w:rPr>
            </w:pPr>
            <w:r w:rsidRPr="00B30D74">
              <w:rPr>
                <w:rFonts w:ascii="Arial" w:hAnsi="Arial" w:cs="Arial"/>
                <w:sz w:val="28"/>
                <w:szCs w:val="28"/>
              </w:rPr>
              <w:t>Local authority</w:t>
            </w:r>
          </w:p>
        </w:tc>
        <w:tc>
          <w:tcPr>
            <w:tcW w:w="425" w:type="dxa"/>
            <w:tcBorders>
              <w:bottom w:val="single" w:sz="4" w:space="0" w:color="auto"/>
            </w:tcBorders>
          </w:tcPr>
          <w:p w14:paraId="071DD2E5" w14:textId="77777777" w:rsidR="00402F05" w:rsidRPr="006E360B" w:rsidRDefault="00402F05" w:rsidP="00402F05">
            <w:pPr>
              <w:rPr>
                <w:rFonts w:ascii="Arial" w:hAnsi="Arial" w:cs="Arial"/>
                <w:szCs w:val="24"/>
              </w:rPr>
            </w:pPr>
          </w:p>
        </w:tc>
      </w:tr>
    </w:tbl>
    <w:p w14:paraId="3DFC0B28" w14:textId="77777777" w:rsidR="0030394B" w:rsidRDefault="00B30D74" w:rsidP="000A166E">
      <w:pPr>
        <w:sectPr w:rsidR="0030394B" w:rsidSect="00325356">
          <w:pgSz w:w="11906" w:h="16838"/>
          <w:pgMar w:top="567" w:right="1418" w:bottom="244" w:left="1418" w:header="720" w:footer="720" w:gutter="0"/>
          <w:cols w:space="720"/>
        </w:sectPr>
      </w:pPr>
      <w:r>
        <w:rPr>
          <w:noProof/>
          <w:lang w:eastAsia="en-GB"/>
        </w:rPr>
        <mc:AlternateContent>
          <mc:Choice Requires="wpg">
            <w:drawing>
              <wp:anchor distT="0" distB="0" distL="114300" distR="114300" simplePos="0" relativeHeight="251793408" behindDoc="0" locked="0" layoutInCell="1" allowOverlap="1" wp14:anchorId="6BA9A827" wp14:editId="66A4C312">
                <wp:simplePos x="0" y="0"/>
                <wp:positionH relativeFrom="page">
                  <wp:posOffset>828675</wp:posOffset>
                </wp:positionH>
                <wp:positionV relativeFrom="paragraph">
                  <wp:posOffset>1891665</wp:posOffset>
                </wp:positionV>
                <wp:extent cx="5885180" cy="1257300"/>
                <wp:effectExtent l="0" t="0" r="20320" b="19050"/>
                <wp:wrapSquare wrapText="bothSides"/>
                <wp:docPr id="320" name="Group 320"/>
                <wp:cNvGraphicFramePr/>
                <a:graphic xmlns:a="http://schemas.openxmlformats.org/drawingml/2006/main">
                  <a:graphicData uri="http://schemas.microsoft.com/office/word/2010/wordprocessingGroup">
                    <wpg:wgp>
                      <wpg:cNvGrpSpPr/>
                      <wpg:grpSpPr>
                        <a:xfrm>
                          <a:off x="0" y="0"/>
                          <a:ext cx="5885180" cy="1257300"/>
                          <a:chOff x="-2" y="0"/>
                          <a:chExt cx="5883447" cy="1058139"/>
                        </a:xfrm>
                      </wpg:grpSpPr>
                      <wps:wsp>
                        <wps:cNvPr id="321" name="Text Box 2"/>
                        <wps:cNvSpPr txBox="1">
                          <a:spLocks noChangeArrowheads="1"/>
                        </wps:cNvSpPr>
                        <wps:spPr bwMode="auto">
                          <a:xfrm>
                            <a:off x="-2" y="0"/>
                            <a:ext cx="5741713" cy="429746"/>
                          </a:xfrm>
                          <a:prstGeom prst="rect">
                            <a:avLst/>
                          </a:prstGeom>
                          <a:solidFill>
                            <a:srgbClr val="FFFFFF"/>
                          </a:solidFill>
                          <a:ln w="9525">
                            <a:noFill/>
                            <a:miter lim="800000"/>
                            <a:headEnd/>
                            <a:tailEnd/>
                          </a:ln>
                        </wps:spPr>
                        <wps:txbx>
                          <w:txbxContent>
                            <w:p w14:paraId="7273EBD9" w14:textId="77777777" w:rsidR="00033E3C" w:rsidRPr="00402F05" w:rsidRDefault="00033E3C" w:rsidP="00CF1B29">
                              <w:pPr>
                                <w:rPr>
                                  <w:rFonts w:ascii="Arial" w:hAnsi="Arial" w:cs="Arial"/>
                                  <w:sz w:val="28"/>
                                  <w:szCs w:val="28"/>
                                </w:rPr>
                              </w:pPr>
                              <w:r w:rsidRPr="00402F05">
                                <w:rPr>
                                  <w:rFonts w:ascii="Arial" w:hAnsi="Arial" w:cs="Arial"/>
                                  <w:sz w:val="28"/>
                                  <w:szCs w:val="28"/>
                                </w:rPr>
                                <w:t xml:space="preserve">Please provide the name and address </w:t>
                              </w:r>
                              <w:r>
                                <w:rPr>
                                  <w:rFonts w:ascii="Arial" w:hAnsi="Arial" w:cs="Arial"/>
                                  <w:sz w:val="28"/>
                                  <w:szCs w:val="28"/>
                                </w:rPr>
                                <w:t>of your current landlord</w:t>
                              </w:r>
                              <w:r w:rsidRPr="00402F05">
                                <w:rPr>
                                  <w:rFonts w:ascii="Arial" w:hAnsi="Arial" w:cs="Arial"/>
                                  <w:sz w:val="28"/>
                                  <w:szCs w:val="28"/>
                                </w:rPr>
                                <w:t>:</w:t>
                              </w:r>
                            </w:p>
                          </w:txbxContent>
                        </wps:txbx>
                        <wps:bodyPr rot="0" vert="horz" wrap="square" lIns="91440" tIns="45720" rIns="91440" bIns="45720" anchor="t" anchorCtr="0">
                          <a:noAutofit/>
                        </wps:bodyPr>
                      </wps:wsp>
                      <wps:wsp>
                        <wps:cNvPr id="322" name="Text Box 2"/>
                        <wps:cNvSpPr txBox="1">
                          <a:spLocks noChangeArrowheads="1"/>
                        </wps:cNvSpPr>
                        <wps:spPr bwMode="auto">
                          <a:xfrm>
                            <a:off x="85725" y="331039"/>
                            <a:ext cx="5797720" cy="727100"/>
                          </a:xfrm>
                          <a:prstGeom prst="rect">
                            <a:avLst/>
                          </a:prstGeom>
                          <a:solidFill>
                            <a:srgbClr val="FFFFFF"/>
                          </a:solidFill>
                          <a:ln w="9525">
                            <a:solidFill>
                              <a:srgbClr val="000000"/>
                            </a:solidFill>
                            <a:miter lim="800000"/>
                            <a:headEnd/>
                            <a:tailEnd/>
                          </a:ln>
                        </wps:spPr>
                        <wps:txbx>
                          <w:txbxContent>
                            <w:p w14:paraId="0339BAA0" w14:textId="77777777" w:rsidR="00033E3C" w:rsidRPr="00E40BC5" w:rsidRDefault="00033E3C" w:rsidP="00CF1B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BA9A827" id="Group 320" o:spid="_x0000_s1194" style="position:absolute;margin-left:65.25pt;margin-top:148.95pt;width:463.4pt;height:99pt;z-index:251793408;mso-position-horizontal-relative:page;mso-width-relative:margin;mso-height-relative:margin" coordorigin="" coordsize="58834,10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">
                <v:shape id="_x0000_s1195" type="#_x0000_t202" style="position:absolute;width:57417;height:4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" stroked="f">
                  <v:textbox>
                    <w:txbxContent>
                      <w:p w14:paraId="7273EBD9" w14:textId="77777777" w:rsidR="00033E3C" w:rsidRPr="00402F05" w:rsidRDefault="00033E3C" w:rsidP="00CF1B29">
                        <w:pPr>
                          <w:rPr>
                            <w:rFonts w:ascii="Arial" w:hAnsi="Arial" w:cs="Arial"/>
                            <w:sz w:val="28"/>
                            <w:szCs w:val="28"/>
                          </w:rPr>
                        </w:pPr>
                        <w:r w:rsidRPr="00402F05">
                          <w:rPr>
                            <w:rFonts w:ascii="Arial" w:hAnsi="Arial" w:cs="Arial"/>
                            <w:sz w:val="28"/>
                            <w:szCs w:val="28"/>
                          </w:rPr>
                          <w:t xml:space="preserve">Please provide the name and address </w:t>
                        </w:r>
                        <w:r>
                          <w:rPr>
                            <w:rFonts w:ascii="Arial" w:hAnsi="Arial" w:cs="Arial"/>
                            <w:sz w:val="28"/>
                            <w:szCs w:val="28"/>
                          </w:rPr>
                          <w:t>of your current landlord</w:t>
                        </w:r>
                        <w:r w:rsidRPr="00402F05">
                          <w:rPr>
                            <w:rFonts w:ascii="Arial" w:hAnsi="Arial" w:cs="Arial"/>
                            <w:sz w:val="28"/>
                            <w:szCs w:val="28"/>
                          </w:rPr>
                          <w:t>:</w:t>
                        </w:r>
                      </w:p>
                    </w:txbxContent>
                  </v:textbox>
                </v:shape>
                <v:shape id="_x0000_s1196" type="#_x0000_t202" style="position:absolute;left:857;top:3310;width:57977;height:7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">
                  <v:textbox>
                    <w:txbxContent>
                      <w:p w14:paraId="0339BAA0" w14:textId="77777777" w:rsidR="00033E3C" w:rsidRPr="00E40BC5" w:rsidRDefault="00033E3C" w:rsidP="00CF1B29">
                        <w:pPr>
                          <w:rPr>
                            <w:sz w:val="28"/>
                            <w:szCs w:val="28"/>
                          </w:rPr>
                        </w:pPr>
                      </w:p>
                    </w:txbxContent>
                  </v:textbox>
                </v:shape>
                <w10:wrap type="square" anchorx="page"/>
              </v:group>
            </w:pict>
          </mc:Fallback>
        </mc:AlternateContent>
      </w:r>
      <w:r w:rsidR="00402F05">
        <w:rPr>
          <w:noProof/>
          <w:lang w:eastAsia="en-GB"/>
        </w:rPr>
        <mc:AlternateContent>
          <mc:Choice Requires="wpg">
            <w:drawing>
              <wp:anchor distT="0" distB="0" distL="114300" distR="114300" simplePos="0" relativeHeight="251814912" behindDoc="0" locked="0" layoutInCell="1" allowOverlap="1" wp14:anchorId="59DC80C0" wp14:editId="7B441F36">
                <wp:simplePos x="0" y="0"/>
                <wp:positionH relativeFrom="column">
                  <wp:posOffset>-71755</wp:posOffset>
                </wp:positionH>
                <wp:positionV relativeFrom="paragraph">
                  <wp:posOffset>3210559</wp:posOffset>
                </wp:positionV>
                <wp:extent cx="6134100" cy="889635"/>
                <wp:effectExtent l="0" t="0" r="0" b="24765"/>
                <wp:wrapSquare wrapText="bothSides"/>
                <wp:docPr id="326" name="Group 326"/>
                <wp:cNvGraphicFramePr/>
                <a:graphic xmlns:a="http://schemas.openxmlformats.org/drawingml/2006/main">
                  <a:graphicData uri="http://schemas.microsoft.com/office/word/2010/wordprocessingGroup">
                    <wpg:wgp>
                      <wpg:cNvGrpSpPr/>
                      <wpg:grpSpPr>
                        <a:xfrm>
                          <a:off x="0" y="0"/>
                          <a:ext cx="6134100" cy="889635"/>
                          <a:chOff x="-1" y="0"/>
                          <a:chExt cx="6130986" cy="852479"/>
                        </a:xfrm>
                      </wpg:grpSpPr>
                      <wps:wsp>
                        <wps:cNvPr id="327" name="Text Box 2"/>
                        <wps:cNvSpPr txBox="1">
                          <a:spLocks noChangeArrowheads="1"/>
                        </wps:cNvSpPr>
                        <wps:spPr bwMode="auto">
                          <a:xfrm>
                            <a:off x="-1" y="0"/>
                            <a:ext cx="6130986" cy="304735"/>
                          </a:xfrm>
                          <a:prstGeom prst="rect">
                            <a:avLst/>
                          </a:prstGeom>
                          <a:solidFill>
                            <a:srgbClr val="FFFFFF"/>
                          </a:solidFill>
                          <a:ln w="9525">
                            <a:noFill/>
                            <a:miter lim="800000"/>
                            <a:headEnd/>
                            <a:tailEnd/>
                          </a:ln>
                        </wps:spPr>
                        <wps:txbx>
                          <w:txbxContent>
                            <w:p w14:paraId="5303C890" w14:textId="77777777" w:rsidR="00033E3C" w:rsidRPr="006E360B" w:rsidRDefault="00033E3C" w:rsidP="0030394B">
                              <w:pPr>
                                <w:rPr>
                                  <w:rFonts w:ascii="Arial" w:hAnsi="Arial" w:cs="Arial"/>
                                  <w:sz w:val="28"/>
                                  <w:szCs w:val="28"/>
                                </w:rPr>
                              </w:pPr>
                              <w:r w:rsidRPr="006E360B">
                                <w:rPr>
                                  <w:rFonts w:ascii="Arial" w:hAnsi="Arial" w:cs="Arial"/>
                                  <w:sz w:val="28"/>
                                  <w:szCs w:val="28"/>
                                </w:rPr>
                                <w:t xml:space="preserve">Do you owe any rent or service charges? If so, please detail </w:t>
                              </w:r>
                              <w:r>
                                <w:rPr>
                                  <w:rFonts w:ascii="Arial" w:hAnsi="Arial" w:cs="Arial"/>
                                  <w:sz w:val="28"/>
                                  <w:szCs w:val="28"/>
                                </w:rPr>
                                <w:t>below.</w:t>
                              </w:r>
                            </w:p>
                          </w:txbxContent>
                        </wps:txbx>
                        <wps:bodyPr rot="0" vert="horz" wrap="square" lIns="91440" tIns="45720" rIns="91440" bIns="45720" anchor="t" anchorCtr="0">
                          <a:noAutofit/>
                        </wps:bodyPr>
                      </wps:wsp>
                      <wps:wsp>
                        <wps:cNvPr id="328" name="Text Box 2"/>
                        <wps:cNvSpPr txBox="1">
                          <a:spLocks noChangeArrowheads="1"/>
                        </wps:cNvSpPr>
                        <wps:spPr bwMode="auto">
                          <a:xfrm>
                            <a:off x="85725" y="304735"/>
                            <a:ext cx="5797101" cy="547744"/>
                          </a:xfrm>
                          <a:prstGeom prst="rect">
                            <a:avLst/>
                          </a:prstGeom>
                          <a:solidFill>
                            <a:srgbClr val="FFFFFF"/>
                          </a:solidFill>
                          <a:ln w="9525">
                            <a:solidFill>
                              <a:srgbClr val="000000"/>
                            </a:solidFill>
                            <a:miter lim="800000"/>
                            <a:headEnd/>
                            <a:tailEnd/>
                          </a:ln>
                        </wps:spPr>
                        <wps:txbx>
                          <w:txbxContent>
                            <w:p w14:paraId="443ADFD2" w14:textId="77777777" w:rsidR="00033E3C" w:rsidRPr="00E40BC5" w:rsidRDefault="00033E3C" w:rsidP="0030394B">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9DC80C0" id="Group 326" o:spid="_x0000_s1197" style="position:absolute;margin-left:-5.65pt;margin-top:252.8pt;width:483pt;height:70.05pt;z-index:251814912;mso-width-relative:margin;mso-height-relative:margin" coordorigin="" coordsize="61309,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">
                <v:shape id="_x0000_s1198" type="#_x0000_t202" style="position:absolute;width:61309;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" stroked="f">
                  <v:textbox>
                    <w:txbxContent>
                      <w:p w14:paraId="5303C890" w14:textId="77777777" w:rsidR="00033E3C" w:rsidRPr="006E360B" w:rsidRDefault="00033E3C" w:rsidP="0030394B">
                        <w:pPr>
                          <w:rPr>
                            <w:rFonts w:ascii="Arial" w:hAnsi="Arial" w:cs="Arial"/>
                            <w:sz w:val="28"/>
                            <w:szCs w:val="28"/>
                          </w:rPr>
                        </w:pPr>
                        <w:r w:rsidRPr="006E360B">
                          <w:rPr>
                            <w:rFonts w:ascii="Arial" w:hAnsi="Arial" w:cs="Arial"/>
                            <w:sz w:val="28"/>
                            <w:szCs w:val="28"/>
                          </w:rPr>
                          <w:t xml:space="preserve">Do you owe any rent or service charges? If so, please detail </w:t>
                        </w:r>
                        <w:r>
                          <w:rPr>
                            <w:rFonts w:ascii="Arial" w:hAnsi="Arial" w:cs="Arial"/>
                            <w:sz w:val="28"/>
                            <w:szCs w:val="28"/>
                          </w:rPr>
                          <w:t>below.</w:t>
                        </w:r>
                      </w:p>
                    </w:txbxContent>
                  </v:textbox>
                </v:shape>
                <v:shape id="_x0000_s1199" type="#_x0000_t202" style="position:absolute;left:857;top:3047;width:57971;height:5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">
                  <v:textbox>
                    <w:txbxContent>
                      <w:p w14:paraId="443ADFD2" w14:textId="77777777" w:rsidR="00033E3C" w:rsidRPr="00E40BC5" w:rsidRDefault="00033E3C" w:rsidP="0030394B">
                        <w:pPr>
                          <w:rPr>
                            <w:sz w:val="28"/>
                            <w:szCs w:val="28"/>
                          </w:rPr>
                        </w:pPr>
                      </w:p>
                    </w:txbxContent>
                  </v:textbox>
                </v:shape>
                <w10:wrap type="square"/>
              </v:group>
            </w:pict>
          </mc:Fallback>
        </mc:AlternateContent>
      </w:r>
      <w:r w:rsidR="00402F05">
        <w:rPr>
          <w:noProof/>
          <w:lang w:eastAsia="en-GB"/>
        </w:rPr>
        <mc:AlternateContent>
          <mc:Choice Requires="wps">
            <w:drawing>
              <wp:anchor distT="0" distB="0" distL="114300" distR="114300" simplePos="0" relativeHeight="251795456" behindDoc="0" locked="0" layoutInCell="1" allowOverlap="1" wp14:anchorId="7F6E562C" wp14:editId="46ECC40E">
                <wp:simplePos x="0" y="0"/>
                <wp:positionH relativeFrom="column">
                  <wp:posOffset>-62230</wp:posOffset>
                </wp:positionH>
                <wp:positionV relativeFrom="paragraph">
                  <wp:posOffset>574040</wp:posOffset>
                </wp:positionV>
                <wp:extent cx="6299200" cy="1346200"/>
                <wp:effectExtent l="0" t="0" r="6350" b="6350"/>
                <wp:wrapSquare wrapText="bothSides"/>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346200"/>
                        </a:xfrm>
                        <a:prstGeom prst="rect">
                          <a:avLst/>
                        </a:prstGeom>
                        <a:solidFill>
                          <a:srgbClr val="FFFFFF"/>
                        </a:solidFill>
                        <a:ln w="9525">
                          <a:noFill/>
                          <a:miter lim="800000"/>
                          <a:headEnd/>
                          <a:tailEnd/>
                        </a:ln>
                      </wps:spPr>
                      <wps:txbx>
                        <w:txbxContent>
                          <w:p w14:paraId="7A168EEE" w14:textId="77777777" w:rsidR="00033E3C" w:rsidRPr="006E360B" w:rsidRDefault="00033E3C" w:rsidP="00ED1FDE">
                            <w:pPr>
                              <w:rPr>
                                <w:rFonts w:ascii="Arial" w:hAnsi="Arial" w:cs="Arial"/>
                                <w:sz w:val="28"/>
                                <w:szCs w:val="28"/>
                              </w:rPr>
                            </w:pPr>
                            <w:r w:rsidRPr="006E360B">
                              <w:rPr>
                                <w:rFonts w:ascii="Arial" w:hAnsi="Arial" w:cs="Arial"/>
                                <w:sz w:val="28"/>
                                <w:szCs w:val="28"/>
                              </w:rPr>
                              <w:t>Tick the option that describes your living situation:</w:t>
                            </w:r>
                          </w:p>
                          <w:p w14:paraId="4E763E6A" w14:textId="77777777" w:rsidR="00033E3C" w:rsidRPr="006E360B" w:rsidRDefault="00033E3C" w:rsidP="00ED1FDE">
                            <w:pPr>
                              <w:rPr>
                                <w:rFonts w:ascii="Arial" w:hAnsi="Arial" w:cs="Arial"/>
                                <w:sz w:val="10"/>
                                <w:szCs w:val="10"/>
                              </w:rPr>
                            </w:pPr>
                          </w:p>
                          <w:tbl>
                            <w:tblPr>
                              <w:tblStyle w:val="TableGrid"/>
                              <w:tblW w:w="0" w:type="auto"/>
                              <w:tblLook w:val="04A0" w:firstRow="1" w:lastRow="0" w:firstColumn="1" w:lastColumn="0" w:noHBand="0" w:noVBand="1"/>
                            </w:tblPr>
                            <w:tblGrid>
                              <w:gridCol w:w="4106"/>
                              <w:gridCol w:w="424"/>
                              <w:gridCol w:w="1986"/>
                              <w:gridCol w:w="2126"/>
                              <w:gridCol w:w="418"/>
                            </w:tblGrid>
                            <w:tr w:rsidR="00033E3C" w:rsidRPr="006E360B" w14:paraId="0083AA91" w14:textId="77777777" w:rsidTr="006E71E2">
                              <w:trPr>
                                <w:trHeight w:val="397"/>
                              </w:trPr>
                              <w:tc>
                                <w:tcPr>
                                  <w:tcW w:w="4106" w:type="dxa"/>
                                </w:tcPr>
                                <w:p w14:paraId="29454F63" w14:textId="77777777" w:rsidR="00033E3C" w:rsidRPr="006E360B" w:rsidRDefault="00033E3C" w:rsidP="0030394B">
                                  <w:pPr>
                                    <w:rPr>
                                      <w:rFonts w:ascii="Arial" w:hAnsi="Arial" w:cs="Arial"/>
                                      <w:sz w:val="28"/>
                                      <w:szCs w:val="28"/>
                                    </w:rPr>
                                  </w:pPr>
                                  <w:r w:rsidRPr="006E360B">
                                    <w:rPr>
                                      <w:rFonts w:ascii="Arial" w:hAnsi="Arial" w:cs="Arial"/>
                                      <w:sz w:val="28"/>
                                      <w:szCs w:val="28"/>
                                    </w:rPr>
                                    <w:t>Renting a home</w:t>
                                  </w:r>
                                </w:p>
                              </w:tc>
                              <w:tc>
                                <w:tcPr>
                                  <w:tcW w:w="424" w:type="dxa"/>
                                </w:tcPr>
                                <w:p w14:paraId="63034B80" w14:textId="77777777" w:rsidR="00033E3C" w:rsidRPr="006E360B" w:rsidRDefault="00033E3C" w:rsidP="0030394B">
                                  <w:pPr>
                                    <w:rPr>
                                      <w:rFonts w:ascii="Arial" w:hAnsi="Arial" w:cs="Arial"/>
                                      <w:sz w:val="28"/>
                                      <w:szCs w:val="28"/>
                                    </w:rPr>
                                  </w:pPr>
                                </w:p>
                              </w:tc>
                              <w:tc>
                                <w:tcPr>
                                  <w:tcW w:w="4112" w:type="dxa"/>
                                  <w:gridSpan w:val="2"/>
                                </w:tcPr>
                                <w:p w14:paraId="107452BB" w14:textId="77777777" w:rsidR="00033E3C" w:rsidRPr="006E360B" w:rsidRDefault="00033E3C" w:rsidP="0030394B">
                                  <w:pPr>
                                    <w:rPr>
                                      <w:rFonts w:ascii="Arial" w:hAnsi="Arial" w:cs="Arial"/>
                                      <w:sz w:val="28"/>
                                      <w:szCs w:val="28"/>
                                    </w:rPr>
                                  </w:pPr>
                                  <w:r w:rsidRPr="006E360B">
                                    <w:rPr>
                                      <w:rFonts w:ascii="Arial" w:hAnsi="Arial" w:cs="Arial"/>
                                      <w:sz w:val="28"/>
                                      <w:szCs w:val="28"/>
                                    </w:rPr>
                                    <w:t>Staying in a hotel room</w:t>
                                  </w:r>
                                </w:p>
                              </w:tc>
                              <w:tc>
                                <w:tcPr>
                                  <w:tcW w:w="418" w:type="dxa"/>
                                </w:tcPr>
                                <w:p w14:paraId="5996929E" w14:textId="77777777" w:rsidR="00033E3C" w:rsidRPr="006E360B" w:rsidRDefault="00033E3C" w:rsidP="0030394B">
                                  <w:pPr>
                                    <w:rPr>
                                      <w:rFonts w:ascii="Arial" w:hAnsi="Arial" w:cs="Arial"/>
                                    </w:rPr>
                                  </w:pPr>
                                </w:p>
                              </w:tc>
                            </w:tr>
                            <w:tr w:rsidR="00033E3C" w:rsidRPr="006E360B" w14:paraId="2961D621" w14:textId="77777777" w:rsidTr="006E71E2">
                              <w:trPr>
                                <w:trHeight w:val="397"/>
                              </w:trPr>
                              <w:tc>
                                <w:tcPr>
                                  <w:tcW w:w="4106" w:type="dxa"/>
                                </w:tcPr>
                                <w:p w14:paraId="5633371E" w14:textId="77777777" w:rsidR="00033E3C" w:rsidRPr="006E360B" w:rsidRDefault="00033E3C" w:rsidP="0030394B">
                                  <w:pPr>
                                    <w:rPr>
                                      <w:rFonts w:ascii="Arial" w:hAnsi="Arial" w:cs="Arial"/>
                                      <w:sz w:val="28"/>
                                      <w:szCs w:val="28"/>
                                    </w:rPr>
                                  </w:pPr>
                                  <w:r w:rsidRPr="006E360B">
                                    <w:rPr>
                                      <w:rFonts w:ascii="Arial" w:hAnsi="Arial" w:cs="Arial"/>
                                      <w:sz w:val="28"/>
                                      <w:szCs w:val="28"/>
                                    </w:rPr>
                                    <w:t>Staying in a boarding home</w:t>
                                  </w:r>
                                </w:p>
                              </w:tc>
                              <w:tc>
                                <w:tcPr>
                                  <w:tcW w:w="424" w:type="dxa"/>
                                </w:tcPr>
                                <w:p w14:paraId="05D66DD1" w14:textId="77777777" w:rsidR="00033E3C" w:rsidRPr="006E360B" w:rsidRDefault="00033E3C" w:rsidP="0030394B">
                                  <w:pPr>
                                    <w:rPr>
                                      <w:rFonts w:ascii="Arial" w:hAnsi="Arial" w:cs="Arial"/>
                                      <w:sz w:val="28"/>
                                      <w:szCs w:val="28"/>
                                    </w:rPr>
                                  </w:pPr>
                                </w:p>
                              </w:tc>
                              <w:tc>
                                <w:tcPr>
                                  <w:tcW w:w="4112" w:type="dxa"/>
                                  <w:gridSpan w:val="2"/>
                                </w:tcPr>
                                <w:p w14:paraId="0E3FA9CB" w14:textId="77777777" w:rsidR="00033E3C" w:rsidRPr="006E360B" w:rsidRDefault="00033E3C" w:rsidP="0030394B">
                                  <w:pPr>
                                    <w:rPr>
                                      <w:rFonts w:ascii="Arial" w:hAnsi="Arial" w:cs="Arial"/>
                                      <w:sz w:val="28"/>
                                      <w:szCs w:val="28"/>
                                    </w:rPr>
                                  </w:pPr>
                                  <w:r w:rsidRPr="006E360B">
                                    <w:rPr>
                                      <w:rFonts w:ascii="Arial" w:hAnsi="Arial" w:cs="Arial"/>
                                      <w:sz w:val="28"/>
                                      <w:szCs w:val="28"/>
                                    </w:rPr>
                                    <w:t>Living with relatives</w:t>
                                  </w:r>
                                </w:p>
                              </w:tc>
                              <w:tc>
                                <w:tcPr>
                                  <w:tcW w:w="418" w:type="dxa"/>
                                </w:tcPr>
                                <w:p w14:paraId="3B61936F" w14:textId="77777777" w:rsidR="00033E3C" w:rsidRPr="006E360B" w:rsidRDefault="00033E3C" w:rsidP="0030394B">
                                  <w:pPr>
                                    <w:rPr>
                                      <w:rFonts w:ascii="Arial" w:hAnsi="Arial" w:cs="Arial"/>
                                    </w:rPr>
                                  </w:pPr>
                                </w:p>
                              </w:tc>
                            </w:tr>
                            <w:tr w:rsidR="00033E3C" w:rsidRPr="006E360B" w14:paraId="6ADE60E8" w14:textId="77777777" w:rsidTr="00402F05">
                              <w:trPr>
                                <w:trHeight w:val="397"/>
                              </w:trPr>
                              <w:tc>
                                <w:tcPr>
                                  <w:tcW w:w="4106" w:type="dxa"/>
                                </w:tcPr>
                                <w:p w14:paraId="29606A6F" w14:textId="77777777" w:rsidR="00033E3C" w:rsidRPr="006E360B" w:rsidRDefault="00033E3C" w:rsidP="0030394B">
                                  <w:pPr>
                                    <w:rPr>
                                      <w:rFonts w:ascii="Arial" w:hAnsi="Arial" w:cs="Arial"/>
                                      <w:sz w:val="28"/>
                                      <w:szCs w:val="28"/>
                                    </w:rPr>
                                  </w:pPr>
                                  <w:r w:rsidRPr="006E360B">
                                    <w:rPr>
                                      <w:rFonts w:ascii="Arial" w:hAnsi="Arial" w:cs="Arial"/>
                                      <w:sz w:val="28"/>
                                      <w:szCs w:val="28"/>
                                    </w:rPr>
                                    <w:t>Living with friends</w:t>
                                  </w:r>
                                </w:p>
                              </w:tc>
                              <w:tc>
                                <w:tcPr>
                                  <w:tcW w:w="424" w:type="dxa"/>
                                </w:tcPr>
                                <w:p w14:paraId="72DFF1DF" w14:textId="77777777" w:rsidR="00033E3C" w:rsidRPr="006E360B" w:rsidRDefault="00033E3C" w:rsidP="0030394B">
                                  <w:pPr>
                                    <w:rPr>
                                      <w:rFonts w:ascii="Arial" w:hAnsi="Arial" w:cs="Arial"/>
                                      <w:sz w:val="28"/>
                                      <w:szCs w:val="28"/>
                                    </w:rPr>
                                  </w:pPr>
                                </w:p>
                              </w:tc>
                              <w:tc>
                                <w:tcPr>
                                  <w:tcW w:w="1986" w:type="dxa"/>
                                </w:tcPr>
                                <w:p w14:paraId="144EF824" w14:textId="77777777" w:rsidR="00033E3C" w:rsidRPr="006E360B" w:rsidRDefault="00033E3C" w:rsidP="0030394B">
                                  <w:pPr>
                                    <w:rPr>
                                      <w:rFonts w:ascii="Arial" w:hAnsi="Arial" w:cs="Arial"/>
                                      <w:sz w:val="28"/>
                                      <w:szCs w:val="28"/>
                                    </w:rPr>
                                  </w:pPr>
                                  <w:r w:rsidRPr="006E360B">
                                    <w:rPr>
                                      <w:rFonts w:ascii="Arial" w:hAnsi="Arial" w:cs="Arial"/>
                                      <w:sz w:val="28"/>
                                      <w:szCs w:val="28"/>
                                    </w:rPr>
                                    <w:t>Other</w:t>
                                  </w:r>
                                  <w:r>
                                    <w:rPr>
                                      <w:rFonts w:ascii="Arial" w:hAnsi="Arial" w:cs="Arial"/>
                                      <w:sz w:val="28"/>
                                      <w:szCs w:val="28"/>
                                    </w:rPr>
                                    <w:t xml:space="preserve"> </w:t>
                                  </w:r>
                                  <w:r w:rsidRPr="006E360B">
                                    <w:rPr>
                                      <w:rFonts w:ascii="Arial" w:hAnsi="Arial" w:cs="Arial"/>
                                      <w:szCs w:val="24"/>
                                    </w:rPr>
                                    <w:t>(specify)</w:t>
                                  </w:r>
                                  <w:r w:rsidRPr="006E360B">
                                    <w:rPr>
                                      <w:rFonts w:ascii="Arial" w:hAnsi="Arial" w:cs="Arial"/>
                                      <w:sz w:val="28"/>
                                      <w:szCs w:val="28"/>
                                    </w:rPr>
                                    <w:t>:</w:t>
                                  </w:r>
                                </w:p>
                              </w:tc>
                              <w:tc>
                                <w:tcPr>
                                  <w:tcW w:w="2544" w:type="dxa"/>
                                  <w:gridSpan w:val="2"/>
                                </w:tcPr>
                                <w:p w14:paraId="349247EF" w14:textId="77777777" w:rsidR="00033E3C" w:rsidRPr="006E360B" w:rsidRDefault="00033E3C" w:rsidP="0030394B">
                                  <w:pPr>
                                    <w:rPr>
                                      <w:rFonts w:ascii="Arial" w:hAnsi="Arial" w:cs="Arial"/>
                                      <w:sz w:val="28"/>
                                      <w:szCs w:val="28"/>
                                    </w:rPr>
                                  </w:pPr>
                                </w:p>
                              </w:tc>
                            </w:tr>
                          </w:tbl>
                          <w:p w14:paraId="70389040" w14:textId="77777777" w:rsidR="00033E3C" w:rsidRPr="006E360B" w:rsidRDefault="00033E3C" w:rsidP="00ED1FDE">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E562C" id="_x0000_t202" coordsize="21600,21600" o:spt="202" path="m,l,21600r21600,l21600,xe">
                <v:stroke joinstyle="miter"/>
                <v:path gradientshapeok="t" o:connecttype="rect"/>
              </v:shapetype>
              <v:shape id="_x0000_s1200" type="#_x0000_t202" style="position:absolute;margin-left:-4.9pt;margin-top:45.2pt;width:496pt;height:10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" stroked="f">
                <v:textbox>
                  <w:txbxContent>
                    <w:p w14:paraId="7A168EEE" w14:textId="77777777" w:rsidR="00033E3C" w:rsidRPr="006E360B" w:rsidRDefault="00033E3C" w:rsidP="00ED1FDE">
                      <w:pPr>
                        <w:rPr>
                          <w:rFonts w:ascii="Arial" w:hAnsi="Arial" w:cs="Arial"/>
                          <w:sz w:val="28"/>
                          <w:szCs w:val="28"/>
                        </w:rPr>
                      </w:pPr>
                      <w:r w:rsidRPr="006E360B">
                        <w:rPr>
                          <w:rFonts w:ascii="Arial" w:hAnsi="Arial" w:cs="Arial"/>
                          <w:sz w:val="28"/>
                          <w:szCs w:val="28"/>
                        </w:rPr>
                        <w:t>Tick the option that describes your living situation:</w:t>
                      </w:r>
                    </w:p>
                    <w:p w14:paraId="4E763E6A" w14:textId="77777777" w:rsidR="00033E3C" w:rsidRPr="006E360B" w:rsidRDefault="00033E3C" w:rsidP="00ED1FDE">
                      <w:pPr>
                        <w:rPr>
                          <w:rFonts w:ascii="Arial" w:hAnsi="Arial" w:cs="Arial"/>
                          <w:sz w:val="10"/>
                          <w:szCs w:val="10"/>
                        </w:rPr>
                      </w:pPr>
                    </w:p>
                    <w:tbl>
                      <w:tblPr>
                        <w:tblStyle w:val="TableGrid"/>
                        <w:tblW w:w="0" w:type="auto"/>
                        <w:tblLook w:val="04A0" w:firstRow="1" w:lastRow="0" w:firstColumn="1" w:lastColumn="0" w:noHBand="0" w:noVBand="1"/>
                      </w:tblPr>
                      <w:tblGrid>
                        <w:gridCol w:w="4106"/>
                        <w:gridCol w:w="424"/>
                        <w:gridCol w:w="1986"/>
                        <w:gridCol w:w="2126"/>
                        <w:gridCol w:w="418"/>
                      </w:tblGrid>
                      <w:tr w:rsidR="00033E3C" w:rsidRPr="006E360B" w14:paraId="0083AA91" w14:textId="77777777" w:rsidTr="006E71E2">
                        <w:trPr>
                          <w:trHeight w:val="397"/>
                        </w:trPr>
                        <w:tc>
                          <w:tcPr>
                            <w:tcW w:w="4106" w:type="dxa"/>
                          </w:tcPr>
                          <w:p w14:paraId="29454F63" w14:textId="77777777" w:rsidR="00033E3C" w:rsidRPr="006E360B" w:rsidRDefault="00033E3C" w:rsidP="0030394B">
                            <w:pPr>
                              <w:rPr>
                                <w:rFonts w:ascii="Arial" w:hAnsi="Arial" w:cs="Arial"/>
                                <w:sz w:val="28"/>
                                <w:szCs w:val="28"/>
                              </w:rPr>
                            </w:pPr>
                            <w:r w:rsidRPr="006E360B">
                              <w:rPr>
                                <w:rFonts w:ascii="Arial" w:hAnsi="Arial" w:cs="Arial"/>
                                <w:sz w:val="28"/>
                                <w:szCs w:val="28"/>
                              </w:rPr>
                              <w:t>Renting a home</w:t>
                            </w:r>
                          </w:p>
                        </w:tc>
                        <w:tc>
                          <w:tcPr>
                            <w:tcW w:w="424" w:type="dxa"/>
                          </w:tcPr>
                          <w:p w14:paraId="63034B80" w14:textId="77777777" w:rsidR="00033E3C" w:rsidRPr="006E360B" w:rsidRDefault="00033E3C" w:rsidP="0030394B">
                            <w:pPr>
                              <w:rPr>
                                <w:rFonts w:ascii="Arial" w:hAnsi="Arial" w:cs="Arial"/>
                                <w:sz w:val="28"/>
                                <w:szCs w:val="28"/>
                              </w:rPr>
                            </w:pPr>
                          </w:p>
                        </w:tc>
                        <w:tc>
                          <w:tcPr>
                            <w:tcW w:w="4112" w:type="dxa"/>
                            <w:gridSpan w:val="2"/>
                          </w:tcPr>
                          <w:p w14:paraId="107452BB" w14:textId="77777777" w:rsidR="00033E3C" w:rsidRPr="006E360B" w:rsidRDefault="00033E3C" w:rsidP="0030394B">
                            <w:pPr>
                              <w:rPr>
                                <w:rFonts w:ascii="Arial" w:hAnsi="Arial" w:cs="Arial"/>
                                <w:sz w:val="28"/>
                                <w:szCs w:val="28"/>
                              </w:rPr>
                            </w:pPr>
                            <w:r w:rsidRPr="006E360B">
                              <w:rPr>
                                <w:rFonts w:ascii="Arial" w:hAnsi="Arial" w:cs="Arial"/>
                                <w:sz w:val="28"/>
                                <w:szCs w:val="28"/>
                              </w:rPr>
                              <w:t>Staying in a hotel room</w:t>
                            </w:r>
                          </w:p>
                        </w:tc>
                        <w:tc>
                          <w:tcPr>
                            <w:tcW w:w="418" w:type="dxa"/>
                          </w:tcPr>
                          <w:p w14:paraId="5996929E" w14:textId="77777777" w:rsidR="00033E3C" w:rsidRPr="006E360B" w:rsidRDefault="00033E3C" w:rsidP="0030394B">
                            <w:pPr>
                              <w:rPr>
                                <w:rFonts w:ascii="Arial" w:hAnsi="Arial" w:cs="Arial"/>
                              </w:rPr>
                            </w:pPr>
                          </w:p>
                        </w:tc>
                      </w:tr>
                      <w:tr w:rsidR="00033E3C" w:rsidRPr="006E360B" w14:paraId="2961D621" w14:textId="77777777" w:rsidTr="006E71E2">
                        <w:trPr>
                          <w:trHeight w:val="397"/>
                        </w:trPr>
                        <w:tc>
                          <w:tcPr>
                            <w:tcW w:w="4106" w:type="dxa"/>
                          </w:tcPr>
                          <w:p w14:paraId="5633371E" w14:textId="77777777" w:rsidR="00033E3C" w:rsidRPr="006E360B" w:rsidRDefault="00033E3C" w:rsidP="0030394B">
                            <w:pPr>
                              <w:rPr>
                                <w:rFonts w:ascii="Arial" w:hAnsi="Arial" w:cs="Arial"/>
                                <w:sz w:val="28"/>
                                <w:szCs w:val="28"/>
                              </w:rPr>
                            </w:pPr>
                            <w:r w:rsidRPr="006E360B">
                              <w:rPr>
                                <w:rFonts w:ascii="Arial" w:hAnsi="Arial" w:cs="Arial"/>
                                <w:sz w:val="28"/>
                                <w:szCs w:val="28"/>
                              </w:rPr>
                              <w:t>Staying in a boarding home</w:t>
                            </w:r>
                          </w:p>
                        </w:tc>
                        <w:tc>
                          <w:tcPr>
                            <w:tcW w:w="424" w:type="dxa"/>
                          </w:tcPr>
                          <w:p w14:paraId="05D66DD1" w14:textId="77777777" w:rsidR="00033E3C" w:rsidRPr="006E360B" w:rsidRDefault="00033E3C" w:rsidP="0030394B">
                            <w:pPr>
                              <w:rPr>
                                <w:rFonts w:ascii="Arial" w:hAnsi="Arial" w:cs="Arial"/>
                                <w:sz w:val="28"/>
                                <w:szCs w:val="28"/>
                              </w:rPr>
                            </w:pPr>
                          </w:p>
                        </w:tc>
                        <w:tc>
                          <w:tcPr>
                            <w:tcW w:w="4112" w:type="dxa"/>
                            <w:gridSpan w:val="2"/>
                          </w:tcPr>
                          <w:p w14:paraId="0E3FA9CB" w14:textId="77777777" w:rsidR="00033E3C" w:rsidRPr="006E360B" w:rsidRDefault="00033E3C" w:rsidP="0030394B">
                            <w:pPr>
                              <w:rPr>
                                <w:rFonts w:ascii="Arial" w:hAnsi="Arial" w:cs="Arial"/>
                                <w:sz w:val="28"/>
                                <w:szCs w:val="28"/>
                              </w:rPr>
                            </w:pPr>
                            <w:r w:rsidRPr="006E360B">
                              <w:rPr>
                                <w:rFonts w:ascii="Arial" w:hAnsi="Arial" w:cs="Arial"/>
                                <w:sz w:val="28"/>
                                <w:szCs w:val="28"/>
                              </w:rPr>
                              <w:t>Living with relatives</w:t>
                            </w:r>
                          </w:p>
                        </w:tc>
                        <w:tc>
                          <w:tcPr>
                            <w:tcW w:w="418" w:type="dxa"/>
                          </w:tcPr>
                          <w:p w14:paraId="3B61936F" w14:textId="77777777" w:rsidR="00033E3C" w:rsidRPr="006E360B" w:rsidRDefault="00033E3C" w:rsidP="0030394B">
                            <w:pPr>
                              <w:rPr>
                                <w:rFonts w:ascii="Arial" w:hAnsi="Arial" w:cs="Arial"/>
                              </w:rPr>
                            </w:pPr>
                          </w:p>
                        </w:tc>
                      </w:tr>
                      <w:tr w:rsidR="00033E3C" w:rsidRPr="006E360B" w14:paraId="6ADE60E8" w14:textId="77777777" w:rsidTr="00402F05">
                        <w:trPr>
                          <w:trHeight w:val="397"/>
                        </w:trPr>
                        <w:tc>
                          <w:tcPr>
                            <w:tcW w:w="4106" w:type="dxa"/>
                          </w:tcPr>
                          <w:p w14:paraId="29606A6F" w14:textId="77777777" w:rsidR="00033E3C" w:rsidRPr="006E360B" w:rsidRDefault="00033E3C" w:rsidP="0030394B">
                            <w:pPr>
                              <w:rPr>
                                <w:rFonts w:ascii="Arial" w:hAnsi="Arial" w:cs="Arial"/>
                                <w:sz w:val="28"/>
                                <w:szCs w:val="28"/>
                              </w:rPr>
                            </w:pPr>
                            <w:r w:rsidRPr="006E360B">
                              <w:rPr>
                                <w:rFonts w:ascii="Arial" w:hAnsi="Arial" w:cs="Arial"/>
                                <w:sz w:val="28"/>
                                <w:szCs w:val="28"/>
                              </w:rPr>
                              <w:t>Living with friends</w:t>
                            </w:r>
                          </w:p>
                        </w:tc>
                        <w:tc>
                          <w:tcPr>
                            <w:tcW w:w="424" w:type="dxa"/>
                          </w:tcPr>
                          <w:p w14:paraId="72DFF1DF" w14:textId="77777777" w:rsidR="00033E3C" w:rsidRPr="006E360B" w:rsidRDefault="00033E3C" w:rsidP="0030394B">
                            <w:pPr>
                              <w:rPr>
                                <w:rFonts w:ascii="Arial" w:hAnsi="Arial" w:cs="Arial"/>
                                <w:sz w:val="28"/>
                                <w:szCs w:val="28"/>
                              </w:rPr>
                            </w:pPr>
                          </w:p>
                        </w:tc>
                        <w:tc>
                          <w:tcPr>
                            <w:tcW w:w="1986" w:type="dxa"/>
                          </w:tcPr>
                          <w:p w14:paraId="144EF824" w14:textId="77777777" w:rsidR="00033E3C" w:rsidRPr="006E360B" w:rsidRDefault="00033E3C" w:rsidP="0030394B">
                            <w:pPr>
                              <w:rPr>
                                <w:rFonts w:ascii="Arial" w:hAnsi="Arial" w:cs="Arial"/>
                                <w:sz w:val="28"/>
                                <w:szCs w:val="28"/>
                              </w:rPr>
                            </w:pPr>
                            <w:r w:rsidRPr="006E360B">
                              <w:rPr>
                                <w:rFonts w:ascii="Arial" w:hAnsi="Arial" w:cs="Arial"/>
                                <w:sz w:val="28"/>
                                <w:szCs w:val="28"/>
                              </w:rPr>
                              <w:t>Other</w:t>
                            </w:r>
                            <w:r>
                              <w:rPr>
                                <w:rFonts w:ascii="Arial" w:hAnsi="Arial" w:cs="Arial"/>
                                <w:sz w:val="28"/>
                                <w:szCs w:val="28"/>
                              </w:rPr>
                              <w:t xml:space="preserve"> </w:t>
                            </w:r>
                            <w:r w:rsidRPr="006E360B">
                              <w:rPr>
                                <w:rFonts w:ascii="Arial" w:hAnsi="Arial" w:cs="Arial"/>
                                <w:szCs w:val="24"/>
                              </w:rPr>
                              <w:t>(specify)</w:t>
                            </w:r>
                            <w:r w:rsidRPr="006E360B">
                              <w:rPr>
                                <w:rFonts w:ascii="Arial" w:hAnsi="Arial" w:cs="Arial"/>
                                <w:sz w:val="28"/>
                                <w:szCs w:val="28"/>
                              </w:rPr>
                              <w:t>:</w:t>
                            </w:r>
                          </w:p>
                        </w:tc>
                        <w:tc>
                          <w:tcPr>
                            <w:tcW w:w="2544" w:type="dxa"/>
                            <w:gridSpan w:val="2"/>
                          </w:tcPr>
                          <w:p w14:paraId="349247EF" w14:textId="77777777" w:rsidR="00033E3C" w:rsidRPr="006E360B" w:rsidRDefault="00033E3C" w:rsidP="0030394B">
                            <w:pPr>
                              <w:rPr>
                                <w:rFonts w:ascii="Arial" w:hAnsi="Arial" w:cs="Arial"/>
                                <w:sz w:val="28"/>
                                <w:szCs w:val="28"/>
                              </w:rPr>
                            </w:pPr>
                          </w:p>
                        </w:tc>
                      </w:tr>
                    </w:tbl>
                    <w:p w14:paraId="70389040" w14:textId="77777777" w:rsidR="00033E3C" w:rsidRPr="006E360B" w:rsidRDefault="00033E3C" w:rsidP="00ED1FDE">
                      <w:pPr>
                        <w:rPr>
                          <w:rFonts w:ascii="Arial" w:hAnsi="Arial" w:cs="Arial"/>
                          <w:sz w:val="28"/>
                          <w:szCs w:val="28"/>
                        </w:rPr>
                      </w:pPr>
                    </w:p>
                  </w:txbxContent>
                </v:textbox>
                <w10:wrap type="square"/>
              </v:shape>
            </w:pict>
          </mc:Fallback>
        </mc:AlternateContent>
      </w:r>
    </w:p>
    <w:p w14:paraId="0944CEFB" w14:textId="77777777" w:rsidR="0030394B" w:rsidRDefault="0030394B" w:rsidP="0030394B">
      <w:pPr>
        <w:tabs>
          <w:tab w:val="left" w:pos="1340"/>
        </w:tabs>
      </w:pPr>
    </w:p>
    <w:p w14:paraId="2FC537AB" w14:textId="77777777" w:rsidR="0030394B" w:rsidRPr="0030394B" w:rsidRDefault="0030394B" w:rsidP="0030394B">
      <w:r>
        <w:rPr>
          <w:noProof/>
          <w:lang w:eastAsia="en-GB"/>
        </w:rPr>
        <mc:AlternateContent>
          <mc:Choice Requires="wps">
            <w:drawing>
              <wp:anchor distT="0" distB="0" distL="114300" distR="114300" simplePos="0" relativeHeight="251821056" behindDoc="0" locked="0" layoutInCell="1" allowOverlap="1" wp14:anchorId="042A207C" wp14:editId="5F2CEEE4">
                <wp:simplePos x="0" y="0"/>
                <wp:positionH relativeFrom="column">
                  <wp:align>center</wp:align>
                </wp:positionH>
                <wp:positionV relativeFrom="paragraph">
                  <wp:posOffset>-635</wp:posOffset>
                </wp:positionV>
                <wp:extent cx="5839200" cy="363600"/>
                <wp:effectExtent l="0" t="0" r="952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363600"/>
                        </a:xfrm>
                        <a:prstGeom prst="rect">
                          <a:avLst/>
                        </a:prstGeom>
                        <a:solidFill>
                          <a:srgbClr val="FFFFFF"/>
                        </a:solidFill>
                        <a:ln w="9525">
                          <a:noFill/>
                          <a:miter lim="800000"/>
                          <a:headEnd/>
                          <a:tailEnd/>
                        </a:ln>
                      </wps:spPr>
                      <wps:txbx>
                        <w:txbxContent>
                          <w:p w14:paraId="1A006FB4" w14:textId="77777777" w:rsidR="00033E3C" w:rsidRPr="006E32C0" w:rsidRDefault="00033E3C" w:rsidP="0030394B">
                            <w:pPr>
                              <w:rPr>
                                <w:rFonts w:ascii="Arial" w:hAnsi="Arial" w:cs="Arial"/>
                                <w:b/>
                                <w:color w:val="7030A0"/>
                                <w:sz w:val="36"/>
                                <w:szCs w:val="36"/>
                                <w:u w:val="single"/>
                              </w:rPr>
                            </w:pPr>
                            <w:r w:rsidRPr="006E32C0">
                              <w:rPr>
                                <w:rFonts w:ascii="Arial" w:hAnsi="Arial" w:cs="Arial"/>
                                <w:b/>
                                <w:color w:val="7030A0"/>
                                <w:sz w:val="36"/>
                                <w:szCs w:val="36"/>
                                <w:u w:val="single"/>
                              </w:rPr>
                              <w:t>PART 5: Current circumstances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2A207C" id="_x0000_s1201" type="#_x0000_t202" style="position:absolute;margin-left:0;margin-top:-.05pt;width:459.8pt;height:28.65pt;z-index:251821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" stroked="f">
                <v:textbox style="mso-fit-shape-to-text:t">
                  <w:txbxContent>
                    <w:p w14:paraId="1A006FB4" w14:textId="77777777" w:rsidR="00033E3C" w:rsidRPr="006E32C0" w:rsidRDefault="00033E3C" w:rsidP="0030394B">
                      <w:pPr>
                        <w:rPr>
                          <w:rFonts w:ascii="Arial" w:hAnsi="Arial" w:cs="Arial"/>
                          <w:b/>
                          <w:color w:val="7030A0"/>
                          <w:sz w:val="36"/>
                          <w:szCs w:val="36"/>
                          <w:u w:val="single"/>
                        </w:rPr>
                      </w:pPr>
                      <w:r w:rsidRPr="006E32C0">
                        <w:rPr>
                          <w:rFonts w:ascii="Arial" w:hAnsi="Arial" w:cs="Arial"/>
                          <w:b/>
                          <w:color w:val="7030A0"/>
                          <w:sz w:val="36"/>
                          <w:szCs w:val="36"/>
                          <w:u w:val="single"/>
                        </w:rPr>
                        <w:t>PART 5: Current circumstances</w:t>
                      </w:r>
                    </w:p>
                  </w:txbxContent>
                </v:textbox>
              </v:shape>
            </w:pict>
          </mc:Fallback>
        </mc:AlternateContent>
      </w:r>
    </w:p>
    <w:p w14:paraId="3BF575B6" w14:textId="77777777" w:rsidR="0030394B" w:rsidRPr="0030394B" w:rsidRDefault="0030394B" w:rsidP="0030394B"/>
    <w:p w14:paraId="52B191BF" w14:textId="77777777" w:rsidR="0030394B" w:rsidRPr="0030394B" w:rsidRDefault="0030394B" w:rsidP="0030394B">
      <w:r>
        <w:rPr>
          <w:noProof/>
          <w:lang w:eastAsia="en-GB"/>
        </w:rPr>
        <mc:AlternateContent>
          <mc:Choice Requires="wpg">
            <w:drawing>
              <wp:anchor distT="0" distB="0" distL="114300" distR="114300" simplePos="0" relativeHeight="251816960" behindDoc="0" locked="0" layoutInCell="1" allowOverlap="1" wp14:anchorId="59D5835C" wp14:editId="6F1D34CA">
                <wp:simplePos x="0" y="0"/>
                <wp:positionH relativeFrom="column">
                  <wp:align>center</wp:align>
                </wp:positionH>
                <wp:positionV relativeFrom="paragraph">
                  <wp:posOffset>55880</wp:posOffset>
                </wp:positionV>
                <wp:extent cx="5881077" cy="2199006"/>
                <wp:effectExtent l="0" t="0" r="24765" b="10795"/>
                <wp:wrapNone/>
                <wp:docPr id="337" name="Group 337"/>
                <wp:cNvGraphicFramePr/>
                <a:graphic xmlns:a="http://schemas.openxmlformats.org/drawingml/2006/main">
                  <a:graphicData uri="http://schemas.microsoft.com/office/word/2010/wordprocessingGroup">
                    <wpg:wgp>
                      <wpg:cNvGrpSpPr/>
                      <wpg:grpSpPr>
                        <a:xfrm>
                          <a:off x="0" y="0"/>
                          <a:ext cx="5881077" cy="2199006"/>
                          <a:chOff x="0" y="0"/>
                          <a:chExt cx="5880591" cy="2201113"/>
                        </a:xfrm>
                      </wpg:grpSpPr>
                      <wps:wsp>
                        <wps:cNvPr id="332" name="Text Box 2"/>
                        <wps:cNvSpPr txBox="1">
                          <a:spLocks noChangeArrowheads="1"/>
                        </wps:cNvSpPr>
                        <wps:spPr bwMode="auto">
                          <a:xfrm>
                            <a:off x="81471" y="724385"/>
                            <a:ext cx="5799120" cy="1476728"/>
                          </a:xfrm>
                          <a:prstGeom prst="rect">
                            <a:avLst/>
                          </a:prstGeom>
                          <a:solidFill>
                            <a:srgbClr val="FFFFFF"/>
                          </a:solidFill>
                          <a:ln w="9525">
                            <a:solidFill>
                              <a:srgbClr val="000000"/>
                            </a:solidFill>
                            <a:miter lim="800000"/>
                            <a:headEnd/>
                            <a:tailEnd/>
                          </a:ln>
                        </wps:spPr>
                        <wps:txbx>
                          <w:txbxContent>
                            <w:p w14:paraId="6A301065" w14:textId="77777777" w:rsidR="00033E3C" w:rsidRPr="00E40BC5" w:rsidRDefault="00033E3C" w:rsidP="0030394B">
                              <w:pPr>
                                <w:rPr>
                                  <w:sz w:val="28"/>
                                  <w:szCs w:val="28"/>
                                </w:rPr>
                              </w:pPr>
                            </w:p>
                          </w:txbxContent>
                        </wps:txbx>
                        <wps:bodyPr rot="0" vert="horz" wrap="square" lIns="91440" tIns="45720" rIns="91440" bIns="45720" anchor="t" anchorCtr="0">
                          <a:noAutofit/>
                        </wps:bodyPr>
                      </wps:wsp>
                      <wps:wsp>
                        <wps:cNvPr id="336" name="Text Box 2"/>
                        <wps:cNvSpPr txBox="1">
                          <a:spLocks noChangeArrowheads="1"/>
                        </wps:cNvSpPr>
                        <wps:spPr bwMode="auto">
                          <a:xfrm>
                            <a:off x="0" y="0"/>
                            <a:ext cx="5756401" cy="724594"/>
                          </a:xfrm>
                          <a:prstGeom prst="rect">
                            <a:avLst/>
                          </a:prstGeom>
                          <a:solidFill>
                            <a:srgbClr val="FFFFFF"/>
                          </a:solidFill>
                          <a:ln w="9525">
                            <a:noFill/>
                            <a:miter lim="800000"/>
                            <a:headEnd/>
                            <a:tailEnd/>
                          </a:ln>
                        </wps:spPr>
                        <wps:txbx>
                          <w:txbxContent>
                            <w:p w14:paraId="6A9048ED" w14:textId="77777777" w:rsidR="00033E3C" w:rsidRPr="006E32C0" w:rsidRDefault="00033E3C" w:rsidP="0030394B">
                              <w:pPr>
                                <w:rPr>
                                  <w:rFonts w:ascii="Arial" w:hAnsi="Arial" w:cs="Arial"/>
                                  <w:sz w:val="28"/>
                                  <w:szCs w:val="28"/>
                                </w:rPr>
                              </w:pPr>
                              <w:r w:rsidRPr="006E32C0">
                                <w:rPr>
                                  <w:rFonts w:ascii="Arial" w:hAnsi="Arial" w:cs="Arial"/>
                                  <w:sz w:val="28"/>
                                  <w:szCs w:val="28"/>
                                </w:rPr>
                                <w:t>Please tell us about your present circumstances</w:t>
                              </w:r>
                              <w:r>
                                <w:rPr>
                                  <w:rFonts w:ascii="Arial" w:hAnsi="Arial" w:cs="Arial"/>
                                  <w:sz w:val="28"/>
                                  <w:szCs w:val="28"/>
                                </w:rPr>
                                <w:t xml:space="preserve">. It would be helpful if you could </w:t>
                              </w:r>
                              <w:r w:rsidRPr="006E32C0">
                                <w:rPr>
                                  <w:rFonts w:ascii="Arial" w:hAnsi="Arial" w:cs="Arial"/>
                                  <w:sz w:val="28"/>
                                  <w:szCs w:val="28"/>
                                </w:rPr>
                                <w:t>list any health or</w:t>
                              </w:r>
                              <w:r>
                                <w:rPr>
                                  <w:rFonts w:ascii="Arial" w:hAnsi="Arial" w:cs="Arial"/>
                                  <w:sz w:val="28"/>
                                  <w:szCs w:val="28"/>
                                </w:rPr>
                                <w:t xml:space="preserve"> other</w:t>
                              </w:r>
                              <w:r w:rsidRPr="006E32C0">
                                <w:rPr>
                                  <w:rFonts w:ascii="Arial" w:hAnsi="Arial" w:cs="Arial"/>
                                  <w:sz w:val="28"/>
                                  <w:szCs w:val="28"/>
                                </w:rPr>
                                <w:t xml:space="preserve"> factors you would lik</w:t>
                              </w:r>
                              <w:r>
                                <w:rPr>
                                  <w:rFonts w:ascii="Arial" w:hAnsi="Arial" w:cs="Arial"/>
                                  <w:sz w:val="28"/>
                                  <w:szCs w:val="28"/>
                                </w:rPr>
                                <w:t>e</w:t>
                              </w:r>
                              <w:r w:rsidRPr="006E32C0">
                                <w:rPr>
                                  <w:rFonts w:ascii="Arial" w:hAnsi="Arial" w:cs="Arial"/>
                                  <w:sz w:val="28"/>
                                  <w:szCs w:val="28"/>
                                </w:rPr>
                                <w:t xml:space="preserve"> consider</w:t>
                              </w:r>
                              <w:r>
                                <w:rPr>
                                  <w:rFonts w:ascii="Arial" w:hAnsi="Arial" w:cs="Arial"/>
                                  <w:sz w:val="28"/>
                                  <w:szCs w:val="28"/>
                                </w:rPr>
                                <w:t>ed</w:t>
                              </w:r>
                              <w:r w:rsidRPr="006E32C0">
                                <w:rPr>
                                  <w:rFonts w:ascii="Arial" w:hAnsi="Arial" w:cs="Arial"/>
                                  <w:sz w:val="28"/>
                                  <w:szCs w:val="28"/>
                                </w:rPr>
                                <w:t xml:space="preserve"> when your application is assessed</w:t>
                              </w:r>
                              <w:r>
                                <w:rPr>
                                  <w:rFonts w:ascii="Arial" w:hAnsi="Arial" w:cs="Arial"/>
                                  <w:sz w:val="28"/>
                                  <w:szCs w:val="28"/>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9D5835C" id="Group 337" o:spid="_x0000_s1202" style="position:absolute;margin-left:0;margin-top:4.4pt;width:463.1pt;height:173.15pt;z-index:251816960;mso-position-horizontal:center;mso-width-relative:margin;mso-height-relative:margin" coordsize="58805,2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">
                <v:shape id="_x0000_s1203" type="#_x0000_t202" style="position:absolute;left:814;top:7243;width:57991;height:1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">
                  <v:textbox>
                    <w:txbxContent>
                      <w:p w14:paraId="6A301065" w14:textId="77777777" w:rsidR="00033E3C" w:rsidRPr="00E40BC5" w:rsidRDefault="00033E3C" w:rsidP="0030394B">
                        <w:pPr>
                          <w:rPr>
                            <w:sz w:val="28"/>
                            <w:szCs w:val="28"/>
                          </w:rPr>
                        </w:pPr>
                      </w:p>
                    </w:txbxContent>
                  </v:textbox>
                </v:shape>
                <v:shape id="_x0000_s1204" type="#_x0000_t202" style="position:absolute;width:57564;height:7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" stroked="f">
                  <v:textbox>
                    <w:txbxContent>
                      <w:p w14:paraId="6A9048ED" w14:textId="77777777" w:rsidR="00033E3C" w:rsidRPr="006E32C0" w:rsidRDefault="00033E3C" w:rsidP="0030394B">
                        <w:pPr>
                          <w:rPr>
                            <w:rFonts w:ascii="Arial" w:hAnsi="Arial" w:cs="Arial"/>
                            <w:sz w:val="28"/>
                            <w:szCs w:val="28"/>
                          </w:rPr>
                        </w:pPr>
                        <w:r w:rsidRPr="006E32C0">
                          <w:rPr>
                            <w:rFonts w:ascii="Arial" w:hAnsi="Arial" w:cs="Arial"/>
                            <w:sz w:val="28"/>
                            <w:szCs w:val="28"/>
                          </w:rPr>
                          <w:t>Please tell us about your present circumstances</w:t>
                        </w:r>
                        <w:r>
                          <w:rPr>
                            <w:rFonts w:ascii="Arial" w:hAnsi="Arial" w:cs="Arial"/>
                            <w:sz w:val="28"/>
                            <w:szCs w:val="28"/>
                          </w:rPr>
                          <w:t xml:space="preserve">. It would be helpful if you could </w:t>
                        </w:r>
                        <w:r w:rsidRPr="006E32C0">
                          <w:rPr>
                            <w:rFonts w:ascii="Arial" w:hAnsi="Arial" w:cs="Arial"/>
                            <w:sz w:val="28"/>
                            <w:szCs w:val="28"/>
                          </w:rPr>
                          <w:t>list any health or</w:t>
                        </w:r>
                        <w:r>
                          <w:rPr>
                            <w:rFonts w:ascii="Arial" w:hAnsi="Arial" w:cs="Arial"/>
                            <w:sz w:val="28"/>
                            <w:szCs w:val="28"/>
                          </w:rPr>
                          <w:t xml:space="preserve"> other</w:t>
                        </w:r>
                        <w:r w:rsidRPr="006E32C0">
                          <w:rPr>
                            <w:rFonts w:ascii="Arial" w:hAnsi="Arial" w:cs="Arial"/>
                            <w:sz w:val="28"/>
                            <w:szCs w:val="28"/>
                          </w:rPr>
                          <w:t xml:space="preserve"> factors you would lik</w:t>
                        </w:r>
                        <w:r>
                          <w:rPr>
                            <w:rFonts w:ascii="Arial" w:hAnsi="Arial" w:cs="Arial"/>
                            <w:sz w:val="28"/>
                            <w:szCs w:val="28"/>
                          </w:rPr>
                          <w:t>e</w:t>
                        </w:r>
                        <w:r w:rsidRPr="006E32C0">
                          <w:rPr>
                            <w:rFonts w:ascii="Arial" w:hAnsi="Arial" w:cs="Arial"/>
                            <w:sz w:val="28"/>
                            <w:szCs w:val="28"/>
                          </w:rPr>
                          <w:t xml:space="preserve"> consider</w:t>
                        </w:r>
                        <w:r>
                          <w:rPr>
                            <w:rFonts w:ascii="Arial" w:hAnsi="Arial" w:cs="Arial"/>
                            <w:sz w:val="28"/>
                            <w:szCs w:val="28"/>
                          </w:rPr>
                          <w:t>ed</w:t>
                        </w:r>
                        <w:r w:rsidRPr="006E32C0">
                          <w:rPr>
                            <w:rFonts w:ascii="Arial" w:hAnsi="Arial" w:cs="Arial"/>
                            <w:sz w:val="28"/>
                            <w:szCs w:val="28"/>
                          </w:rPr>
                          <w:t xml:space="preserve"> when your application is assessed</w:t>
                        </w:r>
                        <w:r>
                          <w:rPr>
                            <w:rFonts w:ascii="Arial" w:hAnsi="Arial" w:cs="Arial"/>
                            <w:sz w:val="28"/>
                            <w:szCs w:val="28"/>
                          </w:rPr>
                          <w:t>.</w:t>
                        </w:r>
                      </w:p>
                    </w:txbxContent>
                  </v:textbox>
                </v:shape>
              </v:group>
            </w:pict>
          </mc:Fallback>
        </mc:AlternateContent>
      </w:r>
    </w:p>
    <w:p w14:paraId="013122EF" w14:textId="77777777" w:rsidR="0030394B" w:rsidRPr="0030394B" w:rsidRDefault="0030394B" w:rsidP="0030394B"/>
    <w:p w14:paraId="5515D66E" w14:textId="77777777" w:rsidR="0030394B" w:rsidRPr="0030394B" w:rsidRDefault="0030394B" w:rsidP="0030394B"/>
    <w:p w14:paraId="41D02F3A" w14:textId="77777777" w:rsidR="0030394B" w:rsidRDefault="0030394B" w:rsidP="0030394B"/>
    <w:p w14:paraId="6AB08D46" w14:textId="77777777" w:rsidR="0030394B" w:rsidRPr="0030394B" w:rsidRDefault="0030394B" w:rsidP="0030394B"/>
    <w:p w14:paraId="1228A208" w14:textId="77777777" w:rsidR="0030394B" w:rsidRDefault="0030394B" w:rsidP="0030394B">
      <w:pPr>
        <w:tabs>
          <w:tab w:val="left" w:pos="6040"/>
        </w:tabs>
      </w:pPr>
      <w:r>
        <w:rPr>
          <w:noProof/>
          <w:lang w:eastAsia="en-GB"/>
        </w:rPr>
        <mc:AlternateContent>
          <mc:Choice Requires="wpg">
            <w:drawing>
              <wp:anchor distT="0" distB="0" distL="114300" distR="114300" simplePos="0" relativeHeight="251817984" behindDoc="0" locked="0" layoutInCell="1" allowOverlap="1" wp14:anchorId="4E7F1774" wp14:editId="7CB39088">
                <wp:simplePos x="0" y="0"/>
                <wp:positionH relativeFrom="column">
                  <wp:align>center</wp:align>
                </wp:positionH>
                <wp:positionV relativeFrom="paragraph">
                  <wp:posOffset>1511935</wp:posOffset>
                </wp:positionV>
                <wp:extent cx="5885326" cy="1263195"/>
                <wp:effectExtent l="0" t="0" r="20320" b="13335"/>
                <wp:wrapSquare wrapText="bothSides"/>
                <wp:docPr id="341" name="Group 341"/>
                <wp:cNvGraphicFramePr/>
                <a:graphic xmlns:a="http://schemas.openxmlformats.org/drawingml/2006/main">
                  <a:graphicData uri="http://schemas.microsoft.com/office/word/2010/wordprocessingGroup">
                    <wpg:wgp>
                      <wpg:cNvGrpSpPr/>
                      <wpg:grpSpPr>
                        <a:xfrm>
                          <a:off x="0" y="0"/>
                          <a:ext cx="5885326" cy="1263015"/>
                          <a:chOff x="0" y="0"/>
                          <a:chExt cx="5885267" cy="1262565"/>
                        </a:xfrm>
                      </wpg:grpSpPr>
                      <wps:wsp>
                        <wps:cNvPr id="342" name="Text Box 2"/>
                        <wps:cNvSpPr txBox="1">
                          <a:spLocks noChangeArrowheads="1"/>
                        </wps:cNvSpPr>
                        <wps:spPr bwMode="auto">
                          <a:xfrm>
                            <a:off x="0" y="0"/>
                            <a:ext cx="5839433" cy="509522"/>
                          </a:xfrm>
                          <a:prstGeom prst="rect">
                            <a:avLst/>
                          </a:prstGeom>
                          <a:solidFill>
                            <a:srgbClr val="FFFFFF"/>
                          </a:solidFill>
                          <a:ln w="9525">
                            <a:noFill/>
                            <a:miter lim="800000"/>
                            <a:headEnd/>
                            <a:tailEnd/>
                          </a:ln>
                        </wps:spPr>
                        <wps:txbx>
                          <w:txbxContent>
                            <w:p w14:paraId="13B8E613" w14:textId="77777777" w:rsidR="00033E3C" w:rsidRPr="006E32C0" w:rsidRDefault="00033E3C" w:rsidP="0030394B">
                              <w:pPr>
                                <w:rPr>
                                  <w:rFonts w:ascii="Arial" w:hAnsi="Arial" w:cs="Arial"/>
                                  <w:sz w:val="28"/>
                                  <w:szCs w:val="28"/>
                                </w:rPr>
                              </w:pPr>
                              <w:r w:rsidRPr="006E32C0">
                                <w:rPr>
                                  <w:rFonts w:ascii="Arial" w:hAnsi="Arial" w:cs="Arial"/>
                                  <w:sz w:val="28"/>
                                  <w:szCs w:val="28"/>
                                </w:rPr>
                                <w:t xml:space="preserve">Do you think you may lose your home within the next 12 months? </w:t>
                              </w:r>
                            </w:p>
                            <w:p w14:paraId="375F2F95" w14:textId="77777777" w:rsidR="00033E3C" w:rsidRPr="006E32C0" w:rsidRDefault="00033E3C" w:rsidP="0030394B">
                              <w:pPr>
                                <w:rPr>
                                  <w:rFonts w:ascii="Arial" w:hAnsi="Arial" w:cs="Arial"/>
                                  <w:sz w:val="28"/>
                                  <w:szCs w:val="28"/>
                                </w:rPr>
                              </w:pPr>
                              <w:r w:rsidRPr="006E32C0">
                                <w:rPr>
                                  <w:rFonts w:ascii="Arial" w:hAnsi="Arial" w:cs="Arial"/>
                                  <w:sz w:val="28"/>
                                  <w:szCs w:val="28"/>
                                </w:rPr>
                                <w:t>If so, please explain why:</w:t>
                              </w:r>
                            </w:p>
                          </w:txbxContent>
                        </wps:txbx>
                        <wps:bodyPr rot="0" vert="horz" wrap="square" lIns="91440" tIns="45720" rIns="91440" bIns="45720" anchor="t" anchorCtr="0">
                          <a:spAutoFit/>
                        </wps:bodyPr>
                      </wps:wsp>
                      <wps:wsp>
                        <wps:cNvPr id="343" name="Text Box 2"/>
                        <wps:cNvSpPr txBox="1">
                          <a:spLocks noChangeArrowheads="1"/>
                        </wps:cNvSpPr>
                        <wps:spPr bwMode="auto">
                          <a:xfrm>
                            <a:off x="85725" y="542924"/>
                            <a:ext cx="5799542" cy="719641"/>
                          </a:xfrm>
                          <a:prstGeom prst="rect">
                            <a:avLst/>
                          </a:prstGeom>
                          <a:solidFill>
                            <a:srgbClr val="FFFFFF"/>
                          </a:solidFill>
                          <a:ln w="9525">
                            <a:solidFill>
                              <a:srgbClr val="000000"/>
                            </a:solidFill>
                            <a:miter lim="800000"/>
                            <a:headEnd/>
                            <a:tailEnd/>
                          </a:ln>
                        </wps:spPr>
                        <wps:txbx>
                          <w:txbxContent>
                            <w:p w14:paraId="012FEF19" w14:textId="77777777" w:rsidR="00033E3C" w:rsidRPr="00E40BC5" w:rsidRDefault="00033E3C" w:rsidP="0030394B">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E7F1774" id="Group 341" o:spid="_x0000_s1205" style="position:absolute;margin-left:0;margin-top:119.05pt;width:463.4pt;height:99.45pt;z-index:251817984;mso-position-horizontal:center;mso-width-relative:margin;mso-height-relative:margin" coordsize="58852,1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">
                <v:shape id="_x0000_s1206" type="#_x0000_t202" style="position:absolute;width:58394;height: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" stroked="f">
                  <v:textbox style="mso-fit-shape-to-text:t">
                    <w:txbxContent>
                      <w:p w14:paraId="13B8E613" w14:textId="77777777" w:rsidR="00033E3C" w:rsidRPr="006E32C0" w:rsidRDefault="00033E3C" w:rsidP="0030394B">
                        <w:pPr>
                          <w:rPr>
                            <w:rFonts w:ascii="Arial" w:hAnsi="Arial" w:cs="Arial"/>
                            <w:sz w:val="28"/>
                            <w:szCs w:val="28"/>
                          </w:rPr>
                        </w:pPr>
                        <w:r w:rsidRPr="006E32C0">
                          <w:rPr>
                            <w:rFonts w:ascii="Arial" w:hAnsi="Arial" w:cs="Arial"/>
                            <w:sz w:val="28"/>
                            <w:szCs w:val="28"/>
                          </w:rPr>
                          <w:t xml:space="preserve">Do you think you may lose your home within the next 12 months? </w:t>
                        </w:r>
                      </w:p>
                      <w:p w14:paraId="375F2F95" w14:textId="77777777" w:rsidR="00033E3C" w:rsidRPr="006E32C0" w:rsidRDefault="00033E3C" w:rsidP="0030394B">
                        <w:pPr>
                          <w:rPr>
                            <w:rFonts w:ascii="Arial" w:hAnsi="Arial" w:cs="Arial"/>
                            <w:sz w:val="28"/>
                            <w:szCs w:val="28"/>
                          </w:rPr>
                        </w:pPr>
                        <w:r w:rsidRPr="006E32C0">
                          <w:rPr>
                            <w:rFonts w:ascii="Arial" w:hAnsi="Arial" w:cs="Arial"/>
                            <w:sz w:val="28"/>
                            <w:szCs w:val="28"/>
                          </w:rPr>
                          <w:t>If so, please explain why:</w:t>
                        </w:r>
                      </w:p>
                    </w:txbxContent>
                  </v:textbox>
                </v:shape>
                <v:shape id="_x0000_s1207" type="#_x0000_t202" style="position:absolute;left:857;top:5429;width:57995;height:7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">
                  <v:textbox>
                    <w:txbxContent>
                      <w:p w14:paraId="012FEF19" w14:textId="77777777" w:rsidR="00033E3C" w:rsidRPr="00E40BC5" w:rsidRDefault="00033E3C" w:rsidP="0030394B">
                        <w:pPr>
                          <w:rPr>
                            <w:sz w:val="28"/>
                            <w:szCs w:val="28"/>
                          </w:rPr>
                        </w:pPr>
                      </w:p>
                    </w:txbxContent>
                  </v:textbox>
                </v:shape>
                <w10:wrap type="square"/>
              </v:group>
            </w:pict>
          </mc:Fallback>
        </mc:AlternateContent>
      </w:r>
      <w:r>
        <w:tab/>
      </w:r>
    </w:p>
    <w:p w14:paraId="3BDCBA17" w14:textId="77777777" w:rsidR="0030394B" w:rsidRDefault="0030394B" w:rsidP="0030394B">
      <w:pPr>
        <w:tabs>
          <w:tab w:val="left" w:pos="6040"/>
        </w:tabs>
      </w:pPr>
    </w:p>
    <w:p w14:paraId="1DDBCC24" w14:textId="77777777" w:rsidR="0030394B" w:rsidRDefault="0030394B" w:rsidP="0030394B">
      <w:pPr>
        <w:tabs>
          <w:tab w:val="left" w:pos="6040"/>
        </w:tabs>
      </w:pPr>
    </w:p>
    <w:p w14:paraId="14333502" w14:textId="77777777" w:rsidR="0030394B" w:rsidRDefault="0030394B" w:rsidP="0030394B">
      <w:pPr>
        <w:tabs>
          <w:tab w:val="left" w:pos="6040"/>
        </w:tabs>
      </w:pPr>
    </w:p>
    <w:p w14:paraId="0B853C7C" w14:textId="77777777" w:rsidR="0030394B" w:rsidRDefault="0030394B" w:rsidP="0030394B">
      <w:pPr>
        <w:tabs>
          <w:tab w:val="left" w:pos="6040"/>
        </w:tabs>
      </w:pPr>
    </w:p>
    <w:p w14:paraId="116E21B7" w14:textId="77777777" w:rsidR="0030394B" w:rsidRDefault="0030394B" w:rsidP="0030394B">
      <w:pPr>
        <w:tabs>
          <w:tab w:val="left" w:pos="6040"/>
        </w:tabs>
      </w:pPr>
    </w:p>
    <w:p w14:paraId="49101397" w14:textId="77777777" w:rsidR="0030394B" w:rsidRDefault="0030394B" w:rsidP="0030394B">
      <w:pPr>
        <w:tabs>
          <w:tab w:val="left" w:pos="6040"/>
        </w:tabs>
      </w:pPr>
    </w:p>
    <w:p w14:paraId="08CC64D8" w14:textId="77777777" w:rsidR="0030394B" w:rsidRDefault="0030394B" w:rsidP="0030394B">
      <w:pPr>
        <w:tabs>
          <w:tab w:val="left" w:pos="6040"/>
        </w:tabs>
      </w:pPr>
    </w:p>
    <w:p w14:paraId="244575E8" w14:textId="77777777" w:rsidR="0030394B" w:rsidRDefault="006E32C0" w:rsidP="0030394B">
      <w:pPr>
        <w:tabs>
          <w:tab w:val="left" w:pos="6040"/>
        </w:tabs>
      </w:pPr>
      <w:r>
        <w:rPr>
          <w:noProof/>
          <w:lang w:eastAsia="en-GB"/>
        </w:rPr>
        <mc:AlternateContent>
          <mc:Choice Requires="wpg">
            <w:drawing>
              <wp:anchor distT="0" distB="0" distL="114300" distR="114300" simplePos="0" relativeHeight="251819008" behindDoc="0" locked="0" layoutInCell="1" allowOverlap="1" wp14:anchorId="0FBCB7FB" wp14:editId="55EAD45A">
                <wp:simplePos x="0" y="0"/>
                <wp:positionH relativeFrom="margin">
                  <wp:posOffset>-81280</wp:posOffset>
                </wp:positionH>
                <wp:positionV relativeFrom="paragraph">
                  <wp:posOffset>1579245</wp:posOffset>
                </wp:positionV>
                <wp:extent cx="5915025" cy="2199005"/>
                <wp:effectExtent l="0" t="0" r="28575" b="10795"/>
                <wp:wrapNone/>
                <wp:docPr id="345" name="Group 345"/>
                <wp:cNvGraphicFramePr/>
                <a:graphic xmlns:a="http://schemas.openxmlformats.org/drawingml/2006/main">
                  <a:graphicData uri="http://schemas.microsoft.com/office/word/2010/wordprocessingGroup">
                    <wpg:wgp>
                      <wpg:cNvGrpSpPr/>
                      <wpg:grpSpPr>
                        <a:xfrm>
                          <a:off x="0" y="0"/>
                          <a:ext cx="5915025" cy="2199005"/>
                          <a:chOff x="-85707" y="0"/>
                          <a:chExt cx="5913624" cy="2201817"/>
                        </a:xfrm>
                      </wpg:grpSpPr>
                      <wps:wsp>
                        <wps:cNvPr id="346" name="Text Box 2"/>
                        <wps:cNvSpPr txBox="1">
                          <a:spLocks noChangeArrowheads="1"/>
                        </wps:cNvSpPr>
                        <wps:spPr bwMode="auto">
                          <a:xfrm>
                            <a:off x="-9523" y="686677"/>
                            <a:ext cx="5837440" cy="1515140"/>
                          </a:xfrm>
                          <a:prstGeom prst="rect">
                            <a:avLst/>
                          </a:prstGeom>
                          <a:solidFill>
                            <a:srgbClr val="FFFFFF"/>
                          </a:solidFill>
                          <a:ln w="9525">
                            <a:solidFill>
                              <a:srgbClr val="000000"/>
                            </a:solidFill>
                            <a:miter lim="800000"/>
                            <a:headEnd/>
                            <a:tailEnd/>
                          </a:ln>
                        </wps:spPr>
                        <wps:txbx>
                          <w:txbxContent>
                            <w:p w14:paraId="0103F452" w14:textId="77777777" w:rsidR="00033E3C" w:rsidRPr="00E40BC5" w:rsidRDefault="00033E3C" w:rsidP="0030394B">
                              <w:pPr>
                                <w:rPr>
                                  <w:sz w:val="28"/>
                                  <w:szCs w:val="28"/>
                                </w:rPr>
                              </w:pPr>
                            </w:p>
                          </w:txbxContent>
                        </wps:txbx>
                        <wps:bodyPr rot="0" vert="horz" wrap="square" lIns="91440" tIns="45720" rIns="91440" bIns="45720" anchor="t" anchorCtr="0">
                          <a:noAutofit/>
                        </wps:bodyPr>
                      </wps:wsp>
                      <wps:wsp>
                        <wps:cNvPr id="347" name="Text Box 2"/>
                        <wps:cNvSpPr txBox="1">
                          <a:spLocks noChangeArrowheads="1"/>
                        </wps:cNvSpPr>
                        <wps:spPr bwMode="auto">
                          <a:xfrm>
                            <a:off x="-85707" y="0"/>
                            <a:ext cx="5775446" cy="543619"/>
                          </a:xfrm>
                          <a:prstGeom prst="rect">
                            <a:avLst/>
                          </a:prstGeom>
                          <a:solidFill>
                            <a:srgbClr val="FFFFFF"/>
                          </a:solidFill>
                          <a:ln w="9525">
                            <a:noFill/>
                            <a:miter lim="800000"/>
                            <a:headEnd/>
                            <a:tailEnd/>
                          </a:ln>
                        </wps:spPr>
                        <wps:txbx>
                          <w:txbxContent>
                            <w:p w14:paraId="6B9A1394" w14:textId="77777777" w:rsidR="00033E3C" w:rsidRPr="006E32C0" w:rsidRDefault="00033E3C" w:rsidP="0030394B">
                              <w:pPr>
                                <w:rPr>
                                  <w:rFonts w:ascii="Arial" w:hAnsi="Arial" w:cs="Arial"/>
                                  <w:sz w:val="28"/>
                                  <w:szCs w:val="28"/>
                                </w:rPr>
                              </w:pPr>
                              <w:r>
                                <w:rPr>
                                  <w:rFonts w:ascii="Arial" w:hAnsi="Arial" w:cs="Arial"/>
                                  <w:sz w:val="28"/>
                                  <w:szCs w:val="28"/>
                                </w:rPr>
                                <w:t>Do</w:t>
                              </w:r>
                              <w:r w:rsidRPr="006E32C0">
                                <w:rPr>
                                  <w:rFonts w:ascii="Arial" w:hAnsi="Arial" w:cs="Arial"/>
                                  <w:sz w:val="28"/>
                                  <w:szCs w:val="28"/>
                                </w:rPr>
                                <w:t xml:space="preserve"> you receive support from any other services? Please provide details and contact information below.</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FBCB7FB" id="Group 345" o:spid="_x0000_s1208" style="position:absolute;margin-left:-6.4pt;margin-top:124.35pt;width:465.75pt;height:173.15pt;z-index:251819008;mso-position-horizontal-relative:margin;mso-width-relative:margin;mso-height-relative:margin" coordorigin="-857" coordsize="59136,2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">
                <v:shape id="_x0000_s1209" type="#_x0000_t202" style="position:absolute;left:-95;top:6866;width:58374;height:15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">
                  <v:textbox>
                    <w:txbxContent>
                      <w:p w14:paraId="0103F452" w14:textId="77777777" w:rsidR="00033E3C" w:rsidRPr="00E40BC5" w:rsidRDefault="00033E3C" w:rsidP="0030394B">
                        <w:pPr>
                          <w:rPr>
                            <w:sz w:val="28"/>
                            <w:szCs w:val="28"/>
                          </w:rPr>
                        </w:pPr>
                      </w:p>
                    </w:txbxContent>
                  </v:textbox>
                </v:shape>
                <v:shape id="_x0000_s1210" type="#_x0000_t202" style="position:absolute;left:-857;width:57754;height:5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" stroked="f">
                  <v:textbox>
                    <w:txbxContent>
                      <w:p w14:paraId="6B9A1394" w14:textId="77777777" w:rsidR="00033E3C" w:rsidRPr="006E32C0" w:rsidRDefault="00033E3C" w:rsidP="0030394B">
                        <w:pPr>
                          <w:rPr>
                            <w:rFonts w:ascii="Arial" w:hAnsi="Arial" w:cs="Arial"/>
                            <w:sz w:val="28"/>
                            <w:szCs w:val="28"/>
                          </w:rPr>
                        </w:pPr>
                        <w:r>
                          <w:rPr>
                            <w:rFonts w:ascii="Arial" w:hAnsi="Arial" w:cs="Arial"/>
                            <w:sz w:val="28"/>
                            <w:szCs w:val="28"/>
                          </w:rPr>
                          <w:t>Do</w:t>
                        </w:r>
                        <w:r w:rsidRPr="006E32C0">
                          <w:rPr>
                            <w:rFonts w:ascii="Arial" w:hAnsi="Arial" w:cs="Arial"/>
                            <w:sz w:val="28"/>
                            <w:szCs w:val="28"/>
                          </w:rPr>
                          <w:t xml:space="preserve"> you receive support from any other services? Please provide details and contact information below.</w:t>
                        </w:r>
                      </w:p>
                    </w:txbxContent>
                  </v:textbox>
                </v:shape>
                <w10:wrap anchorx="margin"/>
              </v:group>
            </w:pict>
          </mc:Fallback>
        </mc:AlternateContent>
      </w:r>
    </w:p>
    <w:p w14:paraId="17C90B0B" w14:textId="77777777" w:rsidR="0030394B" w:rsidRDefault="0030394B" w:rsidP="0030394B">
      <w:pPr>
        <w:tabs>
          <w:tab w:val="left" w:pos="6040"/>
        </w:tabs>
      </w:pPr>
    </w:p>
    <w:p w14:paraId="16B95C99" w14:textId="77777777" w:rsidR="0030394B" w:rsidRDefault="0030394B" w:rsidP="0030394B">
      <w:pPr>
        <w:tabs>
          <w:tab w:val="left" w:pos="6040"/>
        </w:tabs>
      </w:pPr>
    </w:p>
    <w:p w14:paraId="60220484" w14:textId="77777777" w:rsidR="0030394B" w:rsidRDefault="0030394B" w:rsidP="0030394B">
      <w:pPr>
        <w:tabs>
          <w:tab w:val="left" w:pos="6040"/>
        </w:tabs>
      </w:pPr>
    </w:p>
    <w:p w14:paraId="141418DE" w14:textId="77777777" w:rsidR="0030394B" w:rsidRDefault="0030394B" w:rsidP="0030394B">
      <w:pPr>
        <w:tabs>
          <w:tab w:val="left" w:pos="6040"/>
        </w:tabs>
      </w:pPr>
    </w:p>
    <w:p w14:paraId="620AB91D" w14:textId="77777777" w:rsidR="0030394B" w:rsidRDefault="0030394B" w:rsidP="0030394B">
      <w:pPr>
        <w:tabs>
          <w:tab w:val="left" w:pos="6040"/>
        </w:tabs>
      </w:pPr>
    </w:p>
    <w:p w14:paraId="506C7DC7" w14:textId="77777777" w:rsidR="0030394B" w:rsidRDefault="0030394B" w:rsidP="0030394B">
      <w:pPr>
        <w:tabs>
          <w:tab w:val="left" w:pos="6040"/>
        </w:tabs>
      </w:pPr>
    </w:p>
    <w:p w14:paraId="6D2218E0" w14:textId="77777777" w:rsidR="0030394B" w:rsidRDefault="0030394B" w:rsidP="0030394B">
      <w:pPr>
        <w:tabs>
          <w:tab w:val="left" w:pos="6040"/>
        </w:tabs>
      </w:pPr>
    </w:p>
    <w:p w14:paraId="5021448E" w14:textId="77777777" w:rsidR="0030394B" w:rsidRDefault="0030394B" w:rsidP="0030394B">
      <w:pPr>
        <w:tabs>
          <w:tab w:val="left" w:pos="6040"/>
        </w:tabs>
      </w:pPr>
    </w:p>
    <w:p w14:paraId="274FED1B" w14:textId="77777777" w:rsidR="0030394B" w:rsidRDefault="0030394B" w:rsidP="0030394B">
      <w:pPr>
        <w:tabs>
          <w:tab w:val="left" w:pos="6040"/>
        </w:tabs>
      </w:pPr>
    </w:p>
    <w:p w14:paraId="4047DF67" w14:textId="77777777" w:rsidR="0030394B" w:rsidRDefault="0030394B" w:rsidP="0030394B">
      <w:pPr>
        <w:tabs>
          <w:tab w:val="left" w:pos="6040"/>
        </w:tabs>
      </w:pPr>
    </w:p>
    <w:p w14:paraId="20524DE8" w14:textId="77777777" w:rsidR="0030394B" w:rsidRDefault="0030394B" w:rsidP="0030394B">
      <w:pPr>
        <w:tabs>
          <w:tab w:val="left" w:pos="6040"/>
        </w:tabs>
      </w:pPr>
    </w:p>
    <w:p w14:paraId="10838ECE" w14:textId="77777777" w:rsidR="0030394B" w:rsidRDefault="0030394B" w:rsidP="0030394B">
      <w:pPr>
        <w:tabs>
          <w:tab w:val="left" w:pos="6040"/>
        </w:tabs>
      </w:pPr>
    </w:p>
    <w:p w14:paraId="220A404A" w14:textId="77777777" w:rsidR="0030394B" w:rsidRDefault="0030394B" w:rsidP="0030394B">
      <w:pPr>
        <w:tabs>
          <w:tab w:val="left" w:pos="6040"/>
        </w:tabs>
      </w:pPr>
    </w:p>
    <w:p w14:paraId="7E512D59" w14:textId="77777777" w:rsidR="0030394B" w:rsidRDefault="00824116" w:rsidP="0030394B">
      <w:pPr>
        <w:tabs>
          <w:tab w:val="left" w:pos="6040"/>
        </w:tabs>
      </w:pPr>
      <w:r>
        <w:rPr>
          <w:noProof/>
          <w:lang w:eastAsia="en-GB"/>
        </w:rPr>
        <mc:AlternateContent>
          <mc:Choice Requires="wpg">
            <w:drawing>
              <wp:anchor distT="0" distB="0" distL="114300" distR="114300" simplePos="0" relativeHeight="251826176" behindDoc="0" locked="0" layoutInCell="1" allowOverlap="1" wp14:anchorId="2CE15511" wp14:editId="5B8934E1">
                <wp:simplePos x="0" y="0"/>
                <wp:positionH relativeFrom="column">
                  <wp:posOffset>-71755</wp:posOffset>
                </wp:positionH>
                <wp:positionV relativeFrom="paragraph">
                  <wp:posOffset>235585</wp:posOffset>
                </wp:positionV>
                <wp:extent cx="5885180" cy="2828925"/>
                <wp:effectExtent l="0" t="0" r="20320" b="28575"/>
                <wp:wrapSquare wrapText="bothSides"/>
                <wp:docPr id="38" name="Group 38"/>
                <wp:cNvGraphicFramePr/>
                <a:graphic xmlns:a="http://schemas.openxmlformats.org/drawingml/2006/main">
                  <a:graphicData uri="http://schemas.microsoft.com/office/word/2010/wordprocessingGroup">
                    <wpg:wgp>
                      <wpg:cNvGrpSpPr/>
                      <wpg:grpSpPr>
                        <a:xfrm>
                          <a:off x="0" y="0"/>
                          <a:ext cx="5885180" cy="2828925"/>
                          <a:chOff x="0" y="0"/>
                          <a:chExt cx="5885267" cy="1145476"/>
                        </a:xfrm>
                      </wpg:grpSpPr>
                      <wps:wsp>
                        <wps:cNvPr id="204" name="Text Box 2"/>
                        <wps:cNvSpPr txBox="1">
                          <a:spLocks noChangeArrowheads="1"/>
                        </wps:cNvSpPr>
                        <wps:spPr bwMode="auto">
                          <a:xfrm>
                            <a:off x="0" y="0"/>
                            <a:ext cx="5839433" cy="235266"/>
                          </a:xfrm>
                          <a:prstGeom prst="rect">
                            <a:avLst/>
                          </a:prstGeom>
                          <a:solidFill>
                            <a:srgbClr val="FFFFFF"/>
                          </a:solidFill>
                          <a:ln w="9525">
                            <a:noFill/>
                            <a:miter lim="800000"/>
                            <a:headEnd/>
                            <a:tailEnd/>
                          </a:ln>
                        </wps:spPr>
                        <wps:txbx>
                          <w:txbxContent>
                            <w:p w14:paraId="14828FA4" w14:textId="77777777" w:rsidR="00033E3C" w:rsidRPr="00626982" w:rsidRDefault="00033E3C" w:rsidP="0030394B">
                              <w:pPr>
                                <w:rPr>
                                  <w:rFonts w:ascii="Arial" w:hAnsi="Arial" w:cs="Arial"/>
                                  <w:sz w:val="28"/>
                                  <w:szCs w:val="28"/>
                                </w:rPr>
                              </w:pPr>
                              <w:r>
                                <w:rPr>
                                  <w:rFonts w:ascii="Arial" w:hAnsi="Arial" w:cs="Arial"/>
                                  <w:sz w:val="28"/>
                                  <w:szCs w:val="28"/>
                                </w:rPr>
                                <w:t>P</w:t>
                              </w:r>
                              <w:r w:rsidRPr="00626982">
                                <w:rPr>
                                  <w:rFonts w:ascii="Arial" w:hAnsi="Arial" w:cs="Arial"/>
                                  <w:sz w:val="28"/>
                                  <w:szCs w:val="28"/>
                                </w:rPr>
                                <w:t>lease indicate if you have any spe</w:t>
                              </w:r>
                              <w:r>
                                <w:rPr>
                                  <w:rFonts w:ascii="Arial" w:hAnsi="Arial" w:cs="Arial"/>
                                  <w:sz w:val="28"/>
                                  <w:szCs w:val="28"/>
                                </w:rPr>
                                <w:t>cific</w:t>
                              </w:r>
                              <w:r w:rsidRPr="00626982">
                                <w:rPr>
                                  <w:rFonts w:ascii="Arial" w:hAnsi="Arial" w:cs="Arial"/>
                                  <w:sz w:val="28"/>
                                  <w:szCs w:val="28"/>
                                </w:rPr>
                                <w:t xml:space="preserve"> requirements e.g. ground floor accommodation.</w:t>
                              </w:r>
                            </w:p>
                          </w:txbxContent>
                        </wps:txbx>
                        <wps:bodyPr rot="0" vert="horz" wrap="square" lIns="91440" tIns="45720" rIns="91440" bIns="45720" anchor="t" anchorCtr="0">
                          <a:noAutofit/>
                        </wps:bodyPr>
                      </wps:wsp>
                      <wps:wsp>
                        <wps:cNvPr id="205" name="Text Box 2"/>
                        <wps:cNvSpPr txBox="1">
                          <a:spLocks noChangeArrowheads="1"/>
                        </wps:cNvSpPr>
                        <wps:spPr bwMode="auto">
                          <a:xfrm>
                            <a:off x="85725" y="246837"/>
                            <a:ext cx="5799542" cy="898639"/>
                          </a:xfrm>
                          <a:prstGeom prst="rect">
                            <a:avLst/>
                          </a:prstGeom>
                          <a:solidFill>
                            <a:srgbClr val="FFFFFF"/>
                          </a:solidFill>
                          <a:ln w="9525">
                            <a:solidFill>
                              <a:srgbClr val="000000"/>
                            </a:solidFill>
                            <a:miter lim="800000"/>
                            <a:headEnd/>
                            <a:tailEnd/>
                          </a:ln>
                        </wps:spPr>
                        <wps:txbx>
                          <w:txbxContent>
                            <w:p w14:paraId="2F2A9D68" w14:textId="77777777" w:rsidR="00033E3C" w:rsidRPr="00E40BC5" w:rsidRDefault="00033E3C" w:rsidP="0030394B">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CE15511" id="Group 38" o:spid="_x0000_s1211" style="position:absolute;margin-left:-5.65pt;margin-top:18.55pt;width:463.4pt;height:222.75pt;z-index:251826176;mso-width-relative:margin;mso-height-relative:margin" coordsize="58852,1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">
                <v:shape id="_x0000_s1212" type="#_x0000_t202" style="position:absolute;width:58394;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" stroked="f">
                  <v:textbox>
                    <w:txbxContent>
                      <w:p w14:paraId="14828FA4" w14:textId="77777777" w:rsidR="00033E3C" w:rsidRPr="00626982" w:rsidRDefault="00033E3C" w:rsidP="0030394B">
                        <w:pPr>
                          <w:rPr>
                            <w:rFonts w:ascii="Arial" w:hAnsi="Arial" w:cs="Arial"/>
                            <w:sz w:val="28"/>
                            <w:szCs w:val="28"/>
                          </w:rPr>
                        </w:pPr>
                        <w:r>
                          <w:rPr>
                            <w:rFonts w:ascii="Arial" w:hAnsi="Arial" w:cs="Arial"/>
                            <w:sz w:val="28"/>
                            <w:szCs w:val="28"/>
                          </w:rPr>
                          <w:t>P</w:t>
                        </w:r>
                        <w:r w:rsidRPr="00626982">
                          <w:rPr>
                            <w:rFonts w:ascii="Arial" w:hAnsi="Arial" w:cs="Arial"/>
                            <w:sz w:val="28"/>
                            <w:szCs w:val="28"/>
                          </w:rPr>
                          <w:t>lease indicate if you have any spe</w:t>
                        </w:r>
                        <w:r>
                          <w:rPr>
                            <w:rFonts w:ascii="Arial" w:hAnsi="Arial" w:cs="Arial"/>
                            <w:sz w:val="28"/>
                            <w:szCs w:val="28"/>
                          </w:rPr>
                          <w:t>cific</w:t>
                        </w:r>
                        <w:r w:rsidRPr="00626982">
                          <w:rPr>
                            <w:rFonts w:ascii="Arial" w:hAnsi="Arial" w:cs="Arial"/>
                            <w:sz w:val="28"/>
                            <w:szCs w:val="28"/>
                          </w:rPr>
                          <w:t xml:space="preserve"> requirements e.g. ground floor accommodation.</w:t>
                        </w:r>
                      </w:p>
                    </w:txbxContent>
                  </v:textbox>
                </v:shape>
                <v:shape id="_x0000_s1213" type="#_x0000_t202" style="position:absolute;left:857;top:2468;width:57995;height:8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">
                  <v:textbox>
                    <w:txbxContent>
                      <w:p w14:paraId="2F2A9D68" w14:textId="77777777" w:rsidR="00033E3C" w:rsidRPr="00E40BC5" w:rsidRDefault="00033E3C" w:rsidP="0030394B">
                        <w:pPr>
                          <w:rPr>
                            <w:sz w:val="28"/>
                            <w:szCs w:val="28"/>
                          </w:rPr>
                        </w:pPr>
                      </w:p>
                    </w:txbxContent>
                  </v:textbox>
                </v:shape>
                <w10:wrap type="square"/>
              </v:group>
            </w:pict>
          </mc:Fallback>
        </mc:AlternateContent>
      </w:r>
    </w:p>
    <w:p w14:paraId="0B45A0B4" w14:textId="77777777" w:rsidR="00ED1FDE" w:rsidRPr="0030394B" w:rsidRDefault="00ED1FDE" w:rsidP="0030394B">
      <w:pPr>
        <w:tabs>
          <w:tab w:val="left" w:pos="6040"/>
        </w:tabs>
        <w:sectPr w:rsidR="00ED1FDE" w:rsidRPr="0030394B" w:rsidSect="00325356">
          <w:pgSz w:w="11906" w:h="16838"/>
          <w:pgMar w:top="567" w:right="1418" w:bottom="244" w:left="1418" w:header="720" w:footer="720" w:gutter="0"/>
          <w:cols w:space="720"/>
        </w:sectPr>
      </w:pPr>
    </w:p>
    <w:p w14:paraId="0932C620" w14:textId="77777777" w:rsidR="00847C58" w:rsidRDefault="00847C58" w:rsidP="008A5082"/>
    <w:p w14:paraId="7BE77DF5" w14:textId="77777777" w:rsidR="004618B6" w:rsidRDefault="00CA4C76" w:rsidP="00AA1EBF">
      <w:r>
        <w:rPr>
          <w:noProof/>
          <w:lang w:eastAsia="en-GB"/>
        </w:rPr>
        <mc:AlternateContent>
          <mc:Choice Requires="wpg">
            <w:drawing>
              <wp:anchor distT="0" distB="0" distL="114300" distR="114300" simplePos="0" relativeHeight="251685888" behindDoc="0" locked="0" layoutInCell="1" allowOverlap="1" wp14:anchorId="39BE956C" wp14:editId="5F772979">
                <wp:simplePos x="0" y="0"/>
                <wp:positionH relativeFrom="column">
                  <wp:align>center</wp:align>
                </wp:positionH>
                <wp:positionV relativeFrom="paragraph">
                  <wp:posOffset>305097</wp:posOffset>
                </wp:positionV>
                <wp:extent cx="5886000" cy="5050800"/>
                <wp:effectExtent l="0" t="0" r="19685" b="16510"/>
                <wp:wrapSquare wrapText="bothSides"/>
                <wp:docPr id="353" name="Group 353"/>
                <wp:cNvGraphicFramePr/>
                <a:graphic xmlns:a="http://schemas.openxmlformats.org/drawingml/2006/main">
                  <a:graphicData uri="http://schemas.microsoft.com/office/word/2010/wordprocessingGroup">
                    <wpg:wgp>
                      <wpg:cNvGrpSpPr/>
                      <wpg:grpSpPr>
                        <a:xfrm>
                          <a:off x="0" y="0"/>
                          <a:ext cx="5886000" cy="5050800"/>
                          <a:chOff x="-1" y="0"/>
                          <a:chExt cx="5885868" cy="5052300"/>
                        </a:xfrm>
                      </wpg:grpSpPr>
                      <wps:wsp>
                        <wps:cNvPr id="354" name="Text Box 2"/>
                        <wps:cNvSpPr txBox="1">
                          <a:spLocks noChangeArrowheads="1"/>
                        </wps:cNvSpPr>
                        <wps:spPr bwMode="auto">
                          <a:xfrm>
                            <a:off x="-1" y="0"/>
                            <a:ext cx="5838693" cy="510055"/>
                          </a:xfrm>
                          <a:prstGeom prst="rect">
                            <a:avLst/>
                          </a:prstGeom>
                          <a:solidFill>
                            <a:srgbClr val="FFFFFF"/>
                          </a:solidFill>
                          <a:ln w="9525">
                            <a:noFill/>
                            <a:miter lim="800000"/>
                            <a:headEnd/>
                            <a:tailEnd/>
                          </a:ln>
                        </wps:spPr>
                        <wps:txbx>
                          <w:txbxContent>
                            <w:p w14:paraId="4B999CBB" w14:textId="77777777" w:rsidR="00033E3C" w:rsidRPr="00E156A9" w:rsidRDefault="00033E3C" w:rsidP="00714E4A">
                              <w:pPr>
                                <w:rPr>
                                  <w:rFonts w:ascii="Arial" w:hAnsi="Arial" w:cs="Arial"/>
                                  <w:sz w:val="28"/>
                                  <w:szCs w:val="28"/>
                                </w:rPr>
                              </w:pPr>
                              <w:r w:rsidRPr="00E156A9">
                                <w:rPr>
                                  <w:rFonts w:ascii="Arial" w:hAnsi="Arial" w:cs="Arial"/>
                                  <w:sz w:val="28"/>
                                  <w:szCs w:val="28"/>
                                </w:rPr>
                                <w:t>If there is any other information that you believe may support your application, please state it here:</w:t>
                              </w:r>
                            </w:p>
                          </w:txbxContent>
                        </wps:txbx>
                        <wps:bodyPr rot="0" vert="horz" wrap="square" lIns="91440" tIns="45720" rIns="91440" bIns="45720" anchor="t" anchorCtr="0">
                          <a:spAutoFit/>
                        </wps:bodyPr>
                      </wps:wsp>
                      <wps:wsp>
                        <wps:cNvPr id="355" name="Text Box 2"/>
                        <wps:cNvSpPr txBox="1">
                          <a:spLocks noChangeArrowheads="1"/>
                        </wps:cNvSpPr>
                        <wps:spPr bwMode="auto">
                          <a:xfrm>
                            <a:off x="85725" y="568252"/>
                            <a:ext cx="5800142" cy="4484048"/>
                          </a:xfrm>
                          <a:prstGeom prst="rect">
                            <a:avLst/>
                          </a:prstGeom>
                          <a:solidFill>
                            <a:srgbClr val="FFFFFF"/>
                          </a:solidFill>
                          <a:ln w="9525">
                            <a:solidFill>
                              <a:srgbClr val="000000"/>
                            </a:solidFill>
                            <a:miter lim="800000"/>
                            <a:headEnd/>
                            <a:tailEnd/>
                          </a:ln>
                        </wps:spPr>
                        <wps:txbx>
                          <w:txbxContent>
                            <w:p w14:paraId="31CDFDA3" w14:textId="77777777" w:rsidR="00033E3C" w:rsidRPr="00E40BC5" w:rsidRDefault="00033E3C" w:rsidP="00714E4A">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9BE956C" id="Group 353" o:spid="_x0000_s1214" style="position:absolute;margin-left:0;margin-top:24pt;width:463.45pt;height:397.7pt;z-index:251685888;mso-position-horizontal:center;mso-width-relative:margin;mso-height-relative:margin" coordorigin="" coordsize="58858,50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">
                <v:shape id="_x0000_s1215" type="#_x0000_t202" style="position:absolute;width:58386;height: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" stroked="f">
                  <v:textbox style="mso-fit-shape-to-text:t">
                    <w:txbxContent>
                      <w:p w14:paraId="4B999CBB" w14:textId="77777777" w:rsidR="00033E3C" w:rsidRPr="00E156A9" w:rsidRDefault="00033E3C" w:rsidP="00714E4A">
                        <w:pPr>
                          <w:rPr>
                            <w:rFonts w:ascii="Arial" w:hAnsi="Arial" w:cs="Arial"/>
                            <w:sz w:val="28"/>
                            <w:szCs w:val="28"/>
                          </w:rPr>
                        </w:pPr>
                        <w:r w:rsidRPr="00E156A9">
                          <w:rPr>
                            <w:rFonts w:ascii="Arial" w:hAnsi="Arial" w:cs="Arial"/>
                            <w:sz w:val="28"/>
                            <w:szCs w:val="28"/>
                          </w:rPr>
                          <w:t>If there is any other information that you believe may support your application, please state it here:</w:t>
                        </w:r>
                      </w:p>
                    </w:txbxContent>
                  </v:textbox>
                </v:shape>
                <v:shape id="_x0000_s1216" type="#_x0000_t202" style="position:absolute;left:857;top:5682;width:58001;height:44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">
                  <v:textbox>
                    <w:txbxContent>
                      <w:p w14:paraId="31CDFDA3" w14:textId="77777777" w:rsidR="00033E3C" w:rsidRPr="00E40BC5" w:rsidRDefault="00033E3C" w:rsidP="00714E4A">
                        <w:pPr>
                          <w:rPr>
                            <w:sz w:val="28"/>
                            <w:szCs w:val="28"/>
                          </w:rPr>
                        </w:pPr>
                      </w:p>
                    </w:txbxContent>
                  </v:textbox>
                </v:shape>
                <w10:wrap type="square"/>
              </v:group>
            </w:pict>
          </mc:Fallback>
        </mc:AlternateContent>
      </w:r>
    </w:p>
    <w:p w14:paraId="7AD81304" w14:textId="77777777" w:rsidR="00B26184" w:rsidRDefault="00B26184" w:rsidP="00AA1EBF">
      <w:r w:rsidRPr="00B26184">
        <w:rPr>
          <w:noProof/>
          <w:lang w:eastAsia="en-GB"/>
        </w:rPr>
        <mc:AlternateContent>
          <mc:Choice Requires="wps">
            <w:drawing>
              <wp:anchor distT="0" distB="0" distL="114300" distR="114300" simplePos="0" relativeHeight="251831296" behindDoc="0" locked="0" layoutInCell="1" allowOverlap="1" wp14:anchorId="797EED9B" wp14:editId="156E4DAB">
                <wp:simplePos x="0" y="0"/>
                <wp:positionH relativeFrom="column">
                  <wp:posOffset>-45926</wp:posOffset>
                </wp:positionH>
                <wp:positionV relativeFrom="paragraph">
                  <wp:posOffset>5308600</wp:posOffset>
                </wp:positionV>
                <wp:extent cx="5050790" cy="36322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363220"/>
                        </a:xfrm>
                        <a:prstGeom prst="rect">
                          <a:avLst/>
                        </a:prstGeom>
                        <a:solidFill>
                          <a:srgbClr val="FFFFFF"/>
                        </a:solidFill>
                        <a:ln w="9525">
                          <a:noFill/>
                          <a:miter lim="800000"/>
                          <a:headEnd/>
                          <a:tailEnd/>
                        </a:ln>
                      </wps:spPr>
                      <wps:txbx>
                        <w:txbxContent>
                          <w:p w14:paraId="70C824D8" w14:textId="77777777" w:rsidR="00033E3C" w:rsidRPr="00E156A9" w:rsidRDefault="00033E3C" w:rsidP="00B26184">
                            <w:pPr>
                              <w:rPr>
                                <w:rFonts w:ascii="Arial" w:hAnsi="Arial" w:cs="Arial"/>
                                <w:b/>
                                <w:color w:val="7030A0"/>
                                <w:sz w:val="36"/>
                                <w:szCs w:val="36"/>
                                <w:u w:val="single"/>
                              </w:rPr>
                            </w:pPr>
                            <w:r w:rsidRPr="00E156A9">
                              <w:rPr>
                                <w:rFonts w:ascii="Arial" w:hAnsi="Arial" w:cs="Arial"/>
                                <w:b/>
                                <w:color w:val="7030A0"/>
                                <w:sz w:val="36"/>
                                <w:szCs w:val="36"/>
                                <w:u w:val="single"/>
                              </w:rPr>
                              <w:t>PART 6: Risks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7EED9B" id="_x0000_s1217" type="#_x0000_t202" style="position:absolute;margin-left:-3.6pt;margin-top:418pt;width:397.7pt;height:28.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" stroked="f">
                <v:textbox style="mso-fit-shape-to-text:t">
                  <w:txbxContent>
                    <w:p w14:paraId="70C824D8" w14:textId="77777777" w:rsidR="00033E3C" w:rsidRPr="00E156A9" w:rsidRDefault="00033E3C" w:rsidP="00B26184">
                      <w:pPr>
                        <w:rPr>
                          <w:rFonts w:ascii="Arial" w:hAnsi="Arial" w:cs="Arial"/>
                          <w:b/>
                          <w:color w:val="7030A0"/>
                          <w:sz w:val="36"/>
                          <w:szCs w:val="36"/>
                          <w:u w:val="single"/>
                        </w:rPr>
                      </w:pPr>
                      <w:r w:rsidRPr="00E156A9">
                        <w:rPr>
                          <w:rFonts w:ascii="Arial" w:hAnsi="Arial" w:cs="Arial"/>
                          <w:b/>
                          <w:color w:val="7030A0"/>
                          <w:sz w:val="36"/>
                          <w:szCs w:val="36"/>
                          <w:u w:val="single"/>
                        </w:rPr>
                        <w:t>PART 6: Risks</w:t>
                      </w:r>
                    </w:p>
                  </w:txbxContent>
                </v:textbox>
                <w10:wrap type="square"/>
              </v:shape>
            </w:pict>
          </mc:Fallback>
        </mc:AlternateContent>
      </w:r>
    </w:p>
    <w:p w14:paraId="4E5E79C3" w14:textId="77777777" w:rsidR="00B26184" w:rsidRDefault="00BD3600" w:rsidP="00AA1EBF">
      <w:r>
        <w:rPr>
          <w:noProof/>
          <w:lang w:eastAsia="en-GB"/>
        </w:rPr>
        <mc:AlternateContent>
          <mc:Choice Requires="wpg">
            <w:drawing>
              <wp:anchor distT="0" distB="0" distL="114300" distR="114300" simplePos="0" relativeHeight="251835392" behindDoc="0" locked="0" layoutInCell="1" allowOverlap="1" wp14:anchorId="43A6646D" wp14:editId="61677220">
                <wp:simplePos x="0" y="0"/>
                <wp:positionH relativeFrom="column">
                  <wp:posOffset>-109855</wp:posOffset>
                </wp:positionH>
                <wp:positionV relativeFrom="paragraph">
                  <wp:posOffset>346710</wp:posOffset>
                </wp:positionV>
                <wp:extent cx="6191885" cy="1238250"/>
                <wp:effectExtent l="0" t="0" r="0" b="19050"/>
                <wp:wrapSquare wrapText="bothSides"/>
                <wp:docPr id="208" name="Group 208"/>
                <wp:cNvGraphicFramePr/>
                <a:graphic xmlns:a="http://schemas.openxmlformats.org/drawingml/2006/main">
                  <a:graphicData uri="http://schemas.microsoft.com/office/word/2010/wordprocessingGroup">
                    <wpg:wgp>
                      <wpg:cNvGrpSpPr/>
                      <wpg:grpSpPr>
                        <a:xfrm>
                          <a:off x="0" y="0"/>
                          <a:ext cx="6191885" cy="1238250"/>
                          <a:chOff x="-52981" y="0"/>
                          <a:chExt cx="6188582" cy="1670775"/>
                        </a:xfrm>
                      </wpg:grpSpPr>
                      <wps:wsp>
                        <wps:cNvPr id="209" name="Text Box 2"/>
                        <wps:cNvSpPr txBox="1">
                          <a:spLocks noChangeArrowheads="1"/>
                        </wps:cNvSpPr>
                        <wps:spPr bwMode="auto">
                          <a:xfrm>
                            <a:off x="-52981" y="0"/>
                            <a:ext cx="6188582" cy="629754"/>
                          </a:xfrm>
                          <a:prstGeom prst="rect">
                            <a:avLst/>
                          </a:prstGeom>
                          <a:solidFill>
                            <a:srgbClr val="FFFFFF"/>
                          </a:solidFill>
                          <a:ln w="9525">
                            <a:noFill/>
                            <a:miter lim="800000"/>
                            <a:headEnd/>
                            <a:tailEnd/>
                          </a:ln>
                        </wps:spPr>
                        <wps:txbx>
                          <w:txbxContent>
                            <w:p w14:paraId="5EAAAC22" w14:textId="77777777" w:rsidR="00033E3C" w:rsidRPr="00E156A9" w:rsidRDefault="00033E3C" w:rsidP="00B26184">
                              <w:pPr>
                                <w:rPr>
                                  <w:rFonts w:ascii="Arial" w:hAnsi="Arial" w:cs="Arial"/>
                                  <w:sz w:val="28"/>
                                  <w:szCs w:val="28"/>
                                </w:rPr>
                              </w:pPr>
                              <w:r>
                                <w:rPr>
                                  <w:rFonts w:ascii="Arial" w:hAnsi="Arial" w:cs="Arial"/>
                                  <w:sz w:val="28"/>
                                  <w:szCs w:val="28"/>
                                </w:rPr>
                                <w:t>Have you ever been subject of any action due to anti-social behaviour?</w:t>
                              </w:r>
                            </w:p>
                          </w:txbxContent>
                        </wps:txbx>
                        <wps:bodyPr rot="0" vert="horz" wrap="square" lIns="91440" tIns="45720" rIns="91440" bIns="45720" anchor="t" anchorCtr="0">
                          <a:noAutofit/>
                        </wps:bodyPr>
                      </wps:wsp>
                      <wps:wsp>
                        <wps:cNvPr id="214" name="Text Box 2"/>
                        <wps:cNvSpPr txBox="1">
                          <a:spLocks noChangeArrowheads="1"/>
                        </wps:cNvSpPr>
                        <wps:spPr bwMode="auto">
                          <a:xfrm>
                            <a:off x="32699" y="552641"/>
                            <a:ext cx="5849426" cy="1118134"/>
                          </a:xfrm>
                          <a:prstGeom prst="rect">
                            <a:avLst/>
                          </a:prstGeom>
                          <a:solidFill>
                            <a:srgbClr val="FFFFFF"/>
                          </a:solidFill>
                          <a:ln w="9525">
                            <a:solidFill>
                              <a:srgbClr val="000000"/>
                            </a:solidFill>
                            <a:miter lim="800000"/>
                            <a:headEnd/>
                            <a:tailEnd/>
                          </a:ln>
                        </wps:spPr>
                        <wps:txbx>
                          <w:txbxContent>
                            <w:p w14:paraId="435CC127" w14:textId="77777777" w:rsidR="00033E3C" w:rsidRPr="00E40BC5" w:rsidRDefault="00033E3C" w:rsidP="00B2618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3A6646D" id="Group 208" o:spid="_x0000_s1218" style="position:absolute;margin-left:-8.65pt;margin-top:27.3pt;width:487.55pt;height:97.5pt;z-index:251835392;mso-width-relative:margin;mso-height-relative:margin" coordorigin="-529" coordsize="61885,16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">
                <v:shape id="_x0000_s1219" type="#_x0000_t202" style="position:absolute;left:-529;width:61885;height:6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" stroked="f">
                  <v:textbox>
                    <w:txbxContent>
                      <w:p w14:paraId="5EAAAC22" w14:textId="77777777" w:rsidR="00033E3C" w:rsidRPr="00E156A9" w:rsidRDefault="00033E3C" w:rsidP="00B26184">
                        <w:pPr>
                          <w:rPr>
                            <w:rFonts w:ascii="Arial" w:hAnsi="Arial" w:cs="Arial"/>
                            <w:sz w:val="28"/>
                            <w:szCs w:val="28"/>
                          </w:rPr>
                        </w:pPr>
                        <w:r>
                          <w:rPr>
                            <w:rFonts w:ascii="Arial" w:hAnsi="Arial" w:cs="Arial"/>
                            <w:sz w:val="28"/>
                            <w:szCs w:val="28"/>
                          </w:rPr>
                          <w:t>Have you ever been subject of any action due to anti-social behaviour?</w:t>
                        </w:r>
                      </w:p>
                    </w:txbxContent>
                  </v:textbox>
                </v:shape>
                <v:shape id="_x0000_s1220" type="#_x0000_t202" style="position:absolute;left:326;top:5526;width:58495;height:1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82E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XQyg98z8QjIzQ8AAAD//wMAUEsBAi0AFAAGAAgAAAAhANvh9svuAAAAhQEAABMAAAAAAAAA&#10;AAAAAAAAAAAAAFtDb250ZW50X1R5cGVzXS54bWxQSwECLQAUAAYACAAAACEAWvQsW78AAAAVAQAA&#10;CwAAAAAAAAAAAAAAAAAfAQAAX3JlbHMvLnJlbHNQSwECLQAUAAYACAAAACEAiBfNhMYAAADcAAAA&#10;DwAAAAAAAAAAAAAAAAAHAgAAZHJzL2Rvd25yZXYueG1sUEsFBgAAAAADAAMAtwAAAPoCAAAAAA==&#10;">
                  <v:textbox>
                    <w:txbxContent>
                      <w:p w14:paraId="435CC127" w14:textId="77777777" w:rsidR="00033E3C" w:rsidRPr="00E40BC5" w:rsidRDefault="00033E3C" w:rsidP="00B26184">
                        <w:pPr>
                          <w:rPr>
                            <w:sz w:val="28"/>
                            <w:szCs w:val="28"/>
                          </w:rPr>
                        </w:pPr>
                      </w:p>
                    </w:txbxContent>
                  </v:textbox>
                </v:shape>
                <w10:wrap type="square"/>
              </v:group>
            </w:pict>
          </mc:Fallback>
        </mc:AlternateContent>
      </w:r>
    </w:p>
    <w:p w14:paraId="19720AAE" w14:textId="77777777" w:rsidR="00B26184" w:rsidRDefault="00C56F01" w:rsidP="00AA1EBF">
      <w:r>
        <w:rPr>
          <w:noProof/>
          <w:lang w:eastAsia="en-GB"/>
        </w:rPr>
        <mc:AlternateContent>
          <mc:Choice Requires="wpg">
            <w:drawing>
              <wp:anchor distT="0" distB="0" distL="114300" distR="114300" simplePos="0" relativeHeight="251841536" behindDoc="0" locked="0" layoutInCell="1" allowOverlap="1" wp14:anchorId="58922F3C" wp14:editId="7B2AE311">
                <wp:simplePos x="0" y="0"/>
                <wp:positionH relativeFrom="column">
                  <wp:posOffset>-109855</wp:posOffset>
                </wp:positionH>
                <wp:positionV relativeFrom="paragraph">
                  <wp:posOffset>1647825</wp:posOffset>
                </wp:positionV>
                <wp:extent cx="6191250" cy="2171700"/>
                <wp:effectExtent l="0" t="0" r="0" b="19050"/>
                <wp:wrapSquare wrapText="bothSides"/>
                <wp:docPr id="215" name="Group 215"/>
                <wp:cNvGraphicFramePr/>
                <a:graphic xmlns:a="http://schemas.openxmlformats.org/drawingml/2006/main">
                  <a:graphicData uri="http://schemas.microsoft.com/office/word/2010/wordprocessingGroup">
                    <wpg:wgp>
                      <wpg:cNvGrpSpPr/>
                      <wpg:grpSpPr>
                        <a:xfrm>
                          <a:off x="0" y="0"/>
                          <a:ext cx="6191250" cy="2171700"/>
                          <a:chOff x="-185086" y="-259383"/>
                          <a:chExt cx="6188582" cy="1076839"/>
                        </a:xfrm>
                      </wpg:grpSpPr>
                      <wps:wsp>
                        <wps:cNvPr id="216" name="Text Box 2"/>
                        <wps:cNvSpPr txBox="1">
                          <a:spLocks noChangeArrowheads="1"/>
                        </wps:cNvSpPr>
                        <wps:spPr bwMode="auto">
                          <a:xfrm>
                            <a:off x="-185086" y="-259383"/>
                            <a:ext cx="6188582" cy="363006"/>
                          </a:xfrm>
                          <a:prstGeom prst="rect">
                            <a:avLst/>
                          </a:prstGeom>
                          <a:solidFill>
                            <a:srgbClr val="FFFFFF"/>
                          </a:solidFill>
                          <a:ln w="9525">
                            <a:noFill/>
                            <a:miter lim="800000"/>
                            <a:headEnd/>
                            <a:tailEnd/>
                          </a:ln>
                        </wps:spPr>
                        <wps:txbx>
                          <w:txbxContent>
                            <w:p w14:paraId="16CA97ED" w14:textId="77777777" w:rsidR="00033E3C" w:rsidRPr="006F0E72" w:rsidRDefault="00033E3C" w:rsidP="00B26184">
                              <w:pPr>
                                <w:rPr>
                                  <w:rFonts w:ascii="Arial" w:hAnsi="Arial" w:cs="Arial"/>
                                  <w:sz w:val="28"/>
                                  <w:szCs w:val="28"/>
                                </w:rPr>
                              </w:pPr>
                              <w:r w:rsidRPr="006F0E72">
                                <w:rPr>
                                  <w:rFonts w:ascii="Arial" w:hAnsi="Arial" w:cs="Arial"/>
                                  <w:sz w:val="28"/>
                                  <w:szCs w:val="28"/>
                                </w:rPr>
                                <w:t>Do you have a history of violent or aggressive behaviour? If so, pleas</w:t>
                              </w:r>
                              <w:r>
                                <w:rPr>
                                  <w:rFonts w:ascii="Arial" w:hAnsi="Arial" w:cs="Arial"/>
                                  <w:sz w:val="28"/>
                                  <w:szCs w:val="28"/>
                                </w:rPr>
                                <w:t>e</w:t>
                              </w:r>
                              <w:r w:rsidRPr="006F0E72">
                                <w:rPr>
                                  <w:rFonts w:ascii="Arial" w:hAnsi="Arial" w:cs="Arial"/>
                                  <w:sz w:val="28"/>
                                  <w:szCs w:val="28"/>
                                </w:rPr>
                                <w:t xml:space="preserve"> give details of any contact with police, probation or social services.</w:t>
                              </w:r>
                            </w:p>
                          </w:txbxContent>
                        </wps:txbx>
                        <wps:bodyPr rot="0" vert="horz" wrap="square" lIns="91440" tIns="45720" rIns="91440" bIns="45720" anchor="t" anchorCtr="0">
                          <a:noAutofit/>
                        </wps:bodyPr>
                      </wps:wsp>
                      <wps:wsp>
                        <wps:cNvPr id="233" name="Text Box 2"/>
                        <wps:cNvSpPr txBox="1">
                          <a:spLocks noChangeArrowheads="1"/>
                        </wps:cNvSpPr>
                        <wps:spPr bwMode="auto">
                          <a:xfrm>
                            <a:off x="-118440" y="42888"/>
                            <a:ext cx="5864166" cy="774568"/>
                          </a:xfrm>
                          <a:prstGeom prst="rect">
                            <a:avLst/>
                          </a:prstGeom>
                          <a:solidFill>
                            <a:srgbClr val="FFFFFF"/>
                          </a:solidFill>
                          <a:ln w="9525">
                            <a:solidFill>
                              <a:srgbClr val="000000"/>
                            </a:solidFill>
                            <a:miter lim="800000"/>
                            <a:headEnd/>
                            <a:tailEnd/>
                          </a:ln>
                        </wps:spPr>
                        <wps:txbx>
                          <w:txbxContent>
                            <w:p w14:paraId="425C8E96" w14:textId="77777777" w:rsidR="00033E3C" w:rsidRPr="00E40BC5" w:rsidRDefault="00033E3C" w:rsidP="00B2618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8922F3C" id="Group 215" o:spid="_x0000_s1221" style="position:absolute;margin-left:-8.65pt;margin-top:129.75pt;width:487.5pt;height:171pt;z-index:251841536;mso-width-relative:margin;mso-height-relative:margin" coordorigin="-1850,-2593" coordsize="61885,10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">
                <v:shape id="_x0000_s1222" type="#_x0000_t202" style="position:absolute;left:-1850;top:-2593;width:6188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" stroked="f">
                  <v:textbox>
                    <w:txbxContent>
                      <w:p w14:paraId="16CA97ED" w14:textId="77777777" w:rsidR="00033E3C" w:rsidRPr="006F0E72" w:rsidRDefault="00033E3C" w:rsidP="00B26184">
                        <w:pPr>
                          <w:rPr>
                            <w:rFonts w:ascii="Arial" w:hAnsi="Arial" w:cs="Arial"/>
                            <w:sz w:val="28"/>
                            <w:szCs w:val="28"/>
                          </w:rPr>
                        </w:pPr>
                        <w:r w:rsidRPr="006F0E72">
                          <w:rPr>
                            <w:rFonts w:ascii="Arial" w:hAnsi="Arial" w:cs="Arial"/>
                            <w:sz w:val="28"/>
                            <w:szCs w:val="28"/>
                          </w:rPr>
                          <w:t>Do you have a history of violent or aggressive behaviour? If so, pleas</w:t>
                        </w:r>
                        <w:r>
                          <w:rPr>
                            <w:rFonts w:ascii="Arial" w:hAnsi="Arial" w:cs="Arial"/>
                            <w:sz w:val="28"/>
                            <w:szCs w:val="28"/>
                          </w:rPr>
                          <w:t>e</w:t>
                        </w:r>
                        <w:r w:rsidRPr="006F0E72">
                          <w:rPr>
                            <w:rFonts w:ascii="Arial" w:hAnsi="Arial" w:cs="Arial"/>
                            <w:sz w:val="28"/>
                            <w:szCs w:val="28"/>
                          </w:rPr>
                          <w:t xml:space="preserve"> give details of any contact with police, probation or social services.</w:t>
                        </w:r>
                      </w:p>
                    </w:txbxContent>
                  </v:textbox>
                </v:shape>
                <v:shape id="_x0000_s1223" type="#_x0000_t202" style="position:absolute;left:-1184;top:428;width:58641;height:7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">
                  <v:textbox>
                    <w:txbxContent>
                      <w:p w14:paraId="425C8E96" w14:textId="77777777" w:rsidR="00033E3C" w:rsidRPr="00E40BC5" w:rsidRDefault="00033E3C" w:rsidP="00B26184">
                        <w:pPr>
                          <w:rPr>
                            <w:sz w:val="28"/>
                            <w:szCs w:val="28"/>
                          </w:rPr>
                        </w:pPr>
                      </w:p>
                    </w:txbxContent>
                  </v:textbox>
                </v:shape>
                <w10:wrap type="square"/>
              </v:group>
            </w:pict>
          </mc:Fallback>
        </mc:AlternateContent>
      </w:r>
    </w:p>
    <w:p w14:paraId="47106AB6" w14:textId="77777777" w:rsidR="00B26184" w:rsidRDefault="00B26184" w:rsidP="00AA1EBF">
      <w:pPr>
        <w:sectPr w:rsidR="00B26184" w:rsidSect="00325356">
          <w:pgSz w:w="11906" w:h="16838"/>
          <w:pgMar w:top="567" w:right="1418" w:bottom="244" w:left="1418" w:header="720" w:footer="720" w:gutter="0"/>
          <w:cols w:space="720"/>
        </w:sectPr>
      </w:pPr>
    </w:p>
    <w:p w14:paraId="5BDA961E" w14:textId="77777777" w:rsidR="00325356" w:rsidRDefault="00325356" w:rsidP="00AA1EBF"/>
    <w:p w14:paraId="6BBDDA1B" w14:textId="77777777" w:rsidR="0076712B" w:rsidRDefault="0076712B" w:rsidP="00AA1EBF">
      <w:r>
        <w:rPr>
          <w:noProof/>
          <w:lang w:eastAsia="en-GB"/>
        </w:rPr>
        <mc:AlternateContent>
          <mc:Choice Requires="wpg">
            <w:drawing>
              <wp:anchor distT="0" distB="0" distL="114300" distR="114300" simplePos="0" relativeHeight="251693056" behindDoc="0" locked="0" layoutInCell="1" allowOverlap="1" wp14:anchorId="3755EDF3" wp14:editId="769656F8">
                <wp:simplePos x="0" y="0"/>
                <wp:positionH relativeFrom="column">
                  <wp:posOffset>-138430</wp:posOffset>
                </wp:positionH>
                <wp:positionV relativeFrom="paragraph">
                  <wp:posOffset>112395</wp:posOffset>
                </wp:positionV>
                <wp:extent cx="5949950" cy="8839200"/>
                <wp:effectExtent l="0" t="0" r="12700" b="19050"/>
                <wp:wrapNone/>
                <wp:docPr id="393" name="Group 393"/>
                <wp:cNvGraphicFramePr/>
                <a:graphic xmlns:a="http://schemas.openxmlformats.org/drawingml/2006/main">
                  <a:graphicData uri="http://schemas.microsoft.com/office/word/2010/wordprocessingGroup">
                    <wpg:wgp>
                      <wpg:cNvGrpSpPr/>
                      <wpg:grpSpPr>
                        <a:xfrm>
                          <a:off x="0" y="0"/>
                          <a:ext cx="5949950" cy="8839200"/>
                          <a:chOff x="0" y="0"/>
                          <a:chExt cx="5950181" cy="7647247"/>
                        </a:xfrm>
                      </wpg:grpSpPr>
                      <wps:wsp>
                        <wps:cNvPr id="366" name="Text Box 2"/>
                        <wps:cNvSpPr txBox="1">
                          <a:spLocks noChangeArrowheads="1"/>
                        </wps:cNvSpPr>
                        <wps:spPr bwMode="auto">
                          <a:xfrm>
                            <a:off x="0" y="0"/>
                            <a:ext cx="5050800" cy="363600"/>
                          </a:xfrm>
                          <a:prstGeom prst="rect">
                            <a:avLst/>
                          </a:prstGeom>
                          <a:solidFill>
                            <a:srgbClr val="FFFFFF"/>
                          </a:solidFill>
                          <a:ln w="9525">
                            <a:noFill/>
                            <a:miter lim="800000"/>
                            <a:headEnd/>
                            <a:tailEnd/>
                          </a:ln>
                        </wps:spPr>
                        <wps:txbx>
                          <w:txbxContent>
                            <w:p w14:paraId="14536E4C" w14:textId="77777777" w:rsidR="00033E3C" w:rsidRPr="00535E6D" w:rsidRDefault="00033E3C" w:rsidP="00F62707">
                              <w:pPr>
                                <w:rPr>
                                  <w:rFonts w:ascii="Arial" w:hAnsi="Arial" w:cs="Arial"/>
                                  <w:b/>
                                  <w:color w:val="7030A0"/>
                                  <w:sz w:val="36"/>
                                  <w:szCs w:val="36"/>
                                  <w:u w:val="single"/>
                                </w:rPr>
                              </w:pPr>
                              <w:r w:rsidRPr="00535E6D">
                                <w:rPr>
                                  <w:rFonts w:ascii="Arial" w:hAnsi="Arial" w:cs="Arial"/>
                                  <w:b/>
                                  <w:color w:val="7030A0"/>
                                  <w:sz w:val="36"/>
                                  <w:szCs w:val="36"/>
                                  <w:u w:val="single"/>
                                </w:rPr>
                                <w:t>PART 7: References</w:t>
                              </w:r>
                            </w:p>
                          </w:txbxContent>
                        </wps:txbx>
                        <wps:bodyPr rot="0" vert="horz" wrap="square" lIns="91440" tIns="45720" rIns="91440" bIns="45720" anchor="t" anchorCtr="0">
                          <a:noAutofit/>
                        </wps:bodyPr>
                      </wps:wsp>
                      <wpg:grpSp>
                        <wpg:cNvPr id="390" name="Group 390"/>
                        <wpg:cNvGrpSpPr/>
                        <wpg:grpSpPr>
                          <a:xfrm>
                            <a:off x="8313" y="2036618"/>
                            <a:ext cx="2888615" cy="694690"/>
                            <a:chOff x="0" y="0"/>
                            <a:chExt cx="2888878" cy="694818"/>
                          </a:xfrm>
                        </wpg:grpSpPr>
                        <wps:wsp>
                          <wps:cNvPr id="368" name="Text Box 2"/>
                          <wps:cNvSpPr txBox="1">
                            <a:spLocks noChangeArrowheads="1"/>
                          </wps:cNvSpPr>
                          <wps:spPr bwMode="auto">
                            <a:xfrm>
                              <a:off x="0" y="0"/>
                              <a:ext cx="750666" cy="334731"/>
                            </a:xfrm>
                            <a:prstGeom prst="rect">
                              <a:avLst/>
                            </a:prstGeom>
                            <a:solidFill>
                              <a:srgbClr val="FFFFFF"/>
                            </a:solidFill>
                            <a:ln w="9525">
                              <a:noFill/>
                              <a:miter lim="800000"/>
                              <a:headEnd/>
                              <a:tailEnd/>
                            </a:ln>
                          </wps:spPr>
                          <wps:txbx>
                            <w:txbxContent>
                              <w:p w14:paraId="29F128A0" w14:textId="77777777" w:rsidR="00033E3C" w:rsidRPr="00535E6D" w:rsidRDefault="00033E3C" w:rsidP="00F62707">
                                <w:pPr>
                                  <w:rPr>
                                    <w:rFonts w:ascii="Arial" w:hAnsi="Arial" w:cs="Arial"/>
                                    <w:sz w:val="32"/>
                                    <w:szCs w:val="32"/>
                                  </w:rPr>
                                </w:pPr>
                                <w:r w:rsidRPr="00535E6D">
                                  <w:rPr>
                                    <w:rFonts w:ascii="Arial" w:hAnsi="Arial" w:cs="Arial"/>
                                    <w:sz w:val="28"/>
                                    <w:szCs w:val="28"/>
                                  </w:rPr>
                                  <w:t>Name</w:t>
                                </w:r>
                                <w:r w:rsidRPr="00535E6D">
                                  <w:rPr>
                                    <w:rFonts w:ascii="Arial" w:hAnsi="Arial" w:cs="Arial"/>
                                    <w:sz w:val="32"/>
                                    <w:szCs w:val="32"/>
                                  </w:rPr>
                                  <w:t>:</w:t>
                                </w:r>
                              </w:p>
                            </w:txbxContent>
                          </wps:txbx>
                          <wps:bodyPr rot="0" vert="horz" wrap="square" lIns="91440" tIns="45720" rIns="91440" bIns="45720" anchor="t" anchorCtr="0">
                            <a:noAutofit/>
                          </wps:bodyPr>
                        </wps:wsp>
                        <wps:wsp>
                          <wps:cNvPr id="369" name="Text Box 2"/>
                          <wps:cNvSpPr txBox="1">
                            <a:spLocks noChangeArrowheads="1"/>
                          </wps:cNvSpPr>
                          <wps:spPr bwMode="auto">
                            <a:xfrm>
                              <a:off x="81481" y="334978"/>
                              <a:ext cx="2807397" cy="359840"/>
                            </a:xfrm>
                            <a:prstGeom prst="rect">
                              <a:avLst/>
                            </a:prstGeom>
                            <a:solidFill>
                              <a:srgbClr val="FFFFFF"/>
                            </a:solidFill>
                            <a:ln w="9525">
                              <a:solidFill>
                                <a:srgbClr val="000000"/>
                              </a:solidFill>
                              <a:miter lim="800000"/>
                              <a:headEnd/>
                              <a:tailEnd/>
                            </a:ln>
                          </wps:spPr>
                          <wps:txbx>
                            <w:txbxContent>
                              <w:p w14:paraId="3E4F3537" w14:textId="77777777" w:rsidR="00033E3C" w:rsidRPr="00E40BC5" w:rsidRDefault="00033E3C" w:rsidP="00F62707">
                                <w:pPr>
                                  <w:rPr>
                                    <w:sz w:val="28"/>
                                    <w:szCs w:val="28"/>
                                  </w:rPr>
                                </w:pPr>
                              </w:p>
                            </w:txbxContent>
                          </wps:txbx>
                          <wps:bodyPr rot="0" vert="horz" wrap="square" lIns="91440" tIns="45720" rIns="91440" bIns="45720" anchor="t" anchorCtr="0">
                            <a:noAutofit/>
                          </wps:bodyPr>
                        </wps:wsp>
                      </wpg:grpSp>
                      <wpg:grpSp>
                        <wpg:cNvPr id="370" name="Group 370"/>
                        <wpg:cNvGrpSpPr/>
                        <wpg:grpSpPr>
                          <a:xfrm>
                            <a:off x="0" y="2959331"/>
                            <a:ext cx="2894330" cy="1414780"/>
                            <a:chOff x="-85725" y="0"/>
                            <a:chExt cx="2893124" cy="1413375"/>
                          </a:xfrm>
                        </wpg:grpSpPr>
                        <wps:wsp>
                          <wps:cNvPr id="371" name="Text Box 2"/>
                          <wps:cNvSpPr txBox="1">
                            <a:spLocks noChangeArrowheads="1"/>
                          </wps:cNvSpPr>
                          <wps:spPr bwMode="auto">
                            <a:xfrm>
                              <a:off x="-85725" y="0"/>
                              <a:ext cx="934366" cy="334337"/>
                            </a:xfrm>
                            <a:prstGeom prst="rect">
                              <a:avLst/>
                            </a:prstGeom>
                            <a:solidFill>
                              <a:srgbClr val="FFFFFF"/>
                            </a:solidFill>
                            <a:ln w="9525">
                              <a:noFill/>
                              <a:miter lim="800000"/>
                              <a:headEnd/>
                              <a:tailEnd/>
                            </a:ln>
                          </wps:spPr>
                          <wps:txbx>
                            <w:txbxContent>
                              <w:p w14:paraId="044C4512" w14:textId="77777777" w:rsidR="00033E3C" w:rsidRPr="002D4F70" w:rsidRDefault="00033E3C" w:rsidP="00F62707">
                                <w:pPr>
                                  <w:rPr>
                                    <w:sz w:val="32"/>
                                    <w:szCs w:val="32"/>
                                  </w:rPr>
                                </w:pPr>
                                <w:r w:rsidRPr="00535E6D">
                                  <w:rPr>
                                    <w:rFonts w:ascii="Arial" w:hAnsi="Arial" w:cs="Arial"/>
                                    <w:sz w:val="28"/>
                                    <w:szCs w:val="28"/>
                                  </w:rPr>
                                  <w:t>Address</w:t>
                                </w:r>
                                <w:r w:rsidRPr="002D4F70">
                                  <w:rPr>
                                    <w:sz w:val="32"/>
                                    <w:szCs w:val="32"/>
                                  </w:rPr>
                                  <w:t>:</w:t>
                                </w:r>
                              </w:p>
                            </w:txbxContent>
                          </wps:txbx>
                          <wps:bodyPr rot="0" vert="horz" wrap="square" lIns="91440" tIns="45720" rIns="91440" bIns="45720" anchor="t" anchorCtr="0">
                            <a:noAutofit/>
                          </wps:bodyPr>
                        </wps:wsp>
                        <wps:wsp>
                          <wps:cNvPr id="372" name="Text Box 2"/>
                          <wps:cNvSpPr txBox="1">
                            <a:spLocks noChangeArrowheads="1"/>
                          </wps:cNvSpPr>
                          <wps:spPr bwMode="auto">
                            <a:xfrm>
                              <a:off x="0" y="333375"/>
                              <a:ext cx="2807399" cy="1080000"/>
                            </a:xfrm>
                            <a:prstGeom prst="rect">
                              <a:avLst/>
                            </a:prstGeom>
                            <a:solidFill>
                              <a:srgbClr val="FFFFFF"/>
                            </a:solidFill>
                            <a:ln w="9525">
                              <a:solidFill>
                                <a:srgbClr val="000000"/>
                              </a:solidFill>
                              <a:miter lim="800000"/>
                              <a:headEnd/>
                              <a:tailEnd/>
                            </a:ln>
                          </wps:spPr>
                          <wps:txbx>
                            <w:txbxContent>
                              <w:p w14:paraId="60244293" w14:textId="77777777" w:rsidR="00033E3C" w:rsidRPr="002D4F70" w:rsidRDefault="00033E3C" w:rsidP="00F62707">
                                <w:pPr>
                                  <w:rPr>
                                    <w:sz w:val="28"/>
                                    <w:szCs w:val="28"/>
                                  </w:rPr>
                                </w:pPr>
                              </w:p>
                            </w:txbxContent>
                          </wps:txbx>
                          <wps:bodyPr rot="0" vert="horz" wrap="square" lIns="91440" tIns="45720" rIns="91440" bIns="45720" anchor="t" anchorCtr="0">
                            <a:noAutofit/>
                          </wps:bodyPr>
                        </wps:wsp>
                      </wpg:grpSp>
                      <wpg:grpSp>
                        <wpg:cNvPr id="18" name="Group 18"/>
                        <wpg:cNvGrpSpPr/>
                        <wpg:grpSpPr>
                          <a:xfrm>
                            <a:off x="0" y="4613563"/>
                            <a:ext cx="2894330" cy="1053465"/>
                            <a:chOff x="-85735" y="0"/>
                            <a:chExt cx="6070656" cy="1052402"/>
                          </a:xfrm>
                        </wpg:grpSpPr>
                        <wps:wsp>
                          <wps:cNvPr id="16" name="Text Box 2"/>
                          <wps:cNvSpPr txBox="1">
                            <a:spLocks noChangeArrowheads="1"/>
                          </wps:cNvSpPr>
                          <wps:spPr bwMode="auto">
                            <a:xfrm>
                              <a:off x="-85735" y="0"/>
                              <a:ext cx="4542926" cy="334817"/>
                            </a:xfrm>
                            <a:prstGeom prst="rect">
                              <a:avLst/>
                            </a:prstGeom>
                            <a:solidFill>
                              <a:srgbClr val="FFFFFF"/>
                            </a:solidFill>
                            <a:ln w="9525">
                              <a:noFill/>
                              <a:miter lim="800000"/>
                              <a:headEnd/>
                              <a:tailEnd/>
                            </a:ln>
                          </wps:spPr>
                          <wps:txbx>
                            <w:txbxContent>
                              <w:p w14:paraId="26F181D0" w14:textId="77777777" w:rsidR="00033E3C" w:rsidRPr="00535E6D" w:rsidRDefault="00033E3C" w:rsidP="00F62707">
                                <w:pPr>
                                  <w:rPr>
                                    <w:rFonts w:ascii="Arial" w:hAnsi="Arial" w:cs="Arial"/>
                                    <w:sz w:val="28"/>
                                    <w:szCs w:val="28"/>
                                  </w:rPr>
                                </w:pPr>
                                <w:r w:rsidRPr="00535E6D">
                                  <w:rPr>
                                    <w:rFonts w:ascii="Arial" w:hAnsi="Arial" w:cs="Arial"/>
                                    <w:sz w:val="28"/>
                                    <w:szCs w:val="28"/>
                                  </w:rPr>
                                  <w:t>Phone number(s):</w:t>
                                </w:r>
                              </w:p>
                            </w:txbxContent>
                          </wps:txbx>
                          <wps:bodyPr rot="0" vert="horz" wrap="square" lIns="91440" tIns="45720" rIns="91440" bIns="45720" anchor="t" anchorCtr="0">
                            <a:noAutofit/>
                          </wps:bodyPr>
                        </wps:wsp>
                        <wps:wsp>
                          <wps:cNvPr id="17" name="Text Box 2"/>
                          <wps:cNvSpPr txBox="1">
                            <a:spLocks noChangeArrowheads="1"/>
                          </wps:cNvSpPr>
                          <wps:spPr bwMode="auto">
                            <a:xfrm>
                              <a:off x="95886" y="333375"/>
                              <a:ext cx="5889035" cy="719027"/>
                            </a:xfrm>
                            <a:prstGeom prst="rect">
                              <a:avLst/>
                            </a:prstGeom>
                            <a:solidFill>
                              <a:srgbClr val="FFFFFF"/>
                            </a:solidFill>
                            <a:ln w="9525">
                              <a:solidFill>
                                <a:srgbClr val="000000"/>
                              </a:solidFill>
                              <a:miter lim="800000"/>
                              <a:headEnd/>
                              <a:tailEnd/>
                            </a:ln>
                          </wps:spPr>
                          <wps:txbx>
                            <w:txbxContent>
                              <w:p w14:paraId="1F7A34B3" w14:textId="77777777" w:rsidR="00033E3C" w:rsidRPr="00E40BC5" w:rsidRDefault="00033E3C" w:rsidP="00F62707">
                                <w:pPr>
                                  <w:rPr>
                                    <w:sz w:val="28"/>
                                    <w:szCs w:val="28"/>
                                  </w:rPr>
                                </w:pPr>
                              </w:p>
                            </w:txbxContent>
                          </wps:txbx>
                          <wps:bodyPr rot="0" vert="horz" wrap="square" lIns="91440" tIns="45720" rIns="91440" bIns="45720" anchor="t" anchorCtr="0">
                            <a:noAutofit/>
                          </wps:bodyPr>
                        </wps:wsp>
                      </wpg:grpSp>
                      <wps:wsp>
                        <wps:cNvPr id="374" name="Text Box 2"/>
                        <wps:cNvSpPr txBox="1">
                          <a:spLocks noChangeArrowheads="1"/>
                        </wps:cNvSpPr>
                        <wps:spPr bwMode="auto">
                          <a:xfrm>
                            <a:off x="3142211" y="3291840"/>
                            <a:ext cx="2807970" cy="1079500"/>
                          </a:xfrm>
                          <a:prstGeom prst="rect">
                            <a:avLst/>
                          </a:prstGeom>
                          <a:solidFill>
                            <a:srgbClr val="FFFFFF"/>
                          </a:solidFill>
                          <a:ln w="9525">
                            <a:solidFill>
                              <a:srgbClr val="000000"/>
                            </a:solidFill>
                            <a:miter lim="800000"/>
                            <a:headEnd/>
                            <a:tailEnd/>
                          </a:ln>
                        </wps:spPr>
                        <wps:txbx>
                          <w:txbxContent>
                            <w:p w14:paraId="13321778" w14:textId="77777777" w:rsidR="00033E3C" w:rsidRPr="002D4F70" w:rsidRDefault="00033E3C" w:rsidP="00F62707">
                              <w:pPr>
                                <w:rPr>
                                  <w:sz w:val="28"/>
                                  <w:szCs w:val="28"/>
                                </w:rPr>
                              </w:pPr>
                            </w:p>
                          </w:txbxContent>
                        </wps:txbx>
                        <wps:bodyPr rot="0" vert="horz" wrap="square" lIns="91440" tIns="45720" rIns="91440" bIns="45720" anchor="t" anchorCtr="0">
                          <a:noAutofit/>
                        </wps:bodyPr>
                      </wps:wsp>
                      <wps:wsp>
                        <wps:cNvPr id="377" name="Text Box 2"/>
                        <wps:cNvSpPr txBox="1">
                          <a:spLocks noChangeArrowheads="1"/>
                        </wps:cNvSpPr>
                        <wps:spPr bwMode="auto">
                          <a:xfrm>
                            <a:off x="3133898" y="2369127"/>
                            <a:ext cx="2807970" cy="359410"/>
                          </a:xfrm>
                          <a:prstGeom prst="rect">
                            <a:avLst/>
                          </a:prstGeom>
                          <a:solidFill>
                            <a:srgbClr val="FFFFFF"/>
                          </a:solidFill>
                          <a:ln w="9525">
                            <a:solidFill>
                              <a:srgbClr val="000000"/>
                            </a:solidFill>
                            <a:miter lim="800000"/>
                            <a:headEnd/>
                            <a:tailEnd/>
                          </a:ln>
                        </wps:spPr>
                        <wps:txbx>
                          <w:txbxContent>
                            <w:p w14:paraId="386472E3" w14:textId="77777777" w:rsidR="00033E3C" w:rsidRPr="00E40BC5" w:rsidRDefault="00033E3C" w:rsidP="00A60D4F">
                              <w:pPr>
                                <w:rPr>
                                  <w:sz w:val="28"/>
                                  <w:szCs w:val="28"/>
                                </w:rPr>
                              </w:pPr>
                            </w:p>
                          </w:txbxContent>
                        </wps:txbx>
                        <wps:bodyPr rot="0" vert="horz" wrap="square" lIns="91440" tIns="45720" rIns="91440" bIns="45720" anchor="t" anchorCtr="0">
                          <a:noAutofit/>
                        </wps:bodyPr>
                      </wps:wsp>
                      <wps:wsp>
                        <wps:cNvPr id="378" name="Text Box 2"/>
                        <wps:cNvSpPr txBox="1">
                          <a:spLocks noChangeArrowheads="1"/>
                        </wps:cNvSpPr>
                        <wps:spPr bwMode="auto">
                          <a:xfrm>
                            <a:off x="3142211" y="4937760"/>
                            <a:ext cx="2807335" cy="719455"/>
                          </a:xfrm>
                          <a:prstGeom prst="rect">
                            <a:avLst/>
                          </a:prstGeom>
                          <a:solidFill>
                            <a:srgbClr val="FFFFFF"/>
                          </a:solidFill>
                          <a:ln w="9525">
                            <a:solidFill>
                              <a:srgbClr val="000000"/>
                            </a:solidFill>
                            <a:miter lim="800000"/>
                            <a:headEnd/>
                            <a:tailEnd/>
                          </a:ln>
                        </wps:spPr>
                        <wps:txbx>
                          <w:txbxContent>
                            <w:p w14:paraId="6A51CA14" w14:textId="77777777" w:rsidR="00033E3C" w:rsidRPr="00E40BC5" w:rsidRDefault="00033E3C" w:rsidP="00A60D4F">
                              <w:pPr>
                                <w:rPr>
                                  <w:sz w:val="28"/>
                                  <w:szCs w:val="28"/>
                                </w:rPr>
                              </w:pPr>
                            </w:p>
                          </w:txbxContent>
                        </wps:txbx>
                        <wps:bodyPr rot="0" vert="horz" wrap="square" lIns="91440" tIns="45720" rIns="91440" bIns="45720" anchor="t" anchorCtr="0">
                          <a:noAutofit/>
                        </wps:bodyPr>
                      </wps:wsp>
                      <wpg:grpSp>
                        <wpg:cNvPr id="379" name="Group 379"/>
                        <wpg:cNvGrpSpPr/>
                        <wpg:grpSpPr>
                          <a:xfrm>
                            <a:off x="0" y="5860472"/>
                            <a:ext cx="2893060" cy="692150"/>
                            <a:chOff x="-85726" y="0"/>
                            <a:chExt cx="2895140" cy="694368"/>
                          </a:xfrm>
                        </wpg:grpSpPr>
                        <wps:wsp>
                          <wps:cNvPr id="380" name="Text Box 2"/>
                          <wps:cNvSpPr txBox="1">
                            <a:spLocks noChangeArrowheads="1"/>
                          </wps:cNvSpPr>
                          <wps:spPr bwMode="auto">
                            <a:xfrm>
                              <a:off x="-85726" y="0"/>
                              <a:ext cx="2707150" cy="335742"/>
                            </a:xfrm>
                            <a:prstGeom prst="rect">
                              <a:avLst/>
                            </a:prstGeom>
                            <a:solidFill>
                              <a:srgbClr val="FFFFFF"/>
                            </a:solidFill>
                            <a:ln w="9525">
                              <a:noFill/>
                              <a:miter lim="800000"/>
                              <a:headEnd/>
                              <a:tailEnd/>
                            </a:ln>
                          </wps:spPr>
                          <wps:txbx>
                            <w:txbxContent>
                              <w:p w14:paraId="5FFFEE4D" w14:textId="77777777" w:rsidR="00033E3C" w:rsidRPr="002D4F70" w:rsidRDefault="00033E3C" w:rsidP="00A60D4F">
                                <w:pPr>
                                  <w:rPr>
                                    <w:sz w:val="32"/>
                                    <w:szCs w:val="32"/>
                                  </w:rPr>
                                </w:pPr>
                                <w:r>
                                  <w:rPr>
                                    <w:rFonts w:ascii="Arial" w:hAnsi="Arial" w:cs="Arial"/>
                                    <w:sz w:val="28"/>
                                    <w:szCs w:val="28"/>
                                  </w:rPr>
                                  <w:t>Relationship to you</w:t>
                                </w:r>
                                <w:r>
                                  <w:rPr>
                                    <w:sz w:val="32"/>
                                    <w:szCs w:val="32"/>
                                  </w:rPr>
                                  <w:t>:</w:t>
                                </w:r>
                              </w:p>
                            </w:txbxContent>
                          </wps:txbx>
                          <wps:bodyPr rot="0" vert="horz" wrap="square" lIns="91440" tIns="45720" rIns="91440" bIns="45720" anchor="t" anchorCtr="0">
                            <a:noAutofit/>
                          </wps:bodyPr>
                        </wps:wsp>
                        <wps:wsp>
                          <wps:cNvPr id="381" name="Text Box 2"/>
                          <wps:cNvSpPr txBox="1">
                            <a:spLocks noChangeArrowheads="1"/>
                          </wps:cNvSpPr>
                          <wps:spPr bwMode="auto">
                            <a:xfrm>
                              <a:off x="0" y="333375"/>
                              <a:ext cx="2809414" cy="360993"/>
                            </a:xfrm>
                            <a:prstGeom prst="rect">
                              <a:avLst/>
                            </a:prstGeom>
                            <a:solidFill>
                              <a:srgbClr val="FFFFFF"/>
                            </a:solidFill>
                            <a:ln w="9525">
                              <a:solidFill>
                                <a:srgbClr val="000000"/>
                              </a:solidFill>
                              <a:miter lim="800000"/>
                              <a:headEnd/>
                              <a:tailEnd/>
                            </a:ln>
                          </wps:spPr>
                          <wps:txbx>
                            <w:txbxContent>
                              <w:p w14:paraId="7778A5B0" w14:textId="77777777" w:rsidR="00033E3C" w:rsidRPr="00E40BC5" w:rsidRDefault="00033E3C" w:rsidP="00A60D4F">
                                <w:pPr>
                                  <w:rPr>
                                    <w:sz w:val="28"/>
                                    <w:szCs w:val="28"/>
                                  </w:rPr>
                                </w:pPr>
                              </w:p>
                            </w:txbxContent>
                          </wps:txbx>
                          <wps:bodyPr rot="0" vert="horz" wrap="square" lIns="91440" tIns="45720" rIns="91440" bIns="45720" anchor="t" anchorCtr="0">
                            <a:noAutofit/>
                          </wps:bodyPr>
                        </wps:wsp>
                      </wpg:grpSp>
                      <wps:wsp>
                        <wps:cNvPr id="382" name="Text Box 2"/>
                        <wps:cNvSpPr txBox="1">
                          <a:spLocks noChangeArrowheads="1"/>
                        </wps:cNvSpPr>
                        <wps:spPr bwMode="auto">
                          <a:xfrm>
                            <a:off x="3142211" y="6180426"/>
                            <a:ext cx="2807970" cy="371966"/>
                          </a:xfrm>
                          <a:prstGeom prst="rect">
                            <a:avLst/>
                          </a:prstGeom>
                          <a:solidFill>
                            <a:srgbClr val="FFFFFF"/>
                          </a:solidFill>
                          <a:ln w="9525">
                            <a:solidFill>
                              <a:srgbClr val="000000"/>
                            </a:solidFill>
                            <a:miter lim="800000"/>
                            <a:headEnd/>
                            <a:tailEnd/>
                          </a:ln>
                        </wps:spPr>
                        <wps:txbx>
                          <w:txbxContent>
                            <w:p w14:paraId="48B24047" w14:textId="77777777" w:rsidR="00033E3C" w:rsidRPr="00E40BC5" w:rsidRDefault="00033E3C" w:rsidP="00A60D4F">
                              <w:pPr>
                                <w:rPr>
                                  <w:sz w:val="28"/>
                                  <w:szCs w:val="28"/>
                                </w:rPr>
                              </w:pPr>
                            </w:p>
                          </w:txbxContent>
                        </wps:txbx>
                        <wps:bodyPr rot="0" vert="horz" wrap="square" lIns="91440" tIns="45720" rIns="91440" bIns="45720" anchor="t" anchorCtr="0">
                          <a:noAutofit/>
                        </wps:bodyPr>
                      </wps:wsp>
                      <wpg:grpSp>
                        <wpg:cNvPr id="383" name="Group 383"/>
                        <wpg:cNvGrpSpPr/>
                        <wpg:grpSpPr>
                          <a:xfrm>
                            <a:off x="8313" y="6691745"/>
                            <a:ext cx="2959849" cy="691515"/>
                            <a:chOff x="-85728" y="0"/>
                            <a:chExt cx="2962724" cy="694368"/>
                          </a:xfrm>
                        </wpg:grpSpPr>
                        <wps:wsp>
                          <wps:cNvPr id="384" name="Text Box 2"/>
                          <wps:cNvSpPr txBox="1">
                            <a:spLocks noChangeArrowheads="1"/>
                          </wps:cNvSpPr>
                          <wps:spPr bwMode="auto">
                            <a:xfrm>
                              <a:off x="-85728" y="0"/>
                              <a:ext cx="2962724" cy="306717"/>
                            </a:xfrm>
                            <a:prstGeom prst="rect">
                              <a:avLst/>
                            </a:prstGeom>
                            <a:solidFill>
                              <a:srgbClr val="FFFFFF"/>
                            </a:solidFill>
                            <a:ln w="9525">
                              <a:noFill/>
                              <a:miter lim="800000"/>
                              <a:headEnd/>
                              <a:tailEnd/>
                            </a:ln>
                          </wps:spPr>
                          <wps:txbx>
                            <w:txbxContent>
                              <w:p w14:paraId="5B4D6E95" w14:textId="77777777" w:rsidR="00033E3C" w:rsidRPr="00535E6D" w:rsidRDefault="00033E3C" w:rsidP="00A60D4F">
                                <w:pPr>
                                  <w:rPr>
                                    <w:rFonts w:ascii="Arial" w:hAnsi="Arial" w:cs="Arial"/>
                                    <w:sz w:val="28"/>
                                    <w:szCs w:val="28"/>
                                  </w:rPr>
                                </w:pPr>
                                <w:r w:rsidRPr="00535E6D">
                                  <w:rPr>
                                    <w:rFonts w:ascii="Arial" w:hAnsi="Arial" w:cs="Arial"/>
                                    <w:sz w:val="28"/>
                                    <w:szCs w:val="28"/>
                                  </w:rPr>
                                  <w:t>How long have they known you?</w:t>
                                </w:r>
                              </w:p>
                            </w:txbxContent>
                          </wps:txbx>
                          <wps:bodyPr rot="0" vert="horz" wrap="square" lIns="91440" tIns="45720" rIns="91440" bIns="45720" anchor="t" anchorCtr="0">
                            <a:noAutofit/>
                          </wps:bodyPr>
                        </wps:wsp>
                        <wps:wsp>
                          <wps:cNvPr id="385" name="Text Box 2"/>
                          <wps:cNvSpPr txBox="1">
                            <a:spLocks noChangeArrowheads="1"/>
                          </wps:cNvSpPr>
                          <wps:spPr bwMode="auto">
                            <a:xfrm>
                              <a:off x="0" y="333375"/>
                              <a:ext cx="2809414" cy="360993"/>
                            </a:xfrm>
                            <a:prstGeom prst="rect">
                              <a:avLst/>
                            </a:prstGeom>
                            <a:solidFill>
                              <a:srgbClr val="FFFFFF"/>
                            </a:solidFill>
                            <a:ln w="9525">
                              <a:solidFill>
                                <a:srgbClr val="000000"/>
                              </a:solidFill>
                              <a:miter lim="800000"/>
                              <a:headEnd/>
                              <a:tailEnd/>
                            </a:ln>
                          </wps:spPr>
                          <wps:txbx>
                            <w:txbxContent>
                              <w:p w14:paraId="207CBB28" w14:textId="77777777" w:rsidR="00033E3C" w:rsidRPr="00E40BC5" w:rsidRDefault="00033E3C" w:rsidP="00A60D4F">
                                <w:pPr>
                                  <w:rPr>
                                    <w:sz w:val="28"/>
                                    <w:szCs w:val="28"/>
                                  </w:rPr>
                                </w:pPr>
                              </w:p>
                            </w:txbxContent>
                          </wps:txbx>
                          <wps:bodyPr rot="0" vert="horz" wrap="square" lIns="91440" tIns="45720" rIns="91440" bIns="45720" anchor="t" anchorCtr="0">
                            <a:noAutofit/>
                          </wps:bodyPr>
                        </wps:wsp>
                      </wpg:grpSp>
                      <wps:wsp>
                        <wps:cNvPr id="386" name="Text Box 2"/>
                        <wps:cNvSpPr txBox="1">
                          <a:spLocks noChangeArrowheads="1"/>
                        </wps:cNvSpPr>
                        <wps:spPr bwMode="auto">
                          <a:xfrm>
                            <a:off x="3142211" y="7024254"/>
                            <a:ext cx="2807970" cy="359410"/>
                          </a:xfrm>
                          <a:prstGeom prst="rect">
                            <a:avLst/>
                          </a:prstGeom>
                          <a:solidFill>
                            <a:srgbClr val="FFFFFF"/>
                          </a:solidFill>
                          <a:ln w="9525">
                            <a:solidFill>
                              <a:srgbClr val="000000"/>
                            </a:solidFill>
                            <a:miter lim="800000"/>
                            <a:headEnd/>
                            <a:tailEnd/>
                          </a:ln>
                        </wps:spPr>
                        <wps:txbx>
                          <w:txbxContent>
                            <w:p w14:paraId="58D666A2" w14:textId="77777777" w:rsidR="00033E3C" w:rsidRPr="00E40BC5" w:rsidRDefault="00033E3C" w:rsidP="00A60D4F">
                              <w:pPr>
                                <w:rPr>
                                  <w:sz w:val="28"/>
                                  <w:szCs w:val="28"/>
                                </w:rPr>
                              </w:pPr>
                            </w:p>
                          </w:txbxContent>
                        </wps:txbx>
                        <wps:bodyPr rot="0" vert="horz" wrap="square" lIns="91440" tIns="45720" rIns="91440" bIns="45720" anchor="t" anchorCtr="0">
                          <a:noAutofit/>
                        </wps:bodyPr>
                      </wps:wsp>
                      <wps:wsp>
                        <wps:cNvPr id="387" name="Straight Connector 387"/>
                        <wps:cNvCnPr/>
                        <wps:spPr>
                          <a:xfrm>
                            <a:off x="3017520" y="1546167"/>
                            <a:ext cx="0" cy="610108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88" name="Text Box 2"/>
                        <wps:cNvSpPr txBox="1">
                          <a:spLocks noChangeArrowheads="1"/>
                        </wps:cNvSpPr>
                        <wps:spPr bwMode="auto">
                          <a:xfrm>
                            <a:off x="906087" y="1546167"/>
                            <a:ext cx="1184955" cy="305457"/>
                          </a:xfrm>
                          <a:prstGeom prst="rect">
                            <a:avLst/>
                          </a:prstGeom>
                          <a:solidFill>
                            <a:srgbClr val="FFFFFF"/>
                          </a:solidFill>
                          <a:ln w="9525">
                            <a:solidFill>
                              <a:srgbClr val="7030A0"/>
                            </a:solidFill>
                            <a:miter lim="800000"/>
                            <a:headEnd/>
                            <a:tailEnd/>
                          </a:ln>
                        </wps:spPr>
                        <wps:txbx>
                          <w:txbxContent>
                            <w:p w14:paraId="1EF9831D" w14:textId="77777777" w:rsidR="00033E3C" w:rsidRPr="00535E6D" w:rsidRDefault="00033E3C" w:rsidP="00A60D4F">
                              <w:pPr>
                                <w:rPr>
                                  <w:rFonts w:ascii="Arial" w:hAnsi="Arial" w:cs="Arial"/>
                                  <w:sz w:val="28"/>
                                  <w:szCs w:val="28"/>
                                  <w:u w:val="single"/>
                                </w:rPr>
                              </w:pPr>
                              <w:r w:rsidRPr="00535E6D">
                                <w:rPr>
                                  <w:rFonts w:ascii="Arial" w:hAnsi="Arial" w:cs="Arial"/>
                                  <w:sz w:val="28"/>
                                  <w:szCs w:val="28"/>
                                  <w:u w:val="single"/>
                                </w:rPr>
                                <w:t>Reference 1</w:t>
                              </w:r>
                            </w:p>
                          </w:txbxContent>
                        </wps:txbx>
                        <wps:bodyPr rot="0" vert="horz" wrap="square" lIns="91440" tIns="45720" rIns="91440" bIns="45720" anchor="t" anchorCtr="0">
                          <a:noAutofit/>
                        </wps:bodyPr>
                      </wps:wsp>
                      <wps:wsp>
                        <wps:cNvPr id="389" name="Text Box 2"/>
                        <wps:cNvSpPr txBox="1">
                          <a:spLocks noChangeArrowheads="1"/>
                        </wps:cNvSpPr>
                        <wps:spPr bwMode="auto">
                          <a:xfrm>
                            <a:off x="3948545" y="1546167"/>
                            <a:ext cx="1184955" cy="305457"/>
                          </a:xfrm>
                          <a:prstGeom prst="rect">
                            <a:avLst/>
                          </a:prstGeom>
                          <a:solidFill>
                            <a:srgbClr val="FFFFFF"/>
                          </a:solidFill>
                          <a:ln w="9525">
                            <a:solidFill>
                              <a:srgbClr val="7030A0"/>
                            </a:solidFill>
                            <a:miter lim="800000"/>
                            <a:headEnd/>
                            <a:tailEnd/>
                          </a:ln>
                        </wps:spPr>
                        <wps:txbx>
                          <w:txbxContent>
                            <w:p w14:paraId="3C71BE17" w14:textId="77777777" w:rsidR="00033E3C" w:rsidRPr="00535E6D" w:rsidRDefault="00033E3C" w:rsidP="00A60D4F">
                              <w:pPr>
                                <w:rPr>
                                  <w:rFonts w:ascii="Arial" w:hAnsi="Arial" w:cs="Arial"/>
                                  <w:sz w:val="28"/>
                                  <w:szCs w:val="28"/>
                                  <w:u w:val="single"/>
                                </w:rPr>
                              </w:pPr>
                              <w:r w:rsidRPr="00535E6D">
                                <w:rPr>
                                  <w:rFonts w:ascii="Arial" w:hAnsi="Arial" w:cs="Arial"/>
                                  <w:sz w:val="28"/>
                                  <w:szCs w:val="28"/>
                                  <w:u w:val="single"/>
                                </w:rPr>
                                <w:t>Reference 2</w:t>
                              </w:r>
                            </w:p>
                          </w:txbxContent>
                        </wps:txbx>
                        <wps:bodyPr rot="0" vert="horz" wrap="square" lIns="91440" tIns="45720" rIns="91440" bIns="45720" anchor="t" anchorCtr="0">
                          <a:noAutofit/>
                        </wps:bodyPr>
                      </wps:wsp>
                      <wps:wsp>
                        <wps:cNvPr id="392" name="Text Box 2"/>
                        <wps:cNvSpPr txBox="1">
                          <a:spLocks noChangeArrowheads="1"/>
                        </wps:cNvSpPr>
                        <wps:spPr bwMode="auto">
                          <a:xfrm>
                            <a:off x="0" y="490414"/>
                            <a:ext cx="5941694" cy="714374"/>
                          </a:xfrm>
                          <a:prstGeom prst="rect">
                            <a:avLst/>
                          </a:prstGeom>
                          <a:solidFill>
                            <a:srgbClr val="FFFFFF"/>
                          </a:solidFill>
                          <a:ln w="9525">
                            <a:noFill/>
                            <a:miter lim="800000"/>
                            <a:headEnd/>
                            <a:tailEnd/>
                          </a:ln>
                        </wps:spPr>
                        <wps:txbx>
                          <w:txbxContent>
                            <w:p w14:paraId="0B691F03" w14:textId="77777777" w:rsidR="00033E3C" w:rsidRPr="00535E6D" w:rsidRDefault="00033E3C" w:rsidP="00A77C17">
                              <w:pPr>
                                <w:rPr>
                                  <w:rFonts w:ascii="Arial" w:hAnsi="Arial" w:cs="Arial"/>
                                  <w:sz w:val="28"/>
                                  <w:szCs w:val="28"/>
                                </w:rPr>
                              </w:pPr>
                              <w:r w:rsidRPr="00535E6D">
                                <w:rPr>
                                  <w:rFonts w:ascii="Arial" w:hAnsi="Arial" w:cs="Arial"/>
                                  <w:sz w:val="28"/>
                                  <w:szCs w:val="28"/>
                                </w:rPr>
                                <w:t xml:space="preserve">Please provide details below for </w:t>
                              </w:r>
                              <w:r>
                                <w:rPr>
                                  <w:rFonts w:ascii="Arial" w:hAnsi="Arial" w:cs="Arial"/>
                                  <w:sz w:val="28"/>
                                  <w:szCs w:val="28"/>
                                </w:rPr>
                                <w:t>two</w:t>
                              </w:r>
                              <w:r w:rsidRPr="00535E6D">
                                <w:rPr>
                                  <w:rFonts w:ascii="Arial" w:hAnsi="Arial" w:cs="Arial"/>
                                  <w:sz w:val="28"/>
                                  <w:szCs w:val="28"/>
                                </w:rPr>
                                <w:t xml:space="preserve"> references. </w:t>
                              </w:r>
                              <w:r>
                                <w:rPr>
                                  <w:rFonts w:ascii="Arial" w:hAnsi="Arial" w:cs="Arial"/>
                                  <w:sz w:val="28"/>
                                  <w:szCs w:val="28"/>
                                </w:rPr>
                                <w:t>O</w:t>
                              </w:r>
                              <w:r w:rsidRPr="00535E6D">
                                <w:rPr>
                                  <w:rFonts w:ascii="Arial" w:hAnsi="Arial" w:cs="Arial"/>
                                  <w:sz w:val="28"/>
                                  <w:szCs w:val="28"/>
                                </w:rPr>
                                <w:t xml:space="preserve">ne </w:t>
                              </w:r>
                              <w:r>
                                <w:rPr>
                                  <w:rFonts w:ascii="Arial" w:hAnsi="Arial" w:cs="Arial"/>
                                  <w:sz w:val="28"/>
                                  <w:szCs w:val="28"/>
                                </w:rPr>
                                <w:t xml:space="preserve">must </w:t>
                              </w:r>
                              <w:r w:rsidRPr="00535E6D">
                                <w:rPr>
                                  <w:rFonts w:ascii="Arial" w:hAnsi="Arial" w:cs="Arial"/>
                                  <w:sz w:val="28"/>
                                  <w:szCs w:val="28"/>
                                </w:rPr>
                                <w:t xml:space="preserve">be your </w:t>
                              </w:r>
                              <w:r>
                                <w:rPr>
                                  <w:rFonts w:ascii="Arial" w:hAnsi="Arial" w:cs="Arial"/>
                                  <w:sz w:val="28"/>
                                  <w:szCs w:val="28"/>
                                </w:rPr>
                                <w:t xml:space="preserve">current landlord. The other your </w:t>
                              </w:r>
                              <w:r w:rsidRPr="00535E6D">
                                <w:rPr>
                                  <w:rFonts w:ascii="Arial" w:hAnsi="Arial" w:cs="Arial"/>
                                  <w:sz w:val="28"/>
                                  <w:szCs w:val="28"/>
                                </w:rPr>
                                <w:t>GP, as they will be asked to comment on your medical suitability for almshouse accommodation.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755EDF3" id="Group 393" o:spid="_x0000_s1224" style="position:absolute;margin-left:-10.9pt;margin-top:8.85pt;width:468.5pt;height:696pt;z-index:251693056;mso-width-relative:margin;mso-height-relative:margin" coordsize="59501,7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">
                <v:shape id="_x0000_s1225" type="#_x0000_t202" style="position:absolute;width:50508;height:3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" stroked="f">
                  <v:textbox>
                    <w:txbxContent>
                      <w:p w14:paraId="14536E4C" w14:textId="77777777" w:rsidR="00033E3C" w:rsidRPr="00535E6D" w:rsidRDefault="00033E3C" w:rsidP="00F62707">
                        <w:pPr>
                          <w:rPr>
                            <w:rFonts w:ascii="Arial" w:hAnsi="Arial" w:cs="Arial"/>
                            <w:b/>
                            <w:color w:val="7030A0"/>
                            <w:sz w:val="36"/>
                            <w:szCs w:val="36"/>
                            <w:u w:val="single"/>
                          </w:rPr>
                        </w:pPr>
                        <w:r w:rsidRPr="00535E6D">
                          <w:rPr>
                            <w:rFonts w:ascii="Arial" w:hAnsi="Arial" w:cs="Arial"/>
                            <w:b/>
                            <w:color w:val="7030A0"/>
                            <w:sz w:val="36"/>
                            <w:szCs w:val="36"/>
                            <w:u w:val="single"/>
                          </w:rPr>
                          <w:t>PART 7: References</w:t>
                        </w:r>
                      </w:p>
                    </w:txbxContent>
                  </v:textbox>
                </v:shape>
                <v:group id="Group 390" o:spid="_x0000_s1226" style="position:absolute;left:83;top:20366;width:28886;height:6947" coordsize="28888,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_x0000_s1227" type="#_x0000_t202" style="position:absolute;width:7506;height:3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" stroked="f">
                    <v:textbox>
                      <w:txbxContent>
                        <w:p w14:paraId="29F128A0" w14:textId="77777777" w:rsidR="00033E3C" w:rsidRPr="00535E6D" w:rsidRDefault="00033E3C" w:rsidP="00F62707">
                          <w:pPr>
                            <w:rPr>
                              <w:rFonts w:ascii="Arial" w:hAnsi="Arial" w:cs="Arial"/>
                              <w:sz w:val="32"/>
                              <w:szCs w:val="32"/>
                            </w:rPr>
                          </w:pPr>
                          <w:r w:rsidRPr="00535E6D">
                            <w:rPr>
                              <w:rFonts w:ascii="Arial" w:hAnsi="Arial" w:cs="Arial"/>
                              <w:sz w:val="28"/>
                              <w:szCs w:val="28"/>
                            </w:rPr>
                            <w:t>Name</w:t>
                          </w:r>
                          <w:r w:rsidRPr="00535E6D">
                            <w:rPr>
                              <w:rFonts w:ascii="Arial" w:hAnsi="Arial" w:cs="Arial"/>
                              <w:sz w:val="32"/>
                              <w:szCs w:val="32"/>
                            </w:rPr>
                            <w:t>:</w:t>
                          </w:r>
                        </w:p>
                      </w:txbxContent>
                    </v:textbox>
                  </v:shape>
                  <v:shape id="_x0000_s1228" type="#_x0000_t202" style="position:absolute;left:814;top:3349;width:28074;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">
                    <v:textbox>
                      <w:txbxContent>
                        <w:p w14:paraId="3E4F3537" w14:textId="77777777" w:rsidR="00033E3C" w:rsidRPr="00E40BC5" w:rsidRDefault="00033E3C" w:rsidP="00F62707">
                          <w:pPr>
                            <w:rPr>
                              <w:sz w:val="28"/>
                              <w:szCs w:val="28"/>
                            </w:rPr>
                          </w:pPr>
                        </w:p>
                      </w:txbxContent>
                    </v:textbox>
                  </v:shape>
                </v:group>
                <v:group id="Group 370" o:spid="_x0000_s1229" style="position:absolute;top:29593;width:28943;height:14148" coordorigin="-857" coordsize="28931,14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_x0000_s1230" type="#_x0000_t202" style="position:absolute;left:-857;width:9343;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" stroked="f">
                    <v:textbox>
                      <w:txbxContent>
                        <w:p w14:paraId="044C4512" w14:textId="77777777" w:rsidR="00033E3C" w:rsidRPr="002D4F70" w:rsidRDefault="00033E3C" w:rsidP="00F62707">
                          <w:pPr>
                            <w:rPr>
                              <w:sz w:val="32"/>
                              <w:szCs w:val="32"/>
                            </w:rPr>
                          </w:pPr>
                          <w:r w:rsidRPr="00535E6D">
                            <w:rPr>
                              <w:rFonts w:ascii="Arial" w:hAnsi="Arial" w:cs="Arial"/>
                              <w:sz w:val="28"/>
                              <w:szCs w:val="28"/>
                            </w:rPr>
                            <w:t>Address</w:t>
                          </w:r>
                          <w:r w:rsidRPr="002D4F70">
                            <w:rPr>
                              <w:sz w:val="32"/>
                              <w:szCs w:val="32"/>
                            </w:rPr>
                            <w:t>:</w:t>
                          </w:r>
                        </w:p>
                      </w:txbxContent>
                    </v:textbox>
                  </v:shape>
                  <v:shape id="_x0000_s1231" type="#_x0000_t202" style="position:absolute;top:3333;width:28073;height:1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">
                    <v:textbox>
                      <w:txbxContent>
                        <w:p w14:paraId="60244293" w14:textId="77777777" w:rsidR="00033E3C" w:rsidRPr="002D4F70" w:rsidRDefault="00033E3C" w:rsidP="00F62707">
                          <w:pPr>
                            <w:rPr>
                              <w:sz w:val="28"/>
                              <w:szCs w:val="28"/>
                            </w:rPr>
                          </w:pPr>
                        </w:p>
                      </w:txbxContent>
                    </v:textbox>
                  </v:shape>
                </v:group>
                <v:group id="Group 18" o:spid="_x0000_s1232" style="position:absolute;top:46135;width:28943;height:10535" coordorigin="-857" coordsize="60706,1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_x0000_s1233" type="#_x0000_t202" style="position:absolute;left:-857;width:45428;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26F181D0" w14:textId="77777777" w:rsidR="00033E3C" w:rsidRPr="00535E6D" w:rsidRDefault="00033E3C" w:rsidP="00F62707">
                          <w:pPr>
                            <w:rPr>
                              <w:rFonts w:ascii="Arial" w:hAnsi="Arial" w:cs="Arial"/>
                              <w:sz w:val="28"/>
                              <w:szCs w:val="28"/>
                            </w:rPr>
                          </w:pPr>
                          <w:r w:rsidRPr="00535E6D">
                            <w:rPr>
                              <w:rFonts w:ascii="Arial" w:hAnsi="Arial" w:cs="Arial"/>
                              <w:sz w:val="28"/>
                              <w:szCs w:val="28"/>
                            </w:rPr>
                            <w:t>Phone number(s):</w:t>
                          </w:r>
                        </w:p>
                      </w:txbxContent>
                    </v:textbox>
                  </v:shape>
                  <v:shape id="_x0000_s1234" type="#_x0000_t202" style="position:absolute;left:958;top:3333;width:58891;height:7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1F7A34B3" w14:textId="77777777" w:rsidR="00033E3C" w:rsidRPr="00E40BC5" w:rsidRDefault="00033E3C" w:rsidP="00F62707">
                          <w:pPr>
                            <w:rPr>
                              <w:sz w:val="28"/>
                              <w:szCs w:val="28"/>
                            </w:rPr>
                          </w:pPr>
                        </w:p>
                      </w:txbxContent>
                    </v:textbox>
                  </v:shape>
                </v:group>
                <v:shape id="_x0000_s1235" type="#_x0000_t202" style="position:absolute;left:31422;top:32918;width:28079;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">
                  <v:textbox>
                    <w:txbxContent>
                      <w:p w14:paraId="13321778" w14:textId="77777777" w:rsidR="00033E3C" w:rsidRPr="002D4F70" w:rsidRDefault="00033E3C" w:rsidP="00F62707">
                        <w:pPr>
                          <w:rPr>
                            <w:sz w:val="28"/>
                            <w:szCs w:val="28"/>
                          </w:rPr>
                        </w:pPr>
                      </w:p>
                    </w:txbxContent>
                  </v:textbox>
                </v:shape>
                <v:shape id="_x0000_s1236" type="#_x0000_t202" style="position:absolute;left:31338;top:23691;width:28080;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">
                  <v:textbox>
                    <w:txbxContent>
                      <w:p w14:paraId="386472E3" w14:textId="77777777" w:rsidR="00033E3C" w:rsidRPr="00E40BC5" w:rsidRDefault="00033E3C" w:rsidP="00A60D4F">
                        <w:pPr>
                          <w:rPr>
                            <w:sz w:val="28"/>
                            <w:szCs w:val="28"/>
                          </w:rPr>
                        </w:pPr>
                      </w:p>
                    </w:txbxContent>
                  </v:textbox>
                </v:shape>
                <v:shape id="_x0000_s1237" type="#_x0000_t202" style="position:absolute;left:31422;top:49377;width:28073;height:7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">
                  <v:textbox>
                    <w:txbxContent>
                      <w:p w14:paraId="6A51CA14" w14:textId="77777777" w:rsidR="00033E3C" w:rsidRPr="00E40BC5" w:rsidRDefault="00033E3C" w:rsidP="00A60D4F">
                        <w:pPr>
                          <w:rPr>
                            <w:sz w:val="28"/>
                            <w:szCs w:val="28"/>
                          </w:rPr>
                        </w:pPr>
                      </w:p>
                    </w:txbxContent>
                  </v:textbox>
                </v:shape>
                <v:group id="Group 379" o:spid="_x0000_s1238" style="position:absolute;top:58604;width:28930;height:6922" coordorigin="-857" coordsize="28951,6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_x0000_s1239" type="#_x0000_t202" style="position:absolute;left:-857;width:27071;height:3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" stroked="f">
                    <v:textbox>
                      <w:txbxContent>
                        <w:p w14:paraId="5FFFEE4D" w14:textId="77777777" w:rsidR="00033E3C" w:rsidRPr="002D4F70" w:rsidRDefault="00033E3C" w:rsidP="00A60D4F">
                          <w:pPr>
                            <w:rPr>
                              <w:sz w:val="32"/>
                              <w:szCs w:val="32"/>
                            </w:rPr>
                          </w:pPr>
                          <w:r>
                            <w:rPr>
                              <w:rFonts w:ascii="Arial" w:hAnsi="Arial" w:cs="Arial"/>
                              <w:sz w:val="28"/>
                              <w:szCs w:val="28"/>
                            </w:rPr>
                            <w:t>Relationship to you</w:t>
                          </w:r>
                          <w:r>
                            <w:rPr>
                              <w:sz w:val="32"/>
                              <w:szCs w:val="32"/>
                            </w:rPr>
                            <w:t>:</w:t>
                          </w:r>
                        </w:p>
                      </w:txbxContent>
                    </v:textbox>
                  </v:shape>
                  <v:shape id="_x0000_s1240" type="#_x0000_t202" style="position:absolute;top:3333;width:28094;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">
                    <v:textbox>
                      <w:txbxContent>
                        <w:p w14:paraId="7778A5B0" w14:textId="77777777" w:rsidR="00033E3C" w:rsidRPr="00E40BC5" w:rsidRDefault="00033E3C" w:rsidP="00A60D4F">
                          <w:pPr>
                            <w:rPr>
                              <w:sz w:val="28"/>
                              <w:szCs w:val="28"/>
                            </w:rPr>
                          </w:pPr>
                        </w:p>
                      </w:txbxContent>
                    </v:textbox>
                  </v:shape>
                </v:group>
                <v:shape id="_x0000_s1241" type="#_x0000_t202" style="position:absolute;left:31422;top:61804;width:28079;height:3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Wpx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">
                  <v:textbox>
                    <w:txbxContent>
                      <w:p w14:paraId="48B24047" w14:textId="77777777" w:rsidR="00033E3C" w:rsidRPr="00E40BC5" w:rsidRDefault="00033E3C" w:rsidP="00A60D4F">
                        <w:pPr>
                          <w:rPr>
                            <w:sz w:val="28"/>
                            <w:szCs w:val="28"/>
                          </w:rPr>
                        </w:pPr>
                      </w:p>
                    </w:txbxContent>
                  </v:textbox>
                </v:shape>
                <v:group id="Group 383" o:spid="_x0000_s1242" style="position:absolute;left:83;top:66917;width:29598;height:6915" coordorigin="-857" coordsize="29627,6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_x0000_s1243" type="#_x0000_t202" style="position:absolute;left:-857;width:29626;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" stroked="f">
                    <v:textbox>
                      <w:txbxContent>
                        <w:p w14:paraId="5B4D6E95" w14:textId="77777777" w:rsidR="00033E3C" w:rsidRPr="00535E6D" w:rsidRDefault="00033E3C" w:rsidP="00A60D4F">
                          <w:pPr>
                            <w:rPr>
                              <w:rFonts w:ascii="Arial" w:hAnsi="Arial" w:cs="Arial"/>
                              <w:sz w:val="28"/>
                              <w:szCs w:val="28"/>
                            </w:rPr>
                          </w:pPr>
                          <w:r w:rsidRPr="00535E6D">
                            <w:rPr>
                              <w:rFonts w:ascii="Arial" w:hAnsi="Arial" w:cs="Arial"/>
                              <w:sz w:val="28"/>
                              <w:szCs w:val="28"/>
                            </w:rPr>
                            <w:t>How long have they known you?</w:t>
                          </w:r>
                        </w:p>
                      </w:txbxContent>
                    </v:textbox>
                  </v:shape>
                  <v:shape id="_x0000_s1244" type="#_x0000_t202" style="position:absolute;top:3333;width:28094;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">
                    <v:textbox>
                      <w:txbxContent>
                        <w:p w14:paraId="207CBB28" w14:textId="77777777" w:rsidR="00033E3C" w:rsidRPr="00E40BC5" w:rsidRDefault="00033E3C" w:rsidP="00A60D4F">
                          <w:pPr>
                            <w:rPr>
                              <w:sz w:val="28"/>
                              <w:szCs w:val="28"/>
                            </w:rPr>
                          </w:pPr>
                        </w:p>
                      </w:txbxContent>
                    </v:textbox>
                  </v:shape>
                </v:group>
                <v:shape id="_x0000_s1245" type="#_x0000_t202" style="position:absolute;left:31422;top:70242;width:2807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">
                  <v:textbox>
                    <w:txbxContent>
                      <w:p w14:paraId="58D666A2" w14:textId="77777777" w:rsidR="00033E3C" w:rsidRPr="00E40BC5" w:rsidRDefault="00033E3C" w:rsidP="00A60D4F">
                        <w:pPr>
                          <w:rPr>
                            <w:sz w:val="28"/>
                            <w:szCs w:val="28"/>
                          </w:rPr>
                        </w:pPr>
                      </w:p>
                    </w:txbxContent>
                  </v:textbox>
                </v:shape>
                <v:line id="Straight Connector 387" o:spid="_x0000_s1246" style="position:absolute;visibility:visible;mso-wrap-style:square" from="30175,15461" to="30175,76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" strokecolor="#5b9bd5 [3204]" strokeweight=".5pt">
                  <v:stroke dashstyle="dash" joinstyle="miter"/>
                </v:line>
                <v:shape id="_x0000_s1247" type="#_x0000_t202" style="position:absolute;left:9060;top:15461;width:11850;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" strokecolor="#7030a0">
                  <v:textbox>
                    <w:txbxContent>
                      <w:p w14:paraId="1EF9831D" w14:textId="77777777" w:rsidR="00033E3C" w:rsidRPr="00535E6D" w:rsidRDefault="00033E3C" w:rsidP="00A60D4F">
                        <w:pPr>
                          <w:rPr>
                            <w:rFonts w:ascii="Arial" w:hAnsi="Arial" w:cs="Arial"/>
                            <w:sz w:val="28"/>
                            <w:szCs w:val="28"/>
                            <w:u w:val="single"/>
                          </w:rPr>
                        </w:pPr>
                        <w:r w:rsidRPr="00535E6D">
                          <w:rPr>
                            <w:rFonts w:ascii="Arial" w:hAnsi="Arial" w:cs="Arial"/>
                            <w:sz w:val="28"/>
                            <w:szCs w:val="28"/>
                            <w:u w:val="single"/>
                          </w:rPr>
                          <w:t>Reference 1</w:t>
                        </w:r>
                      </w:p>
                    </w:txbxContent>
                  </v:textbox>
                </v:shape>
                <v:shape id="_x0000_s1248" type="#_x0000_t202" style="position:absolute;left:39485;top:15461;width:11850;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" strokecolor="#7030a0">
                  <v:textbox>
                    <w:txbxContent>
                      <w:p w14:paraId="3C71BE17" w14:textId="77777777" w:rsidR="00033E3C" w:rsidRPr="00535E6D" w:rsidRDefault="00033E3C" w:rsidP="00A60D4F">
                        <w:pPr>
                          <w:rPr>
                            <w:rFonts w:ascii="Arial" w:hAnsi="Arial" w:cs="Arial"/>
                            <w:sz w:val="28"/>
                            <w:szCs w:val="28"/>
                            <w:u w:val="single"/>
                          </w:rPr>
                        </w:pPr>
                        <w:r w:rsidRPr="00535E6D">
                          <w:rPr>
                            <w:rFonts w:ascii="Arial" w:hAnsi="Arial" w:cs="Arial"/>
                            <w:sz w:val="28"/>
                            <w:szCs w:val="28"/>
                            <w:u w:val="single"/>
                          </w:rPr>
                          <w:t>Reference 2</w:t>
                        </w:r>
                      </w:p>
                    </w:txbxContent>
                  </v:textbox>
                </v:shape>
                <v:shape id="_x0000_s1249" type="#_x0000_t202" style="position:absolute;top:4904;width:59416;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" stroked="f">
                  <v:textbox>
                    <w:txbxContent>
                      <w:p w14:paraId="0B691F03" w14:textId="77777777" w:rsidR="00033E3C" w:rsidRPr="00535E6D" w:rsidRDefault="00033E3C" w:rsidP="00A77C17">
                        <w:pPr>
                          <w:rPr>
                            <w:rFonts w:ascii="Arial" w:hAnsi="Arial" w:cs="Arial"/>
                            <w:sz w:val="28"/>
                            <w:szCs w:val="28"/>
                          </w:rPr>
                        </w:pPr>
                        <w:r w:rsidRPr="00535E6D">
                          <w:rPr>
                            <w:rFonts w:ascii="Arial" w:hAnsi="Arial" w:cs="Arial"/>
                            <w:sz w:val="28"/>
                            <w:szCs w:val="28"/>
                          </w:rPr>
                          <w:t xml:space="preserve">Please provide details below for </w:t>
                        </w:r>
                        <w:r>
                          <w:rPr>
                            <w:rFonts w:ascii="Arial" w:hAnsi="Arial" w:cs="Arial"/>
                            <w:sz w:val="28"/>
                            <w:szCs w:val="28"/>
                          </w:rPr>
                          <w:t>two</w:t>
                        </w:r>
                        <w:r w:rsidRPr="00535E6D">
                          <w:rPr>
                            <w:rFonts w:ascii="Arial" w:hAnsi="Arial" w:cs="Arial"/>
                            <w:sz w:val="28"/>
                            <w:szCs w:val="28"/>
                          </w:rPr>
                          <w:t xml:space="preserve"> references. </w:t>
                        </w:r>
                        <w:r>
                          <w:rPr>
                            <w:rFonts w:ascii="Arial" w:hAnsi="Arial" w:cs="Arial"/>
                            <w:sz w:val="28"/>
                            <w:szCs w:val="28"/>
                          </w:rPr>
                          <w:t>O</w:t>
                        </w:r>
                        <w:r w:rsidRPr="00535E6D">
                          <w:rPr>
                            <w:rFonts w:ascii="Arial" w:hAnsi="Arial" w:cs="Arial"/>
                            <w:sz w:val="28"/>
                            <w:szCs w:val="28"/>
                          </w:rPr>
                          <w:t xml:space="preserve">ne </w:t>
                        </w:r>
                        <w:r>
                          <w:rPr>
                            <w:rFonts w:ascii="Arial" w:hAnsi="Arial" w:cs="Arial"/>
                            <w:sz w:val="28"/>
                            <w:szCs w:val="28"/>
                          </w:rPr>
                          <w:t xml:space="preserve">must </w:t>
                        </w:r>
                        <w:r w:rsidRPr="00535E6D">
                          <w:rPr>
                            <w:rFonts w:ascii="Arial" w:hAnsi="Arial" w:cs="Arial"/>
                            <w:sz w:val="28"/>
                            <w:szCs w:val="28"/>
                          </w:rPr>
                          <w:t xml:space="preserve">be your </w:t>
                        </w:r>
                        <w:r>
                          <w:rPr>
                            <w:rFonts w:ascii="Arial" w:hAnsi="Arial" w:cs="Arial"/>
                            <w:sz w:val="28"/>
                            <w:szCs w:val="28"/>
                          </w:rPr>
                          <w:t xml:space="preserve">current landlord. The other your </w:t>
                        </w:r>
                        <w:r w:rsidRPr="00535E6D">
                          <w:rPr>
                            <w:rFonts w:ascii="Arial" w:hAnsi="Arial" w:cs="Arial"/>
                            <w:sz w:val="28"/>
                            <w:szCs w:val="28"/>
                          </w:rPr>
                          <w:t>GP, as they will be asked to comment on your medical suitability for almshouse accommodation.</w:t>
                        </w:r>
                      </w:p>
                    </w:txbxContent>
                  </v:textbox>
                </v:shape>
              </v:group>
            </w:pict>
          </mc:Fallback>
        </mc:AlternateContent>
      </w:r>
    </w:p>
    <w:p w14:paraId="6D653C83" w14:textId="77777777" w:rsidR="0076712B" w:rsidRDefault="0076712B" w:rsidP="00AA1EBF"/>
    <w:p w14:paraId="5FCF4D6C" w14:textId="77777777" w:rsidR="0076712B" w:rsidRDefault="0076712B" w:rsidP="00AA1EBF"/>
    <w:p w14:paraId="2EDA0E5D" w14:textId="77777777" w:rsidR="0076712B" w:rsidRDefault="0076712B" w:rsidP="00AA1EBF"/>
    <w:p w14:paraId="7E65CF5C" w14:textId="77777777" w:rsidR="0076712B" w:rsidRDefault="0076712B" w:rsidP="00AA1EBF"/>
    <w:p w14:paraId="22D10ADD" w14:textId="77777777" w:rsidR="0076712B" w:rsidRDefault="0076712B" w:rsidP="00AA1EBF"/>
    <w:p w14:paraId="489A7F4D" w14:textId="77777777" w:rsidR="0076712B" w:rsidRDefault="0076712B" w:rsidP="00AA1EBF"/>
    <w:p w14:paraId="6A127D98" w14:textId="77777777" w:rsidR="0076712B" w:rsidRDefault="0076712B" w:rsidP="00AA1EBF"/>
    <w:p w14:paraId="62691B24" w14:textId="77777777" w:rsidR="0076712B" w:rsidRDefault="0076712B" w:rsidP="00AA1EBF"/>
    <w:p w14:paraId="754315A2" w14:textId="77777777" w:rsidR="0076712B" w:rsidRDefault="0076712B" w:rsidP="00AA1EBF"/>
    <w:p w14:paraId="29A1D4B9" w14:textId="77777777" w:rsidR="0076712B" w:rsidRDefault="0076712B" w:rsidP="00AA1EBF"/>
    <w:p w14:paraId="406A9433" w14:textId="77777777" w:rsidR="0076712B" w:rsidRDefault="0076712B" w:rsidP="00AA1EBF"/>
    <w:p w14:paraId="53C43DF2" w14:textId="77777777" w:rsidR="0076712B" w:rsidRDefault="0076712B" w:rsidP="00AA1EBF"/>
    <w:p w14:paraId="2A894974" w14:textId="77777777" w:rsidR="0076712B" w:rsidRDefault="0076712B" w:rsidP="00AA1EBF"/>
    <w:p w14:paraId="6FD3A720" w14:textId="77777777" w:rsidR="0076712B" w:rsidRDefault="0076712B" w:rsidP="00AA1EBF"/>
    <w:p w14:paraId="25BF7B7A" w14:textId="77777777" w:rsidR="0076712B" w:rsidRDefault="0076712B" w:rsidP="00AA1EBF"/>
    <w:p w14:paraId="3DF0ACBF" w14:textId="77777777" w:rsidR="0076712B" w:rsidRDefault="0076712B" w:rsidP="00AA1EBF"/>
    <w:p w14:paraId="551FE26B" w14:textId="77777777" w:rsidR="0076712B" w:rsidRDefault="0076712B" w:rsidP="00AA1EBF"/>
    <w:p w14:paraId="433E0434" w14:textId="77777777" w:rsidR="0076712B" w:rsidRDefault="0076712B" w:rsidP="00AA1EBF"/>
    <w:p w14:paraId="3D3416DB" w14:textId="77777777" w:rsidR="0076712B" w:rsidRDefault="0076712B" w:rsidP="00AA1EBF"/>
    <w:p w14:paraId="125DB2D7" w14:textId="77777777" w:rsidR="0076712B" w:rsidRDefault="0076712B" w:rsidP="00AA1EBF"/>
    <w:p w14:paraId="2FA2AF6F" w14:textId="77777777" w:rsidR="0076712B" w:rsidRDefault="0076712B" w:rsidP="00AA1EBF"/>
    <w:p w14:paraId="0F30FA30" w14:textId="77777777" w:rsidR="0076712B" w:rsidRDefault="0076712B" w:rsidP="00AA1EBF"/>
    <w:p w14:paraId="64FAB424" w14:textId="77777777" w:rsidR="0076712B" w:rsidRDefault="0076712B" w:rsidP="00AA1EBF"/>
    <w:p w14:paraId="00DDA578" w14:textId="77777777" w:rsidR="0076712B" w:rsidRDefault="0076712B" w:rsidP="00AA1EBF"/>
    <w:p w14:paraId="52219EA5" w14:textId="77777777" w:rsidR="0076712B" w:rsidRDefault="0076712B" w:rsidP="00AA1EBF"/>
    <w:p w14:paraId="6ED006AB" w14:textId="77777777" w:rsidR="0076712B" w:rsidRDefault="0076712B" w:rsidP="00AA1EBF"/>
    <w:p w14:paraId="3D9CB48C" w14:textId="77777777" w:rsidR="0076712B" w:rsidRDefault="0076712B" w:rsidP="00AA1EBF"/>
    <w:p w14:paraId="3FC74463" w14:textId="77777777" w:rsidR="0076712B" w:rsidRDefault="0076712B" w:rsidP="00AA1EBF"/>
    <w:p w14:paraId="5A976886" w14:textId="77777777" w:rsidR="0076712B" w:rsidRDefault="0076712B" w:rsidP="00AA1EBF"/>
    <w:p w14:paraId="7D91BF5B" w14:textId="77777777" w:rsidR="0076712B" w:rsidRDefault="0076712B" w:rsidP="00AA1EBF"/>
    <w:p w14:paraId="5B670EBA" w14:textId="77777777" w:rsidR="0076712B" w:rsidRDefault="0076712B" w:rsidP="00AA1EBF"/>
    <w:p w14:paraId="1BACDB67" w14:textId="77777777" w:rsidR="0076712B" w:rsidRDefault="0076712B" w:rsidP="00AA1EBF"/>
    <w:p w14:paraId="5169AC20" w14:textId="77777777" w:rsidR="0076712B" w:rsidRDefault="0076712B" w:rsidP="00AA1EBF"/>
    <w:p w14:paraId="5DFD19D2" w14:textId="77777777" w:rsidR="0076712B" w:rsidRDefault="0076712B" w:rsidP="00AA1EBF"/>
    <w:p w14:paraId="51D47118" w14:textId="77777777" w:rsidR="0076712B" w:rsidRDefault="0076712B" w:rsidP="00AA1EBF"/>
    <w:p w14:paraId="5E037D75" w14:textId="77777777" w:rsidR="0076712B" w:rsidRDefault="0076712B" w:rsidP="00AA1EBF"/>
    <w:p w14:paraId="46F0E63E" w14:textId="77777777" w:rsidR="0076712B" w:rsidRDefault="0076712B" w:rsidP="00AA1EBF"/>
    <w:p w14:paraId="22BDB237" w14:textId="77777777" w:rsidR="0076712B" w:rsidRDefault="0076712B" w:rsidP="00AA1EBF"/>
    <w:p w14:paraId="626AABB7" w14:textId="77777777" w:rsidR="0076712B" w:rsidRDefault="0076712B" w:rsidP="00AA1EBF"/>
    <w:p w14:paraId="314A6D1D" w14:textId="77777777" w:rsidR="0076712B" w:rsidRDefault="0076712B" w:rsidP="00AA1EBF"/>
    <w:p w14:paraId="0F48BF04" w14:textId="77777777" w:rsidR="0076712B" w:rsidRDefault="0076712B" w:rsidP="00AA1EBF"/>
    <w:p w14:paraId="74D4A8E2" w14:textId="77777777" w:rsidR="0076712B" w:rsidRDefault="0076712B" w:rsidP="00AA1EBF"/>
    <w:p w14:paraId="1D5FDB4B" w14:textId="77777777" w:rsidR="0076712B" w:rsidRDefault="0076712B" w:rsidP="00AA1EBF"/>
    <w:p w14:paraId="016C8306" w14:textId="77777777" w:rsidR="0076712B" w:rsidRDefault="0076712B" w:rsidP="00AA1EBF"/>
    <w:p w14:paraId="3AEB2830" w14:textId="77777777" w:rsidR="0076712B" w:rsidRDefault="0076712B" w:rsidP="00AA1EBF"/>
    <w:p w14:paraId="6A719D51" w14:textId="77777777" w:rsidR="0076712B" w:rsidRDefault="0076712B" w:rsidP="00AA1EBF"/>
    <w:p w14:paraId="23AD169A" w14:textId="77777777" w:rsidR="00ED1FDE" w:rsidRDefault="00ED1FDE" w:rsidP="00AA1EBF"/>
    <w:p w14:paraId="4248D42F" w14:textId="77777777" w:rsidR="00ED1FDE" w:rsidRDefault="00ED1FDE" w:rsidP="00AA1EBF"/>
    <w:p w14:paraId="7F00D86D" w14:textId="77777777" w:rsidR="00ED1FDE" w:rsidRDefault="00ED1FDE" w:rsidP="00AA1EBF"/>
    <w:p w14:paraId="5E7BC721" w14:textId="77777777" w:rsidR="00ED1FDE" w:rsidRDefault="00ED1FDE" w:rsidP="00AA1EBF"/>
    <w:p w14:paraId="4D932ECE" w14:textId="77777777" w:rsidR="00ED1FDE" w:rsidRDefault="00ED1FDE" w:rsidP="00AA1EBF"/>
    <w:p w14:paraId="22776B4E" w14:textId="77777777" w:rsidR="00ED1FDE" w:rsidRDefault="00ED1FDE" w:rsidP="00AA1EBF"/>
    <w:p w14:paraId="5A5C5A56" w14:textId="77777777" w:rsidR="00ED1FDE" w:rsidRDefault="00ED1FDE" w:rsidP="00AA1EBF"/>
    <w:p w14:paraId="24028EA1" w14:textId="77777777" w:rsidR="00ED1FDE" w:rsidRDefault="00ED1FDE" w:rsidP="00AA1EBF"/>
    <w:p w14:paraId="112673DC" w14:textId="77777777" w:rsidR="00675510" w:rsidRDefault="00675510" w:rsidP="00AA1EBF">
      <w:r w:rsidRPr="00B26184">
        <w:rPr>
          <w:noProof/>
          <w:lang w:eastAsia="en-GB"/>
        </w:rPr>
        <mc:AlternateContent>
          <mc:Choice Requires="wps">
            <w:drawing>
              <wp:anchor distT="0" distB="0" distL="114300" distR="114300" simplePos="0" relativeHeight="251860992" behindDoc="0" locked="0" layoutInCell="1" allowOverlap="1" wp14:anchorId="0093642E" wp14:editId="3176E465">
                <wp:simplePos x="0" y="0"/>
                <wp:positionH relativeFrom="column">
                  <wp:posOffset>-98631</wp:posOffset>
                </wp:positionH>
                <wp:positionV relativeFrom="paragraph">
                  <wp:posOffset>167005</wp:posOffset>
                </wp:positionV>
                <wp:extent cx="5050800" cy="363600"/>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800" cy="363600"/>
                        </a:xfrm>
                        <a:prstGeom prst="rect">
                          <a:avLst/>
                        </a:prstGeom>
                        <a:solidFill>
                          <a:srgbClr val="FFFFFF"/>
                        </a:solidFill>
                        <a:ln w="9525">
                          <a:noFill/>
                          <a:miter lim="800000"/>
                          <a:headEnd/>
                          <a:tailEnd/>
                        </a:ln>
                      </wps:spPr>
                      <wps:txbx>
                        <w:txbxContent>
                          <w:p w14:paraId="16A31E36" w14:textId="77777777" w:rsidR="00033E3C" w:rsidRPr="00535E6D" w:rsidRDefault="00033E3C" w:rsidP="00675510">
                            <w:pPr>
                              <w:rPr>
                                <w:rFonts w:ascii="Arial" w:hAnsi="Arial" w:cs="Arial"/>
                                <w:b/>
                                <w:color w:val="7030A0"/>
                                <w:sz w:val="36"/>
                                <w:szCs w:val="36"/>
                                <w:u w:val="single"/>
                              </w:rPr>
                            </w:pPr>
                            <w:r w:rsidRPr="00535E6D">
                              <w:rPr>
                                <w:rFonts w:ascii="Arial" w:hAnsi="Arial" w:cs="Arial"/>
                                <w:b/>
                                <w:color w:val="7030A0"/>
                                <w:sz w:val="36"/>
                                <w:szCs w:val="36"/>
                                <w:u w:val="single"/>
                              </w:rPr>
                              <w:t>PART 8: Pets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93642E" id="_x0000_s1250" type="#_x0000_t202" style="position:absolute;margin-left:-7.75pt;margin-top:13.15pt;width:397.7pt;height:28.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" stroked="f">
                <v:textbox style="mso-fit-shape-to-text:t">
                  <w:txbxContent>
                    <w:p w14:paraId="16A31E36" w14:textId="77777777" w:rsidR="00033E3C" w:rsidRPr="00535E6D" w:rsidRDefault="00033E3C" w:rsidP="00675510">
                      <w:pPr>
                        <w:rPr>
                          <w:rFonts w:ascii="Arial" w:hAnsi="Arial" w:cs="Arial"/>
                          <w:b/>
                          <w:color w:val="7030A0"/>
                          <w:sz w:val="36"/>
                          <w:szCs w:val="36"/>
                          <w:u w:val="single"/>
                        </w:rPr>
                      </w:pPr>
                      <w:r w:rsidRPr="00535E6D">
                        <w:rPr>
                          <w:rFonts w:ascii="Arial" w:hAnsi="Arial" w:cs="Arial"/>
                          <w:b/>
                          <w:color w:val="7030A0"/>
                          <w:sz w:val="36"/>
                          <w:szCs w:val="36"/>
                          <w:u w:val="single"/>
                        </w:rPr>
                        <w:t>PART 8: Pets</w:t>
                      </w:r>
                    </w:p>
                  </w:txbxContent>
                </v:textbox>
                <w10:wrap type="square"/>
              </v:shape>
            </w:pict>
          </mc:Fallback>
        </mc:AlternateContent>
      </w:r>
    </w:p>
    <w:p w14:paraId="0B376956" w14:textId="77777777" w:rsidR="00675510" w:rsidRDefault="00A71D1F" w:rsidP="00AA1EBF">
      <w:r w:rsidRPr="00B26184">
        <w:rPr>
          <w:noProof/>
          <w:lang w:eastAsia="en-GB"/>
        </w:rPr>
        <mc:AlternateContent>
          <mc:Choice Requires="wps">
            <w:drawing>
              <wp:anchor distT="0" distB="0" distL="114300" distR="114300" simplePos="0" relativeHeight="251853824" behindDoc="0" locked="0" layoutInCell="1" allowOverlap="1" wp14:anchorId="3924CC90" wp14:editId="53C8756F">
                <wp:simplePos x="0" y="0"/>
                <wp:positionH relativeFrom="column">
                  <wp:posOffset>-90805</wp:posOffset>
                </wp:positionH>
                <wp:positionV relativeFrom="paragraph">
                  <wp:posOffset>241935</wp:posOffset>
                </wp:positionV>
                <wp:extent cx="6038850" cy="9525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52500"/>
                        </a:xfrm>
                        <a:prstGeom prst="rect">
                          <a:avLst/>
                        </a:prstGeom>
                        <a:solidFill>
                          <a:srgbClr val="FFFFFF"/>
                        </a:solidFill>
                        <a:ln w="9525">
                          <a:noFill/>
                          <a:miter lim="800000"/>
                          <a:headEnd/>
                          <a:tailEnd/>
                        </a:ln>
                      </wps:spPr>
                      <wps:txbx>
                        <w:txbxContent>
                          <w:p w14:paraId="1D7CF172" w14:textId="77777777" w:rsidR="00033E3C" w:rsidRDefault="00033E3C" w:rsidP="00535E6D">
                            <w:pPr>
                              <w:rPr>
                                <w:sz w:val="28"/>
                                <w:szCs w:val="28"/>
                              </w:rPr>
                            </w:pPr>
                            <w:r>
                              <w:rPr>
                                <w:sz w:val="28"/>
                                <w:szCs w:val="28"/>
                              </w:rPr>
                              <w:tab/>
                            </w:r>
                          </w:p>
                          <w:p w14:paraId="5D4757B0" w14:textId="77777777" w:rsidR="00033E3C" w:rsidRPr="00535E6D" w:rsidRDefault="00033E3C" w:rsidP="00535E6D">
                            <w:pPr>
                              <w:rPr>
                                <w:sz w:val="28"/>
                                <w:szCs w:val="28"/>
                              </w:rPr>
                            </w:pPr>
                            <w:r w:rsidRPr="00C52D9E">
                              <w:rPr>
                                <w:rFonts w:ascii="Arial" w:hAnsi="Arial" w:cs="Arial"/>
                                <w:sz w:val="28"/>
                                <w:szCs w:val="28"/>
                              </w:rPr>
                              <w:t>Do you have any pets?</w:t>
                            </w:r>
                            <w:r w:rsidRPr="00C52D9E">
                              <w:rPr>
                                <w:rFonts w:ascii="Arial" w:hAnsi="Arial" w:cs="Arial"/>
                                <w:sz w:val="28"/>
                                <w:szCs w:val="28"/>
                              </w:rPr>
                              <w:tab/>
                            </w:r>
                            <w:r w:rsidRPr="00C52D9E">
                              <w:rPr>
                                <w:rFonts w:ascii="Arial" w:hAnsi="Arial" w:cs="Arial"/>
                                <w:sz w:val="28"/>
                                <w:szCs w:val="28"/>
                              </w:rPr>
                              <w:tab/>
                            </w:r>
                            <w:r w:rsidRPr="00C52D9E">
                              <w:rPr>
                                <w:rFonts w:ascii="Arial" w:hAnsi="Arial" w:cs="Arial"/>
                              </w:rPr>
                              <w:tab/>
                            </w:r>
                            <w:r w:rsidRPr="00C52D9E">
                              <w:rPr>
                                <w:rFonts w:ascii="Arial" w:hAnsi="Arial" w:cs="Arial"/>
                                <w:sz w:val="28"/>
                                <w:szCs w:val="28"/>
                              </w:rPr>
                              <w:t xml:space="preserve">Yes   </w:t>
                            </w:r>
                            <w:sdt>
                              <w:sdtPr>
                                <w:rPr>
                                  <w:rFonts w:ascii="Arial" w:hAnsi="Arial" w:cs="Arial"/>
                                  <w:sz w:val="28"/>
                                  <w:szCs w:val="28"/>
                                </w:rPr>
                                <w:id w:val="-72083317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C52D9E">
                              <w:rPr>
                                <w:rFonts w:ascii="Arial" w:hAnsi="Arial" w:cs="Arial"/>
                                <w:sz w:val="28"/>
                                <w:szCs w:val="28"/>
                              </w:rPr>
                              <w:t xml:space="preserve">            No  </w:t>
                            </w:r>
                            <w:sdt>
                              <w:sdtPr>
                                <w:rPr>
                                  <w:rFonts w:ascii="Arial" w:hAnsi="Arial" w:cs="Arial"/>
                                  <w:sz w:val="28"/>
                                  <w:szCs w:val="28"/>
                                </w:rPr>
                                <w:id w:val="-172166499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C52D9E">
                              <w:rPr>
                                <w:rFonts w:ascii="Arial" w:hAnsi="Arial" w:cs="Arial"/>
                                <w:sz w:val="28"/>
                                <w:szCs w:val="28"/>
                              </w:rPr>
                              <w:t xml:space="preserve"> </w:t>
                            </w:r>
                          </w:p>
                          <w:p w14:paraId="14FBDA66" w14:textId="77777777" w:rsidR="00033E3C" w:rsidRPr="00C52D9E" w:rsidRDefault="00033E3C" w:rsidP="006E71E2">
                            <w:pPr>
                              <w:rPr>
                                <w:rFonts w:ascii="Arial" w:hAnsi="Arial" w:cs="Arial"/>
                                <w:sz w:val="28"/>
                                <w:szCs w:val="28"/>
                              </w:rPr>
                            </w:pPr>
                          </w:p>
                          <w:p w14:paraId="1CF63E45" w14:textId="77777777" w:rsidR="00033E3C" w:rsidRPr="00C52D9E" w:rsidRDefault="00033E3C" w:rsidP="006E71E2">
                            <w:pPr>
                              <w:rPr>
                                <w:rFonts w:ascii="Arial" w:hAnsi="Arial" w:cs="Arial"/>
                                <w:sz w:val="28"/>
                                <w:szCs w:val="28"/>
                              </w:rPr>
                            </w:pPr>
                            <w:r w:rsidRPr="00C52D9E">
                              <w:rPr>
                                <w:rFonts w:ascii="Arial" w:hAnsi="Arial" w:cs="Arial"/>
                                <w:sz w:val="28"/>
                                <w:szCs w:val="28"/>
                              </w:rPr>
                              <w:t xml:space="preserve">If yes, please give details below. </w:t>
                            </w:r>
                          </w:p>
                          <w:p w14:paraId="2DBF8DEC" w14:textId="77777777" w:rsidR="00033E3C" w:rsidRPr="006E71E2" w:rsidRDefault="00033E3C" w:rsidP="006E71E2">
                            <w:pPr>
                              <w:rPr>
                                <w:sz w:val="12"/>
                                <w:szCs w:val="12"/>
                              </w:rPr>
                            </w:pPr>
                          </w:p>
                          <w:p w14:paraId="28B45AB2" w14:textId="77777777" w:rsidR="00033E3C" w:rsidRPr="00277499" w:rsidRDefault="00033E3C" w:rsidP="006E71E2">
                            <w:pPr>
                              <w:rPr>
                                <w:sz w:val="28"/>
                                <w:szCs w:val="28"/>
                              </w:rPr>
                            </w:pPr>
                          </w:p>
                          <w:p w14:paraId="2A082ED7" w14:textId="77777777" w:rsidR="00033E3C" w:rsidRPr="00FB25E6" w:rsidRDefault="00033E3C" w:rsidP="006E71E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4CC90" id="_x0000_s1251" type="#_x0000_t202" style="position:absolute;margin-left:-7.15pt;margin-top:19.05pt;width:475.5pt;height: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" stroked="f">
                <v:textbox>
                  <w:txbxContent>
                    <w:p w14:paraId="1D7CF172" w14:textId="77777777" w:rsidR="00033E3C" w:rsidRDefault="00033E3C" w:rsidP="00535E6D">
                      <w:pPr>
                        <w:rPr>
                          <w:sz w:val="28"/>
                          <w:szCs w:val="28"/>
                        </w:rPr>
                      </w:pPr>
                      <w:r>
                        <w:rPr>
                          <w:sz w:val="28"/>
                          <w:szCs w:val="28"/>
                        </w:rPr>
                        <w:tab/>
                      </w:r>
                    </w:p>
                    <w:p w14:paraId="5D4757B0" w14:textId="77777777" w:rsidR="00033E3C" w:rsidRPr="00535E6D" w:rsidRDefault="00033E3C" w:rsidP="00535E6D">
                      <w:pPr>
                        <w:rPr>
                          <w:sz w:val="28"/>
                          <w:szCs w:val="28"/>
                        </w:rPr>
                      </w:pPr>
                      <w:r w:rsidRPr="00C52D9E">
                        <w:rPr>
                          <w:rFonts w:ascii="Arial" w:hAnsi="Arial" w:cs="Arial"/>
                          <w:sz w:val="28"/>
                          <w:szCs w:val="28"/>
                        </w:rPr>
                        <w:t>Do you have any pets?</w:t>
                      </w:r>
                      <w:r w:rsidRPr="00C52D9E">
                        <w:rPr>
                          <w:rFonts w:ascii="Arial" w:hAnsi="Arial" w:cs="Arial"/>
                          <w:sz w:val="28"/>
                          <w:szCs w:val="28"/>
                        </w:rPr>
                        <w:tab/>
                      </w:r>
                      <w:r w:rsidRPr="00C52D9E">
                        <w:rPr>
                          <w:rFonts w:ascii="Arial" w:hAnsi="Arial" w:cs="Arial"/>
                          <w:sz w:val="28"/>
                          <w:szCs w:val="28"/>
                        </w:rPr>
                        <w:tab/>
                      </w:r>
                      <w:r w:rsidRPr="00C52D9E">
                        <w:rPr>
                          <w:rFonts w:ascii="Arial" w:hAnsi="Arial" w:cs="Arial"/>
                        </w:rPr>
                        <w:tab/>
                      </w:r>
                      <w:r w:rsidRPr="00C52D9E">
                        <w:rPr>
                          <w:rFonts w:ascii="Arial" w:hAnsi="Arial" w:cs="Arial"/>
                          <w:sz w:val="28"/>
                          <w:szCs w:val="28"/>
                        </w:rPr>
                        <w:t xml:space="preserve">Yes   </w:t>
                      </w:r>
                      <w:sdt>
                        <w:sdtPr>
                          <w:rPr>
                            <w:rFonts w:ascii="Arial" w:hAnsi="Arial" w:cs="Arial"/>
                            <w:sz w:val="28"/>
                            <w:szCs w:val="28"/>
                          </w:rPr>
                          <w:id w:val="-720833179"/>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C52D9E">
                        <w:rPr>
                          <w:rFonts w:ascii="Arial" w:hAnsi="Arial" w:cs="Arial"/>
                          <w:sz w:val="28"/>
                          <w:szCs w:val="28"/>
                        </w:rPr>
                        <w:t xml:space="preserve">            No  </w:t>
                      </w:r>
                      <w:sdt>
                        <w:sdtPr>
                          <w:rPr>
                            <w:rFonts w:ascii="Arial" w:hAnsi="Arial" w:cs="Arial"/>
                            <w:sz w:val="28"/>
                            <w:szCs w:val="28"/>
                          </w:rPr>
                          <w:id w:val="-1721664994"/>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C52D9E">
                        <w:rPr>
                          <w:rFonts w:ascii="Arial" w:hAnsi="Arial" w:cs="Arial"/>
                          <w:sz w:val="28"/>
                          <w:szCs w:val="28"/>
                        </w:rPr>
                        <w:t xml:space="preserve"> </w:t>
                      </w:r>
                    </w:p>
                    <w:p w14:paraId="14FBDA66" w14:textId="77777777" w:rsidR="00033E3C" w:rsidRPr="00C52D9E" w:rsidRDefault="00033E3C" w:rsidP="006E71E2">
                      <w:pPr>
                        <w:rPr>
                          <w:rFonts w:ascii="Arial" w:hAnsi="Arial" w:cs="Arial"/>
                          <w:sz w:val="28"/>
                          <w:szCs w:val="28"/>
                        </w:rPr>
                      </w:pPr>
                    </w:p>
                    <w:p w14:paraId="1CF63E45" w14:textId="77777777" w:rsidR="00033E3C" w:rsidRPr="00C52D9E" w:rsidRDefault="00033E3C" w:rsidP="006E71E2">
                      <w:pPr>
                        <w:rPr>
                          <w:rFonts w:ascii="Arial" w:hAnsi="Arial" w:cs="Arial"/>
                          <w:sz w:val="28"/>
                          <w:szCs w:val="28"/>
                        </w:rPr>
                      </w:pPr>
                      <w:r w:rsidRPr="00C52D9E">
                        <w:rPr>
                          <w:rFonts w:ascii="Arial" w:hAnsi="Arial" w:cs="Arial"/>
                          <w:sz w:val="28"/>
                          <w:szCs w:val="28"/>
                        </w:rPr>
                        <w:t xml:space="preserve">If yes, please give details below. </w:t>
                      </w:r>
                    </w:p>
                    <w:p w14:paraId="2DBF8DEC" w14:textId="77777777" w:rsidR="00033E3C" w:rsidRPr="006E71E2" w:rsidRDefault="00033E3C" w:rsidP="006E71E2">
                      <w:pPr>
                        <w:rPr>
                          <w:sz w:val="12"/>
                          <w:szCs w:val="12"/>
                        </w:rPr>
                      </w:pPr>
                    </w:p>
                    <w:p w14:paraId="28B45AB2" w14:textId="77777777" w:rsidR="00033E3C" w:rsidRPr="00277499" w:rsidRDefault="00033E3C" w:rsidP="006E71E2">
                      <w:pPr>
                        <w:rPr>
                          <w:sz w:val="28"/>
                          <w:szCs w:val="28"/>
                        </w:rPr>
                      </w:pPr>
                    </w:p>
                    <w:p w14:paraId="2A082ED7" w14:textId="77777777" w:rsidR="00033E3C" w:rsidRPr="00FB25E6" w:rsidRDefault="00033E3C" w:rsidP="006E71E2">
                      <w:pPr>
                        <w:rPr>
                          <w:sz w:val="16"/>
                          <w:szCs w:val="16"/>
                        </w:rPr>
                      </w:pPr>
                    </w:p>
                  </w:txbxContent>
                </v:textbox>
                <w10:wrap type="square"/>
              </v:shape>
            </w:pict>
          </mc:Fallback>
        </mc:AlternateContent>
      </w:r>
    </w:p>
    <w:p w14:paraId="67D0B45F" w14:textId="77777777" w:rsidR="00063D91" w:rsidRDefault="00A71D1F" w:rsidP="00AA1EBF">
      <w:r>
        <w:rPr>
          <w:noProof/>
          <w:lang w:eastAsia="en-GB"/>
        </w:rPr>
        <mc:AlternateContent>
          <mc:Choice Requires="wps">
            <w:drawing>
              <wp:anchor distT="0" distB="0" distL="114300" distR="114300" simplePos="0" relativeHeight="251859968" behindDoc="0" locked="0" layoutInCell="1" allowOverlap="1" wp14:anchorId="4C4DFFA3" wp14:editId="6754E1A9">
                <wp:simplePos x="0" y="0"/>
                <wp:positionH relativeFrom="column">
                  <wp:posOffset>0</wp:posOffset>
                </wp:positionH>
                <wp:positionV relativeFrom="paragraph">
                  <wp:posOffset>1123315</wp:posOffset>
                </wp:positionV>
                <wp:extent cx="5799455" cy="719455"/>
                <wp:effectExtent l="0" t="0" r="10795" b="23495"/>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719455"/>
                        </a:xfrm>
                        <a:prstGeom prst="rect">
                          <a:avLst/>
                        </a:prstGeom>
                        <a:solidFill>
                          <a:srgbClr val="FFFFFF"/>
                        </a:solidFill>
                        <a:ln w="9525">
                          <a:solidFill>
                            <a:srgbClr val="000000"/>
                          </a:solidFill>
                          <a:miter lim="800000"/>
                          <a:headEnd/>
                          <a:tailEnd/>
                        </a:ln>
                      </wps:spPr>
                      <wps:txbx>
                        <w:txbxContent>
                          <w:p w14:paraId="03C3CB44" w14:textId="77777777" w:rsidR="00033E3C" w:rsidRPr="00E40BC5" w:rsidRDefault="00033E3C" w:rsidP="00A71D1F">
                            <w:pPr>
                              <w:rPr>
                                <w:sz w:val="28"/>
                                <w:szCs w:val="28"/>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C4DFFA3" id="_x0000_s1252" type="#_x0000_t202" style="position:absolute;margin-left:0;margin-top:88.45pt;width:456.65pt;height:56.65pt;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">
                <v:textbox>
                  <w:txbxContent>
                    <w:p w14:paraId="03C3CB44" w14:textId="77777777" w:rsidR="00033E3C" w:rsidRPr="00E40BC5" w:rsidRDefault="00033E3C" w:rsidP="00A71D1F">
                      <w:pPr>
                        <w:rPr>
                          <w:sz w:val="28"/>
                          <w:szCs w:val="28"/>
                        </w:rPr>
                      </w:pPr>
                    </w:p>
                  </w:txbxContent>
                </v:textbox>
              </v:shape>
            </w:pict>
          </mc:Fallback>
        </mc:AlternateContent>
      </w:r>
    </w:p>
    <w:p w14:paraId="4CA4A030" w14:textId="77777777" w:rsidR="006E71E2" w:rsidRDefault="006E71E2" w:rsidP="00AA1EBF"/>
    <w:p w14:paraId="62A23F0E" w14:textId="77777777" w:rsidR="00063D91" w:rsidRDefault="00063D91" w:rsidP="00AA1EBF"/>
    <w:p w14:paraId="0559F254" w14:textId="77777777" w:rsidR="00ED1FDE" w:rsidRDefault="00ED1FDE" w:rsidP="00AA1EBF"/>
    <w:p w14:paraId="66B225C1" w14:textId="77777777" w:rsidR="00ED1FDE" w:rsidRPr="00ED1FDE" w:rsidRDefault="00ED1FDE" w:rsidP="00ED1FDE"/>
    <w:p w14:paraId="5B5F4184" w14:textId="77777777" w:rsidR="00ED1FDE" w:rsidRPr="00ED1FDE" w:rsidRDefault="00A71D1F" w:rsidP="00ED1FDE">
      <w:r>
        <w:rPr>
          <w:noProof/>
          <w:lang w:eastAsia="en-GB"/>
        </w:rPr>
        <mc:AlternateContent>
          <mc:Choice Requires="wps">
            <w:drawing>
              <wp:anchor distT="0" distB="0" distL="114300" distR="114300" simplePos="0" relativeHeight="251857920" behindDoc="0" locked="0" layoutInCell="1" allowOverlap="1" wp14:anchorId="3E61FB3E" wp14:editId="4FF0541C">
                <wp:simplePos x="0" y="0"/>
                <wp:positionH relativeFrom="margin">
                  <wp:align>right</wp:align>
                </wp:positionH>
                <wp:positionV relativeFrom="paragraph">
                  <wp:posOffset>114300</wp:posOffset>
                </wp:positionV>
                <wp:extent cx="5857875" cy="304165"/>
                <wp:effectExtent l="0" t="0" r="9525" b="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04165"/>
                        </a:xfrm>
                        <a:prstGeom prst="rect">
                          <a:avLst/>
                        </a:prstGeom>
                        <a:solidFill>
                          <a:srgbClr val="FFFFFF"/>
                        </a:solidFill>
                        <a:ln w="9525">
                          <a:noFill/>
                          <a:miter lim="800000"/>
                          <a:headEnd/>
                          <a:tailEnd/>
                        </a:ln>
                      </wps:spPr>
                      <wps:txbx>
                        <w:txbxContent>
                          <w:p w14:paraId="5159D06A" w14:textId="77777777" w:rsidR="00033E3C" w:rsidRPr="00C52D9E" w:rsidRDefault="00033E3C" w:rsidP="00C56F01">
                            <w:pPr>
                              <w:jc w:val="center"/>
                              <w:rPr>
                                <w:rFonts w:ascii="Arial" w:hAnsi="Arial" w:cs="Arial"/>
                                <w:sz w:val="28"/>
                                <w:szCs w:val="28"/>
                              </w:rPr>
                            </w:pPr>
                            <w:r w:rsidRPr="00E156A9">
                              <w:rPr>
                                <w:rFonts w:ascii="Arial" w:hAnsi="Arial" w:cs="Arial"/>
                                <w:b/>
                                <w:sz w:val="28"/>
                                <w:szCs w:val="28"/>
                              </w:rPr>
                              <w:t>Please note</w:t>
                            </w:r>
                            <w:r>
                              <w:rPr>
                                <w:rFonts w:ascii="Arial" w:hAnsi="Arial" w:cs="Arial"/>
                                <w:b/>
                                <w:sz w:val="28"/>
                                <w:szCs w:val="28"/>
                              </w:rPr>
                              <w:t>;</w:t>
                            </w:r>
                            <w:r w:rsidRPr="00E156A9">
                              <w:rPr>
                                <w:rFonts w:ascii="Arial" w:hAnsi="Arial" w:cs="Arial"/>
                                <w:b/>
                                <w:sz w:val="28"/>
                                <w:szCs w:val="28"/>
                              </w:rPr>
                              <w:t xml:space="preserve"> pets are </w:t>
                            </w:r>
                            <w:r w:rsidRPr="00E156A9">
                              <w:rPr>
                                <w:rFonts w:ascii="Arial" w:hAnsi="Arial" w:cs="Arial"/>
                                <w:b/>
                                <w:sz w:val="28"/>
                                <w:szCs w:val="28"/>
                                <w:u w:val="single"/>
                              </w:rPr>
                              <w:t>not</w:t>
                            </w:r>
                            <w:r w:rsidRPr="00E156A9">
                              <w:rPr>
                                <w:rFonts w:ascii="Arial" w:hAnsi="Arial" w:cs="Arial"/>
                                <w:b/>
                                <w:sz w:val="28"/>
                                <w:szCs w:val="28"/>
                              </w:rPr>
                              <w:t xml:space="preserve"> </w:t>
                            </w:r>
                            <w:r>
                              <w:rPr>
                                <w:rFonts w:ascii="Arial" w:hAnsi="Arial" w:cs="Arial"/>
                                <w:b/>
                                <w:sz w:val="28"/>
                                <w:szCs w:val="28"/>
                              </w:rPr>
                              <w:t>allowed</w:t>
                            </w:r>
                            <w:r w:rsidRPr="00E156A9">
                              <w:rPr>
                                <w:rFonts w:ascii="Arial" w:hAnsi="Arial" w:cs="Arial"/>
                                <w:b/>
                                <w:sz w:val="28"/>
                                <w:szCs w:val="28"/>
                              </w:rPr>
                              <w:t xml:space="preserve"> in Bristol Charities</w:t>
                            </w:r>
                            <w:r>
                              <w:rPr>
                                <w:rFonts w:ascii="Arial" w:hAnsi="Arial" w:cs="Arial"/>
                                <w:b/>
                                <w:sz w:val="28"/>
                                <w:szCs w:val="28"/>
                              </w:rPr>
                              <w:t xml:space="preserve"> </w:t>
                            </w:r>
                            <w:r w:rsidRPr="00E156A9">
                              <w:rPr>
                                <w:rFonts w:ascii="Arial" w:hAnsi="Arial" w:cs="Arial"/>
                                <w:b/>
                                <w:sz w:val="28"/>
                                <w:szCs w:val="28"/>
                              </w:rPr>
                              <w:t>properties</w:t>
                            </w:r>
                            <w:r w:rsidRPr="00C52D9E">
                              <w:rPr>
                                <w:rFonts w:ascii="Arial" w:hAnsi="Arial" w:cs="Arial"/>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61FB3E" id="_x0000_s1253" type="#_x0000_t202" style="position:absolute;margin-left:410.05pt;margin-top:9pt;width:461.25pt;height:23.95pt;z-index:251857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" stroked="f">
                <v:textbox style="mso-fit-shape-to-text:t">
                  <w:txbxContent>
                    <w:p w14:paraId="5159D06A" w14:textId="77777777" w:rsidR="00033E3C" w:rsidRPr="00C52D9E" w:rsidRDefault="00033E3C" w:rsidP="00C56F01">
                      <w:pPr>
                        <w:jc w:val="center"/>
                        <w:rPr>
                          <w:rFonts w:ascii="Arial" w:hAnsi="Arial" w:cs="Arial"/>
                          <w:sz w:val="28"/>
                          <w:szCs w:val="28"/>
                        </w:rPr>
                      </w:pPr>
                      <w:r w:rsidRPr="00E156A9">
                        <w:rPr>
                          <w:rFonts w:ascii="Arial" w:hAnsi="Arial" w:cs="Arial"/>
                          <w:b/>
                          <w:sz w:val="28"/>
                          <w:szCs w:val="28"/>
                        </w:rPr>
                        <w:t>Please note</w:t>
                      </w:r>
                      <w:r>
                        <w:rPr>
                          <w:rFonts w:ascii="Arial" w:hAnsi="Arial" w:cs="Arial"/>
                          <w:b/>
                          <w:sz w:val="28"/>
                          <w:szCs w:val="28"/>
                        </w:rPr>
                        <w:t>;</w:t>
                      </w:r>
                      <w:r w:rsidRPr="00E156A9">
                        <w:rPr>
                          <w:rFonts w:ascii="Arial" w:hAnsi="Arial" w:cs="Arial"/>
                          <w:b/>
                          <w:sz w:val="28"/>
                          <w:szCs w:val="28"/>
                        </w:rPr>
                        <w:t xml:space="preserve"> pets are </w:t>
                      </w:r>
                      <w:r w:rsidRPr="00E156A9">
                        <w:rPr>
                          <w:rFonts w:ascii="Arial" w:hAnsi="Arial" w:cs="Arial"/>
                          <w:b/>
                          <w:sz w:val="28"/>
                          <w:szCs w:val="28"/>
                          <w:u w:val="single"/>
                        </w:rPr>
                        <w:t>not</w:t>
                      </w:r>
                      <w:r w:rsidRPr="00E156A9">
                        <w:rPr>
                          <w:rFonts w:ascii="Arial" w:hAnsi="Arial" w:cs="Arial"/>
                          <w:b/>
                          <w:sz w:val="28"/>
                          <w:szCs w:val="28"/>
                        </w:rPr>
                        <w:t xml:space="preserve"> </w:t>
                      </w:r>
                      <w:r>
                        <w:rPr>
                          <w:rFonts w:ascii="Arial" w:hAnsi="Arial" w:cs="Arial"/>
                          <w:b/>
                          <w:sz w:val="28"/>
                          <w:szCs w:val="28"/>
                        </w:rPr>
                        <w:t>allowed</w:t>
                      </w:r>
                      <w:r w:rsidRPr="00E156A9">
                        <w:rPr>
                          <w:rFonts w:ascii="Arial" w:hAnsi="Arial" w:cs="Arial"/>
                          <w:b/>
                          <w:sz w:val="28"/>
                          <w:szCs w:val="28"/>
                        </w:rPr>
                        <w:t xml:space="preserve"> in Bristol Charities</w:t>
                      </w:r>
                      <w:r>
                        <w:rPr>
                          <w:rFonts w:ascii="Arial" w:hAnsi="Arial" w:cs="Arial"/>
                          <w:b/>
                          <w:sz w:val="28"/>
                          <w:szCs w:val="28"/>
                        </w:rPr>
                        <w:t xml:space="preserve"> </w:t>
                      </w:r>
                      <w:r w:rsidRPr="00E156A9">
                        <w:rPr>
                          <w:rFonts w:ascii="Arial" w:hAnsi="Arial" w:cs="Arial"/>
                          <w:b/>
                          <w:sz w:val="28"/>
                          <w:szCs w:val="28"/>
                        </w:rPr>
                        <w:t>properties</w:t>
                      </w:r>
                      <w:r w:rsidRPr="00C52D9E">
                        <w:rPr>
                          <w:rFonts w:ascii="Arial" w:hAnsi="Arial" w:cs="Arial"/>
                          <w:sz w:val="28"/>
                          <w:szCs w:val="28"/>
                        </w:rPr>
                        <w:t>.</w:t>
                      </w:r>
                    </w:p>
                  </w:txbxContent>
                </v:textbox>
                <w10:wrap anchorx="margin"/>
              </v:shape>
            </w:pict>
          </mc:Fallback>
        </mc:AlternateContent>
      </w:r>
    </w:p>
    <w:p w14:paraId="70614E13" w14:textId="77777777" w:rsidR="00ED1FDE" w:rsidRPr="00ED1FDE" w:rsidRDefault="00ED1FDE" w:rsidP="00ED1FDE"/>
    <w:p w14:paraId="5FFD2909" w14:textId="77777777" w:rsidR="00ED1FDE" w:rsidRPr="00ED1FDE" w:rsidRDefault="00ED1FDE" w:rsidP="00ED1FDE"/>
    <w:p w14:paraId="0E1C1B1C" w14:textId="77777777" w:rsidR="00ED1FDE" w:rsidRPr="00ED1FDE" w:rsidRDefault="00293E5D" w:rsidP="00ED1FDE">
      <w:r>
        <w:rPr>
          <w:noProof/>
          <w:lang w:eastAsia="en-GB"/>
        </w:rPr>
        <mc:AlternateContent>
          <mc:Choice Requires="wps">
            <w:drawing>
              <wp:anchor distT="0" distB="0" distL="114300" distR="114300" simplePos="0" relativeHeight="251694080" behindDoc="0" locked="0" layoutInCell="1" allowOverlap="1" wp14:anchorId="51D7A72A" wp14:editId="5934CCCC">
                <wp:simplePos x="0" y="0"/>
                <wp:positionH relativeFrom="column">
                  <wp:posOffset>-89535</wp:posOffset>
                </wp:positionH>
                <wp:positionV relativeFrom="paragraph">
                  <wp:posOffset>69215</wp:posOffset>
                </wp:positionV>
                <wp:extent cx="5050790" cy="363220"/>
                <wp:effectExtent l="0" t="0" r="0" b="0"/>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363220"/>
                        </a:xfrm>
                        <a:prstGeom prst="rect">
                          <a:avLst/>
                        </a:prstGeom>
                        <a:solidFill>
                          <a:srgbClr val="FFFFFF"/>
                        </a:solidFill>
                        <a:ln w="9525">
                          <a:noFill/>
                          <a:miter lim="800000"/>
                          <a:headEnd/>
                          <a:tailEnd/>
                        </a:ln>
                      </wps:spPr>
                      <wps:txbx>
                        <w:txbxContent>
                          <w:p w14:paraId="161988EC" w14:textId="77777777" w:rsidR="00033E3C" w:rsidRPr="00C52D9E" w:rsidRDefault="00033E3C" w:rsidP="007139D7">
                            <w:pPr>
                              <w:rPr>
                                <w:rFonts w:ascii="Arial" w:hAnsi="Arial" w:cs="Arial"/>
                                <w:b/>
                                <w:color w:val="7030A0"/>
                                <w:sz w:val="36"/>
                                <w:szCs w:val="36"/>
                                <w:u w:val="single"/>
                              </w:rPr>
                            </w:pPr>
                            <w:r w:rsidRPr="00C52D9E">
                              <w:rPr>
                                <w:rFonts w:ascii="Arial" w:hAnsi="Arial" w:cs="Arial"/>
                                <w:b/>
                                <w:color w:val="7030A0"/>
                                <w:sz w:val="36"/>
                                <w:szCs w:val="36"/>
                                <w:u w:val="single"/>
                              </w:rPr>
                              <w:t>PART 9: Declaration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1D7A72A" id="_x0000_s1254" type="#_x0000_t202" style="position:absolute;margin-left:-7.05pt;margin-top:5.45pt;width:397.7pt;height:2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" stroked="f">
                <v:textbox style="mso-fit-shape-to-text:t">
                  <w:txbxContent>
                    <w:p w14:paraId="161988EC" w14:textId="77777777" w:rsidR="00033E3C" w:rsidRPr="00C52D9E" w:rsidRDefault="00033E3C" w:rsidP="007139D7">
                      <w:pPr>
                        <w:rPr>
                          <w:rFonts w:ascii="Arial" w:hAnsi="Arial" w:cs="Arial"/>
                          <w:b/>
                          <w:color w:val="7030A0"/>
                          <w:sz w:val="36"/>
                          <w:szCs w:val="36"/>
                          <w:u w:val="single"/>
                        </w:rPr>
                      </w:pPr>
                      <w:r w:rsidRPr="00C52D9E">
                        <w:rPr>
                          <w:rFonts w:ascii="Arial" w:hAnsi="Arial" w:cs="Arial"/>
                          <w:b/>
                          <w:color w:val="7030A0"/>
                          <w:sz w:val="36"/>
                          <w:szCs w:val="36"/>
                          <w:u w:val="single"/>
                        </w:rPr>
                        <w:t>PART 9: Declaration</w:t>
                      </w:r>
                    </w:p>
                  </w:txbxContent>
                </v:textbox>
              </v:shape>
            </w:pict>
          </mc:Fallback>
        </mc:AlternateContent>
      </w:r>
    </w:p>
    <w:p w14:paraId="6748B6AB" w14:textId="77777777" w:rsidR="00ED1FDE" w:rsidRPr="00ED1FDE" w:rsidRDefault="00ED1FDE" w:rsidP="00ED1FDE"/>
    <w:p w14:paraId="6B94B27B" w14:textId="77777777" w:rsidR="00ED1FDE" w:rsidRPr="00ED1FDE" w:rsidRDefault="00293E5D" w:rsidP="00ED1FDE">
      <w:r>
        <w:rPr>
          <w:noProof/>
          <w:lang w:eastAsia="en-GB"/>
        </w:rPr>
        <mc:AlternateContent>
          <mc:Choice Requires="wps">
            <w:drawing>
              <wp:anchor distT="0" distB="0" distL="114300" distR="114300" simplePos="0" relativeHeight="251695104" behindDoc="0" locked="0" layoutInCell="1" allowOverlap="1" wp14:anchorId="59A1A671" wp14:editId="297B3251">
                <wp:simplePos x="0" y="0"/>
                <wp:positionH relativeFrom="column">
                  <wp:posOffset>-92075</wp:posOffset>
                </wp:positionH>
                <wp:positionV relativeFrom="paragraph">
                  <wp:posOffset>99695</wp:posOffset>
                </wp:positionV>
                <wp:extent cx="5939790" cy="1122680"/>
                <wp:effectExtent l="0" t="0" r="3810" b="1270"/>
                <wp:wrapNone/>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122680"/>
                        </a:xfrm>
                        <a:prstGeom prst="rect">
                          <a:avLst/>
                        </a:prstGeom>
                        <a:solidFill>
                          <a:srgbClr val="FFFFFF"/>
                        </a:solidFill>
                        <a:ln w="9525">
                          <a:noFill/>
                          <a:miter lim="800000"/>
                          <a:headEnd/>
                          <a:tailEnd/>
                        </a:ln>
                      </wps:spPr>
                      <wps:txbx>
                        <w:txbxContent>
                          <w:p w14:paraId="49EC59A2" w14:textId="77777777" w:rsidR="00033E3C" w:rsidRPr="00C52D9E" w:rsidRDefault="00033E3C" w:rsidP="007139D7">
                            <w:pPr>
                              <w:rPr>
                                <w:rFonts w:ascii="Arial" w:hAnsi="Arial" w:cs="Arial"/>
                                <w:sz w:val="28"/>
                                <w:szCs w:val="28"/>
                              </w:rPr>
                            </w:pPr>
                            <w:r w:rsidRPr="00C52D9E">
                              <w:rPr>
                                <w:rFonts w:ascii="Arial" w:hAnsi="Arial" w:cs="Arial"/>
                                <w:sz w:val="28"/>
                                <w:szCs w:val="28"/>
                              </w:rPr>
                              <w:t xml:space="preserve">I certify that the details given in this form are correct to the best of my knowledge and that this application is submitted in good faith. I confirm that I am able to look after myself, with the assistance of family and Health &amp; Social Care if necessary. I acknowledge that if I am appointed it will be as a </w:t>
                            </w:r>
                            <w:r>
                              <w:rPr>
                                <w:rFonts w:ascii="Arial" w:hAnsi="Arial" w:cs="Arial"/>
                                <w:sz w:val="28"/>
                                <w:szCs w:val="28"/>
                              </w:rPr>
                              <w:t>licensee</w:t>
                            </w:r>
                            <w:r w:rsidRPr="00C52D9E">
                              <w:rPr>
                                <w:rFonts w:ascii="Arial" w:hAnsi="Arial" w:cs="Arial"/>
                                <w:sz w:val="28"/>
                                <w:szCs w:val="28"/>
                              </w:rPr>
                              <w:t xml:space="preserve"> and I shall </w:t>
                            </w:r>
                            <w:r w:rsidRPr="00C52D9E">
                              <w:rPr>
                                <w:rFonts w:ascii="Arial" w:hAnsi="Arial" w:cs="Arial"/>
                                <w:sz w:val="28"/>
                                <w:szCs w:val="28"/>
                                <w:u w:val="single"/>
                              </w:rPr>
                              <w:t>not</w:t>
                            </w:r>
                            <w:r w:rsidRPr="00C52D9E">
                              <w:rPr>
                                <w:rFonts w:ascii="Arial" w:hAnsi="Arial" w:cs="Arial"/>
                                <w:sz w:val="28"/>
                                <w:szCs w:val="28"/>
                              </w:rPr>
                              <w:t xml:space="preserve"> be a tenant.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9A1A671" id="_x0000_s1255" type="#_x0000_t202" style="position:absolute;margin-left:-7.25pt;margin-top:7.85pt;width:467.7pt;height:8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" stroked="f">
                <v:textbox style="mso-fit-shape-to-text:t">
                  <w:txbxContent>
                    <w:p w14:paraId="49EC59A2" w14:textId="77777777" w:rsidR="00033E3C" w:rsidRPr="00C52D9E" w:rsidRDefault="00033E3C" w:rsidP="007139D7">
                      <w:pPr>
                        <w:rPr>
                          <w:rFonts w:ascii="Arial" w:hAnsi="Arial" w:cs="Arial"/>
                          <w:sz w:val="28"/>
                          <w:szCs w:val="28"/>
                        </w:rPr>
                      </w:pPr>
                      <w:r w:rsidRPr="00C52D9E">
                        <w:rPr>
                          <w:rFonts w:ascii="Arial" w:hAnsi="Arial" w:cs="Arial"/>
                          <w:sz w:val="28"/>
                          <w:szCs w:val="28"/>
                        </w:rPr>
                        <w:t xml:space="preserve">I certify that the details given in this form are correct to the best of my knowledge and that this application is submitted in good faith. I confirm that I am able to look after myself, with the assistance of family and Health &amp; Social Care if necessary. I acknowledge that if I am appointed it will be as a </w:t>
                      </w:r>
                      <w:r>
                        <w:rPr>
                          <w:rFonts w:ascii="Arial" w:hAnsi="Arial" w:cs="Arial"/>
                          <w:sz w:val="28"/>
                          <w:szCs w:val="28"/>
                        </w:rPr>
                        <w:t>licensee</w:t>
                      </w:r>
                      <w:r w:rsidRPr="00C52D9E">
                        <w:rPr>
                          <w:rFonts w:ascii="Arial" w:hAnsi="Arial" w:cs="Arial"/>
                          <w:sz w:val="28"/>
                          <w:szCs w:val="28"/>
                        </w:rPr>
                        <w:t xml:space="preserve"> and I shall </w:t>
                      </w:r>
                      <w:r w:rsidRPr="00C52D9E">
                        <w:rPr>
                          <w:rFonts w:ascii="Arial" w:hAnsi="Arial" w:cs="Arial"/>
                          <w:sz w:val="28"/>
                          <w:szCs w:val="28"/>
                          <w:u w:val="single"/>
                        </w:rPr>
                        <w:t>not</w:t>
                      </w:r>
                      <w:r w:rsidRPr="00C52D9E">
                        <w:rPr>
                          <w:rFonts w:ascii="Arial" w:hAnsi="Arial" w:cs="Arial"/>
                          <w:sz w:val="28"/>
                          <w:szCs w:val="28"/>
                        </w:rPr>
                        <w:t xml:space="preserve"> be a tenant.</w:t>
                      </w:r>
                    </w:p>
                  </w:txbxContent>
                </v:textbox>
              </v:shape>
            </w:pict>
          </mc:Fallback>
        </mc:AlternateContent>
      </w:r>
    </w:p>
    <w:p w14:paraId="42901C42" w14:textId="77777777" w:rsidR="00ED1FDE" w:rsidRPr="00ED1FDE" w:rsidRDefault="00ED1FDE" w:rsidP="00ED1FDE"/>
    <w:p w14:paraId="2D98E852" w14:textId="77777777" w:rsidR="00ED1FDE" w:rsidRPr="00ED1FDE" w:rsidRDefault="00ED1FDE" w:rsidP="00ED1FDE"/>
    <w:p w14:paraId="5E154B2F" w14:textId="77777777" w:rsidR="00ED1FDE" w:rsidRPr="00ED1FDE" w:rsidRDefault="00ED1FDE" w:rsidP="00ED1FDE"/>
    <w:p w14:paraId="71F22928" w14:textId="77777777" w:rsidR="00ED1FDE" w:rsidRPr="00ED1FDE" w:rsidRDefault="00ED1FDE" w:rsidP="00ED1FDE"/>
    <w:p w14:paraId="7221D0A0" w14:textId="77777777" w:rsidR="00ED1FDE" w:rsidRPr="00ED1FDE" w:rsidRDefault="00ED1FDE" w:rsidP="00ED1FDE"/>
    <w:p w14:paraId="164D75F3" w14:textId="77777777" w:rsidR="00ED1FDE" w:rsidRPr="00ED1FDE" w:rsidRDefault="00293E5D" w:rsidP="00ED1FDE">
      <w:pPr>
        <w:tabs>
          <w:tab w:val="left" w:pos="3020"/>
        </w:tabs>
      </w:pPr>
      <w:r>
        <w:rPr>
          <w:noProof/>
          <w:lang w:eastAsia="en-GB"/>
        </w:rPr>
        <mc:AlternateContent>
          <mc:Choice Requires="wps">
            <w:drawing>
              <wp:anchor distT="45720" distB="45720" distL="114300" distR="114300" simplePos="0" relativeHeight="251702272" behindDoc="1" locked="0" layoutInCell="1" allowOverlap="1" wp14:anchorId="76460B2A" wp14:editId="78273DDE">
                <wp:simplePos x="0" y="0"/>
                <wp:positionH relativeFrom="column">
                  <wp:posOffset>-62230</wp:posOffset>
                </wp:positionH>
                <wp:positionV relativeFrom="paragraph">
                  <wp:posOffset>3095624</wp:posOffset>
                </wp:positionV>
                <wp:extent cx="5965190" cy="2543175"/>
                <wp:effectExtent l="0" t="0" r="0" b="9525"/>
                <wp:wrapNone/>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2543175"/>
                        </a:xfrm>
                        <a:prstGeom prst="rect">
                          <a:avLst/>
                        </a:prstGeom>
                        <a:solidFill>
                          <a:srgbClr val="FFFFFF"/>
                        </a:solidFill>
                        <a:ln w="9525">
                          <a:noFill/>
                          <a:miter lim="800000"/>
                          <a:headEnd/>
                          <a:tailEnd/>
                        </a:ln>
                      </wps:spPr>
                      <wps:txbx>
                        <w:txbxContent>
                          <w:p w14:paraId="6A62D0B2" w14:textId="77777777" w:rsidR="00033E3C" w:rsidRDefault="00033E3C" w:rsidP="00CA3F35">
                            <w:pPr>
                              <w:rPr>
                                <w:rFonts w:ascii="Arial" w:hAnsi="Arial" w:cs="Arial"/>
                                <w:sz w:val="28"/>
                                <w:szCs w:val="28"/>
                              </w:rPr>
                            </w:pPr>
                            <w:r w:rsidRPr="00C52D9E">
                              <w:rPr>
                                <w:rFonts w:ascii="Arial" w:hAnsi="Arial" w:cs="Arial"/>
                                <w:sz w:val="28"/>
                                <w:szCs w:val="28"/>
                              </w:rPr>
                              <w:t xml:space="preserve">If you have any queries regarding this application form, please contact the Service Manager for Housing Services </w:t>
                            </w:r>
                            <w:r>
                              <w:rPr>
                                <w:rFonts w:ascii="Arial" w:hAnsi="Arial" w:cs="Arial"/>
                                <w:sz w:val="28"/>
                                <w:szCs w:val="28"/>
                              </w:rPr>
                              <w:t>on</w:t>
                            </w:r>
                            <w:r w:rsidRPr="00C52D9E">
                              <w:rPr>
                                <w:rFonts w:ascii="Arial" w:hAnsi="Arial" w:cs="Arial"/>
                                <w:sz w:val="28"/>
                                <w:szCs w:val="28"/>
                              </w:rPr>
                              <w:t xml:space="preserve"> </w:t>
                            </w:r>
                            <w:r w:rsidRPr="00C52D9E">
                              <w:rPr>
                                <w:rFonts w:ascii="Arial" w:hAnsi="Arial" w:cs="Arial"/>
                                <w:b/>
                                <w:sz w:val="28"/>
                                <w:szCs w:val="28"/>
                              </w:rPr>
                              <w:t>0117 930 0301</w:t>
                            </w:r>
                            <w:r w:rsidRPr="00C52D9E">
                              <w:rPr>
                                <w:rFonts w:ascii="Arial" w:hAnsi="Arial" w:cs="Arial"/>
                                <w:sz w:val="28"/>
                                <w:szCs w:val="28"/>
                              </w:rPr>
                              <w:t xml:space="preserve"> or </w:t>
                            </w:r>
                            <w:r>
                              <w:rPr>
                                <w:rFonts w:ascii="Arial" w:hAnsi="Arial" w:cs="Arial"/>
                                <w:sz w:val="28"/>
                                <w:szCs w:val="28"/>
                              </w:rPr>
                              <w:t>email:</w:t>
                            </w:r>
                          </w:p>
                          <w:p w14:paraId="6BED1AD9" w14:textId="77777777" w:rsidR="00033E3C" w:rsidRDefault="00033E3C" w:rsidP="00CA3F35">
                            <w:pPr>
                              <w:rPr>
                                <w:rFonts w:ascii="Arial" w:hAnsi="Arial" w:cs="Arial"/>
                                <w:sz w:val="28"/>
                                <w:szCs w:val="28"/>
                              </w:rPr>
                            </w:pPr>
                          </w:p>
                          <w:p w14:paraId="022BDD0A" w14:textId="77777777" w:rsidR="00033E3C" w:rsidRPr="00A931B1" w:rsidRDefault="002009CB" w:rsidP="00CA3F35">
                            <w:pPr>
                              <w:rPr>
                                <w:rFonts w:ascii="Arial" w:hAnsi="Arial" w:cs="Arial"/>
                                <w:sz w:val="28"/>
                                <w:szCs w:val="28"/>
                              </w:rPr>
                            </w:pPr>
                            <w:hyperlink r:id="rId11" w:history="1">
                              <w:r w:rsidR="00033E3C" w:rsidRPr="00A931B1">
                                <w:rPr>
                                  <w:rStyle w:val="Hyperlink"/>
                                  <w:rFonts w:ascii="Arial" w:hAnsi="Arial" w:cs="Arial"/>
                                  <w:sz w:val="28"/>
                                  <w:szCs w:val="28"/>
                                  <w:u w:val="none"/>
                                </w:rPr>
                                <w:t>info@bristolcharities.org.uk</w:t>
                              </w:r>
                            </w:hyperlink>
                            <w:r w:rsidR="00033E3C" w:rsidRPr="00A931B1">
                              <w:rPr>
                                <w:rFonts w:ascii="Arial" w:hAnsi="Arial" w:cs="Arial"/>
                                <w:sz w:val="28"/>
                                <w:szCs w:val="28"/>
                              </w:rPr>
                              <w:t xml:space="preserve"> </w:t>
                            </w:r>
                          </w:p>
                          <w:p w14:paraId="67CB72D1" w14:textId="77777777" w:rsidR="00033E3C" w:rsidRDefault="00033E3C" w:rsidP="00CA3F35">
                            <w:pPr>
                              <w:rPr>
                                <w:rFonts w:ascii="Arial" w:hAnsi="Arial" w:cs="Arial"/>
                                <w:sz w:val="28"/>
                                <w:szCs w:val="28"/>
                              </w:rPr>
                            </w:pPr>
                          </w:p>
                          <w:p w14:paraId="03009FE3" w14:textId="77777777" w:rsidR="00033E3C" w:rsidRPr="00C52D9E" w:rsidRDefault="00033E3C" w:rsidP="00CA3F35">
                            <w:pPr>
                              <w:rPr>
                                <w:rFonts w:ascii="Arial" w:hAnsi="Arial" w:cs="Arial"/>
                                <w:sz w:val="28"/>
                                <w:szCs w:val="28"/>
                              </w:rPr>
                            </w:pPr>
                            <w:r>
                              <w:rPr>
                                <w:rFonts w:ascii="Arial" w:hAnsi="Arial" w:cs="Arial"/>
                                <w:sz w:val="28"/>
                                <w:szCs w:val="28"/>
                              </w:rPr>
                              <w:t xml:space="preserve">You can also </w:t>
                            </w:r>
                            <w:r w:rsidRPr="00C52D9E">
                              <w:rPr>
                                <w:rFonts w:ascii="Arial" w:hAnsi="Arial" w:cs="Arial"/>
                                <w:sz w:val="28"/>
                                <w:szCs w:val="28"/>
                              </w:rPr>
                              <w:t>write to us at the following address:</w:t>
                            </w:r>
                          </w:p>
                          <w:p w14:paraId="4A02776B" w14:textId="77777777" w:rsidR="00033E3C" w:rsidRPr="00C52D9E" w:rsidRDefault="00033E3C" w:rsidP="00CA3F35">
                            <w:pPr>
                              <w:rPr>
                                <w:rFonts w:ascii="Arial" w:hAnsi="Arial" w:cs="Arial"/>
                                <w:sz w:val="28"/>
                                <w:szCs w:val="28"/>
                              </w:rPr>
                            </w:pPr>
                          </w:p>
                          <w:p w14:paraId="5BAC274D" w14:textId="77777777" w:rsidR="00033E3C" w:rsidRPr="00C52D9E" w:rsidRDefault="00033E3C" w:rsidP="00CA3F35">
                            <w:pPr>
                              <w:rPr>
                                <w:rFonts w:ascii="Arial" w:hAnsi="Arial" w:cs="Arial"/>
                                <w:b/>
                                <w:sz w:val="28"/>
                                <w:szCs w:val="28"/>
                              </w:rPr>
                            </w:pPr>
                            <w:r w:rsidRPr="00C52D9E">
                              <w:rPr>
                                <w:rFonts w:ascii="Arial" w:hAnsi="Arial" w:cs="Arial"/>
                                <w:b/>
                                <w:sz w:val="28"/>
                                <w:szCs w:val="28"/>
                              </w:rPr>
                              <w:t>Bristol Charities</w:t>
                            </w:r>
                          </w:p>
                          <w:p w14:paraId="766CA73C" w14:textId="77777777" w:rsidR="00033E3C" w:rsidRPr="00C52D9E" w:rsidRDefault="00033E3C" w:rsidP="00CA3F35">
                            <w:pPr>
                              <w:rPr>
                                <w:rFonts w:ascii="Arial" w:hAnsi="Arial" w:cs="Arial"/>
                                <w:b/>
                                <w:sz w:val="28"/>
                                <w:szCs w:val="28"/>
                              </w:rPr>
                            </w:pPr>
                            <w:r w:rsidRPr="00C52D9E">
                              <w:rPr>
                                <w:rFonts w:ascii="Arial" w:hAnsi="Arial" w:cs="Arial"/>
                                <w:b/>
                                <w:sz w:val="28"/>
                                <w:szCs w:val="28"/>
                              </w:rPr>
                              <w:t>17 St. Augustine’s Parade</w:t>
                            </w:r>
                          </w:p>
                          <w:p w14:paraId="4158A913" w14:textId="77777777" w:rsidR="00033E3C" w:rsidRPr="00C52D9E" w:rsidRDefault="00033E3C" w:rsidP="00CA3F35">
                            <w:pPr>
                              <w:rPr>
                                <w:rFonts w:ascii="Arial" w:hAnsi="Arial" w:cs="Arial"/>
                                <w:b/>
                                <w:sz w:val="28"/>
                                <w:szCs w:val="28"/>
                              </w:rPr>
                            </w:pPr>
                            <w:r w:rsidRPr="00C52D9E">
                              <w:rPr>
                                <w:rFonts w:ascii="Arial" w:hAnsi="Arial" w:cs="Arial"/>
                                <w:b/>
                                <w:sz w:val="28"/>
                                <w:szCs w:val="28"/>
                              </w:rPr>
                              <w:t>Bristol</w:t>
                            </w:r>
                          </w:p>
                          <w:p w14:paraId="015B168C" w14:textId="77777777" w:rsidR="00033E3C" w:rsidRPr="00C52D9E" w:rsidRDefault="00033E3C" w:rsidP="00CA3F35">
                            <w:pPr>
                              <w:rPr>
                                <w:rFonts w:ascii="Arial" w:hAnsi="Arial" w:cs="Arial"/>
                                <w:b/>
                                <w:sz w:val="28"/>
                                <w:szCs w:val="28"/>
                              </w:rPr>
                            </w:pPr>
                            <w:r w:rsidRPr="00C52D9E">
                              <w:rPr>
                                <w:rFonts w:ascii="Arial" w:hAnsi="Arial" w:cs="Arial"/>
                                <w:b/>
                                <w:sz w:val="28"/>
                                <w:szCs w:val="28"/>
                              </w:rPr>
                              <w:t>BS1 4UL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60B2A" id="_x0000_s1256" type="#_x0000_t202" style="position:absolute;margin-left:-4.9pt;margin-top:243.75pt;width:469.7pt;height:200.2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" stroked="f">
                <v:textbox>
                  <w:txbxContent>
                    <w:p w14:paraId="6A62D0B2" w14:textId="77777777" w:rsidR="00033E3C" w:rsidRDefault="00033E3C" w:rsidP="00CA3F35">
                      <w:pPr>
                        <w:rPr>
                          <w:rFonts w:ascii="Arial" w:hAnsi="Arial" w:cs="Arial"/>
                          <w:sz w:val="28"/>
                          <w:szCs w:val="28"/>
                        </w:rPr>
                      </w:pPr>
                      <w:r w:rsidRPr="00C52D9E">
                        <w:rPr>
                          <w:rFonts w:ascii="Arial" w:hAnsi="Arial" w:cs="Arial"/>
                          <w:sz w:val="28"/>
                          <w:szCs w:val="28"/>
                        </w:rPr>
                        <w:t xml:space="preserve">If you have any queries regarding this application form, please contact the Service Manager for Housing Services </w:t>
                      </w:r>
                      <w:r>
                        <w:rPr>
                          <w:rFonts w:ascii="Arial" w:hAnsi="Arial" w:cs="Arial"/>
                          <w:sz w:val="28"/>
                          <w:szCs w:val="28"/>
                        </w:rPr>
                        <w:t>on</w:t>
                      </w:r>
                      <w:r w:rsidRPr="00C52D9E">
                        <w:rPr>
                          <w:rFonts w:ascii="Arial" w:hAnsi="Arial" w:cs="Arial"/>
                          <w:sz w:val="28"/>
                          <w:szCs w:val="28"/>
                        </w:rPr>
                        <w:t xml:space="preserve"> </w:t>
                      </w:r>
                      <w:r w:rsidRPr="00C52D9E">
                        <w:rPr>
                          <w:rFonts w:ascii="Arial" w:hAnsi="Arial" w:cs="Arial"/>
                          <w:b/>
                          <w:sz w:val="28"/>
                          <w:szCs w:val="28"/>
                        </w:rPr>
                        <w:t>0117 930 0301</w:t>
                      </w:r>
                      <w:r w:rsidRPr="00C52D9E">
                        <w:rPr>
                          <w:rFonts w:ascii="Arial" w:hAnsi="Arial" w:cs="Arial"/>
                          <w:sz w:val="28"/>
                          <w:szCs w:val="28"/>
                        </w:rPr>
                        <w:t xml:space="preserve"> or </w:t>
                      </w:r>
                      <w:r>
                        <w:rPr>
                          <w:rFonts w:ascii="Arial" w:hAnsi="Arial" w:cs="Arial"/>
                          <w:sz w:val="28"/>
                          <w:szCs w:val="28"/>
                        </w:rPr>
                        <w:t>email:</w:t>
                      </w:r>
                    </w:p>
                    <w:p w14:paraId="6BED1AD9" w14:textId="77777777" w:rsidR="00033E3C" w:rsidRDefault="00033E3C" w:rsidP="00CA3F35">
                      <w:pPr>
                        <w:rPr>
                          <w:rFonts w:ascii="Arial" w:hAnsi="Arial" w:cs="Arial"/>
                          <w:sz w:val="28"/>
                          <w:szCs w:val="28"/>
                        </w:rPr>
                      </w:pPr>
                    </w:p>
                    <w:p w14:paraId="022BDD0A" w14:textId="77777777" w:rsidR="00033E3C" w:rsidRPr="00A931B1" w:rsidRDefault="00033E3C" w:rsidP="00CA3F35">
                      <w:pPr>
                        <w:rPr>
                          <w:rFonts w:ascii="Arial" w:hAnsi="Arial" w:cs="Arial"/>
                          <w:sz w:val="28"/>
                          <w:szCs w:val="28"/>
                        </w:rPr>
                      </w:pPr>
                      <w:hyperlink r:id="rId12" w:history="1">
                        <w:r w:rsidRPr="00A931B1">
                          <w:rPr>
                            <w:rStyle w:val="Hyperlink"/>
                            <w:rFonts w:ascii="Arial" w:hAnsi="Arial" w:cs="Arial"/>
                            <w:sz w:val="28"/>
                            <w:szCs w:val="28"/>
                            <w:u w:val="none"/>
                          </w:rPr>
                          <w:t>info@bristolcharities.org.uk</w:t>
                        </w:r>
                      </w:hyperlink>
                      <w:r w:rsidRPr="00A931B1">
                        <w:rPr>
                          <w:rFonts w:ascii="Arial" w:hAnsi="Arial" w:cs="Arial"/>
                          <w:sz w:val="28"/>
                          <w:szCs w:val="28"/>
                        </w:rPr>
                        <w:t xml:space="preserve"> </w:t>
                      </w:r>
                    </w:p>
                    <w:p w14:paraId="67CB72D1" w14:textId="77777777" w:rsidR="00033E3C" w:rsidRDefault="00033E3C" w:rsidP="00CA3F35">
                      <w:pPr>
                        <w:rPr>
                          <w:rFonts w:ascii="Arial" w:hAnsi="Arial" w:cs="Arial"/>
                          <w:sz w:val="28"/>
                          <w:szCs w:val="28"/>
                        </w:rPr>
                      </w:pPr>
                    </w:p>
                    <w:p w14:paraId="03009FE3" w14:textId="77777777" w:rsidR="00033E3C" w:rsidRPr="00C52D9E" w:rsidRDefault="00033E3C" w:rsidP="00CA3F35">
                      <w:pPr>
                        <w:rPr>
                          <w:rFonts w:ascii="Arial" w:hAnsi="Arial" w:cs="Arial"/>
                          <w:sz w:val="28"/>
                          <w:szCs w:val="28"/>
                        </w:rPr>
                      </w:pPr>
                      <w:r>
                        <w:rPr>
                          <w:rFonts w:ascii="Arial" w:hAnsi="Arial" w:cs="Arial"/>
                          <w:sz w:val="28"/>
                          <w:szCs w:val="28"/>
                        </w:rPr>
                        <w:t xml:space="preserve">You can also </w:t>
                      </w:r>
                      <w:r w:rsidRPr="00C52D9E">
                        <w:rPr>
                          <w:rFonts w:ascii="Arial" w:hAnsi="Arial" w:cs="Arial"/>
                          <w:sz w:val="28"/>
                          <w:szCs w:val="28"/>
                        </w:rPr>
                        <w:t>write to us at the following address:</w:t>
                      </w:r>
                    </w:p>
                    <w:p w14:paraId="4A02776B" w14:textId="77777777" w:rsidR="00033E3C" w:rsidRPr="00C52D9E" w:rsidRDefault="00033E3C" w:rsidP="00CA3F35">
                      <w:pPr>
                        <w:rPr>
                          <w:rFonts w:ascii="Arial" w:hAnsi="Arial" w:cs="Arial"/>
                          <w:sz w:val="28"/>
                          <w:szCs w:val="28"/>
                        </w:rPr>
                      </w:pPr>
                    </w:p>
                    <w:p w14:paraId="5BAC274D" w14:textId="77777777" w:rsidR="00033E3C" w:rsidRPr="00C52D9E" w:rsidRDefault="00033E3C" w:rsidP="00CA3F35">
                      <w:pPr>
                        <w:rPr>
                          <w:rFonts w:ascii="Arial" w:hAnsi="Arial" w:cs="Arial"/>
                          <w:b/>
                          <w:sz w:val="28"/>
                          <w:szCs w:val="28"/>
                        </w:rPr>
                      </w:pPr>
                      <w:r w:rsidRPr="00C52D9E">
                        <w:rPr>
                          <w:rFonts w:ascii="Arial" w:hAnsi="Arial" w:cs="Arial"/>
                          <w:b/>
                          <w:sz w:val="28"/>
                          <w:szCs w:val="28"/>
                        </w:rPr>
                        <w:t>Bristol Charities</w:t>
                      </w:r>
                    </w:p>
                    <w:p w14:paraId="766CA73C" w14:textId="77777777" w:rsidR="00033E3C" w:rsidRPr="00C52D9E" w:rsidRDefault="00033E3C" w:rsidP="00CA3F35">
                      <w:pPr>
                        <w:rPr>
                          <w:rFonts w:ascii="Arial" w:hAnsi="Arial" w:cs="Arial"/>
                          <w:b/>
                          <w:sz w:val="28"/>
                          <w:szCs w:val="28"/>
                        </w:rPr>
                      </w:pPr>
                      <w:r w:rsidRPr="00C52D9E">
                        <w:rPr>
                          <w:rFonts w:ascii="Arial" w:hAnsi="Arial" w:cs="Arial"/>
                          <w:b/>
                          <w:sz w:val="28"/>
                          <w:szCs w:val="28"/>
                        </w:rPr>
                        <w:t>17 St. Augustine’s Parade</w:t>
                      </w:r>
                    </w:p>
                    <w:p w14:paraId="4158A913" w14:textId="77777777" w:rsidR="00033E3C" w:rsidRPr="00C52D9E" w:rsidRDefault="00033E3C" w:rsidP="00CA3F35">
                      <w:pPr>
                        <w:rPr>
                          <w:rFonts w:ascii="Arial" w:hAnsi="Arial" w:cs="Arial"/>
                          <w:b/>
                          <w:sz w:val="28"/>
                          <w:szCs w:val="28"/>
                        </w:rPr>
                      </w:pPr>
                      <w:r w:rsidRPr="00C52D9E">
                        <w:rPr>
                          <w:rFonts w:ascii="Arial" w:hAnsi="Arial" w:cs="Arial"/>
                          <w:b/>
                          <w:sz w:val="28"/>
                          <w:szCs w:val="28"/>
                        </w:rPr>
                        <w:t>Bristol</w:t>
                      </w:r>
                    </w:p>
                    <w:p w14:paraId="015B168C" w14:textId="77777777" w:rsidR="00033E3C" w:rsidRPr="00C52D9E" w:rsidRDefault="00033E3C" w:rsidP="00CA3F35">
                      <w:pPr>
                        <w:rPr>
                          <w:rFonts w:ascii="Arial" w:hAnsi="Arial" w:cs="Arial"/>
                          <w:b/>
                          <w:sz w:val="28"/>
                          <w:szCs w:val="28"/>
                        </w:rPr>
                      </w:pPr>
                      <w:r w:rsidRPr="00C52D9E">
                        <w:rPr>
                          <w:rFonts w:ascii="Arial" w:hAnsi="Arial" w:cs="Arial"/>
                          <w:b/>
                          <w:sz w:val="28"/>
                          <w:szCs w:val="28"/>
                        </w:rPr>
                        <w:t>BS1 4UL</w:t>
                      </w:r>
                    </w:p>
                  </w:txbxContent>
                </v:textbox>
              </v:shape>
            </w:pict>
          </mc:Fallback>
        </mc:AlternateContent>
      </w:r>
      <w:r w:rsidRPr="007C74AB">
        <w:rPr>
          <w:noProof/>
          <w:lang w:eastAsia="en-GB"/>
        </w:rPr>
        <mc:AlternateContent>
          <mc:Choice Requires="wpg">
            <w:drawing>
              <wp:anchor distT="0" distB="0" distL="114300" distR="114300" simplePos="0" relativeHeight="251698176" behindDoc="0" locked="0" layoutInCell="1" allowOverlap="1" wp14:anchorId="147D7858" wp14:editId="2C7E83D7">
                <wp:simplePos x="0" y="0"/>
                <wp:positionH relativeFrom="margin">
                  <wp:posOffset>-73025</wp:posOffset>
                </wp:positionH>
                <wp:positionV relativeFrom="paragraph">
                  <wp:posOffset>2092325</wp:posOffset>
                </wp:positionV>
                <wp:extent cx="5885815" cy="690880"/>
                <wp:effectExtent l="0" t="0" r="19685" b="13970"/>
                <wp:wrapSquare wrapText="bothSides"/>
                <wp:docPr id="403" name="Group 403"/>
                <wp:cNvGraphicFramePr/>
                <a:graphic xmlns:a="http://schemas.openxmlformats.org/drawingml/2006/main">
                  <a:graphicData uri="http://schemas.microsoft.com/office/word/2010/wordprocessingGroup">
                    <wpg:wgp>
                      <wpg:cNvGrpSpPr/>
                      <wpg:grpSpPr>
                        <a:xfrm>
                          <a:off x="0" y="0"/>
                          <a:ext cx="5885815" cy="690880"/>
                          <a:chOff x="-85725" y="0"/>
                          <a:chExt cx="5884090" cy="694368"/>
                        </a:xfrm>
                      </wpg:grpSpPr>
                      <wps:wsp>
                        <wps:cNvPr id="404"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2F3CD8CE" w14:textId="77777777" w:rsidR="00033E3C" w:rsidRPr="00C52D9E" w:rsidRDefault="00033E3C" w:rsidP="008F21E1">
                              <w:pPr>
                                <w:rPr>
                                  <w:rFonts w:ascii="Arial" w:hAnsi="Arial" w:cs="Arial"/>
                                  <w:sz w:val="28"/>
                                  <w:szCs w:val="28"/>
                                </w:rPr>
                              </w:pPr>
                              <w:r w:rsidRPr="00C52D9E">
                                <w:rPr>
                                  <w:rFonts w:ascii="Arial" w:hAnsi="Arial" w:cs="Arial"/>
                                  <w:sz w:val="28"/>
                                  <w:szCs w:val="28"/>
                                </w:rPr>
                                <w:t>Dated:</w:t>
                              </w:r>
                            </w:p>
                          </w:txbxContent>
                        </wps:txbx>
                        <wps:bodyPr rot="0" vert="horz" wrap="square" lIns="91440" tIns="45720" rIns="91440" bIns="45720" anchor="t" anchorCtr="0">
                          <a:spAutoFit/>
                        </wps:bodyPr>
                      </wps:wsp>
                      <wps:wsp>
                        <wps:cNvPr id="405" name="Text Box 2"/>
                        <wps:cNvSpPr txBox="1">
                          <a:spLocks noChangeArrowheads="1"/>
                        </wps:cNvSpPr>
                        <wps:spPr bwMode="auto">
                          <a:xfrm>
                            <a:off x="0" y="333375"/>
                            <a:ext cx="5798365" cy="360993"/>
                          </a:xfrm>
                          <a:prstGeom prst="rect">
                            <a:avLst/>
                          </a:prstGeom>
                          <a:solidFill>
                            <a:srgbClr val="FFFFFF"/>
                          </a:solidFill>
                          <a:ln w="9525">
                            <a:solidFill>
                              <a:srgbClr val="000000"/>
                            </a:solidFill>
                            <a:miter lim="800000"/>
                            <a:headEnd/>
                            <a:tailEnd/>
                          </a:ln>
                        </wps:spPr>
                        <wps:txbx>
                          <w:txbxContent>
                            <w:p w14:paraId="20ABE910" w14:textId="77777777" w:rsidR="00033E3C" w:rsidRPr="00E40BC5" w:rsidRDefault="00033E3C" w:rsidP="008F21E1">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47D7858" id="Group 403" o:spid="_x0000_s1257" style="position:absolute;margin-left:-5.75pt;margin-top:164.75pt;width:463.45pt;height:54.4pt;z-index:251698176;mso-position-horizontal-relative:margin;mso-width-relative:margin;mso-height-relative:margin" coordorigin="-857" coordsize="58840,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">
                <v:shape id="_x0000_s1258"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" stroked="f">
                  <v:textbox style="mso-fit-shape-to-text:t">
                    <w:txbxContent>
                      <w:p w14:paraId="2F3CD8CE" w14:textId="77777777" w:rsidR="00033E3C" w:rsidRPr="00C52D9E" w:rsidRDefault="00033E3C" w:rsidP="008F21E1">
                        <w:pPr>
                          <w:rPr>
                            <w:rFonts w:ascii="Arial" w:hAnsi="Arial" w:cs="Arial"/>
                            <w:sz w:val="28"/>
                            <w:szCs w:val="28"/>
                          </w:rPr>
                        </w:pPr>
                        <w:r w:rsidRPr="00C52D9E">
                          <w:rPr>
                            <w:rFonts w:ascii="Arial" w:hAnsi="Arial" w:cs="Arial"/>
                            <w:sz w:val="28"/>
                            <w:szCs w:val="28"/>
                          </w:rPr>
                          <w:t>Dated:</w:t>
                        </w:r>
                      </w:p>
                    </w:txbxContent>
                  </v:textbox>
                </v:shape>
                <v:shape id="_x0000_s1259" type="#_x0000_t202" style="position:absolute;top:3333;width:57983;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">
                  <v:textbox>
                    <w:txbxContent>
                      <w:p w14:paraId="20ABE910" w14:textId="77777777" w:rsidR="00033E3C" w:rsidRPr="00E40BC5" w:rsidRDefault="00033E3C" w:rsidP="008F21E1">
                        <w:pPr>
                          <w:rPr>
                            <w:sz w:val="28"/>
                            <w:szCs w:val="28"/>
                          </w:rPr>
                        </w:pPr>
                      </w:p>
                    </w:txbxContent>
                  </v:textbox>
                </v:shape>
                <w10:wrap type="square" anchorx="margin"/>
              </v:group>
            </w:pict>
          </mc:Fallback>
        </mc:AlternateContent>
      </w:r>
      <w:r w:rsidRPr="007C74AB">
        <w:rPr>
          <w:noProof/>
          <w:lang w:eastAsia="en-GB"/>
        </w:rPr>
        <mc:AlternateContent>
          <mc:Choice Requires="wpg">
            <w:drawing>
              <wp:anchor distT="0" distB="0" distL="114300" distR="114300" simplePos="0" relativeHeight="251696128" behindDoc="0" locked="0" layoutInCell="1" allowOverlap="1" wp14:anchorId="0C94879B" wp14:editId="3922F723">
                <wp:simplePos x="0" y="0"/>
                <wp:positionH relativeFrom="margin">
                  <wp:posOffset>-73025</wp:posOffset>
                </wp:positionH>
                <wp:positionV relativeFrom="paragraph">
                  <wp:posOffset>316230</wp:posOffset>
                </wp:positionV>
                <wp:extent cx="5885815" cy="690880"/>
                <wp:effectExtent l="0" t="0" r="19685" b="13970"/>
                <wp:wrapSquare wrapText="bothSides"/>
                <wp:docPr id="397" name="Group 397"/>
                <wp:cNvGraphicFramePr/>
                <a:graphic xmlns:a="http://schemas.openxmlformats.org/drawingml/2006/main">
                  <a:graphicData uri="http://schemas.microsoft.com/office/word/2010/wordprocessingGroup">
                    <wpg:wgp>
                      <wpg:cNvGrpSpPr/>
                      <wpg:grpSpPr>
                        <a:xfrm>
                          <a:off x="0" y="0"/>
                          <a:ext cx="5885815" cy="690880"/>
                          <a:chOff x="-85725" y="0"/>
                          <a:chExt cx="5884090" cy="694368"/>
                        </a:xfrm>
                      </wpg:grpSpPr>
                      <wps:wsp>
                        <wps:cNvPr id="398"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17B03E64" w14:textId="77777777" w:rsidR="00033E3C" w:rsidRPr="00C52D9E" w:rsidRDefault="00033E3C" w:rsidP="008F21E1">
                              <w:pPr>
                                <w:rPr>
                                  <w:rFonts w:ascii="Arial" w:hAnsi="Arial" w:cs="Arial"/>
                                  <w:sz w:val="28"/>
                                  <w:szCs w:val="28"/>
                                </w:rPr>
                              </w:pPr>
                              <w:r w:rsidRPr="00C52D9E">
                                <w:rPr>
                                  <w:rFonts w:ascii="Arial" w:hAnsi="Arial" w:cs="Arial"/>
                                  <w:sz w:val="28"/>
                                  <w:szCs w:val="28"/>
                                </w:rPr>
                                <w:t>Signed:</w:t>
                              </w:r>
                            </w:p>
                          </w:txbxContent>
                        </wps:txbx>
                        <wps:bodyPr rot="0" vert="horz" wrap="square" lIns="91440" tIns="45720" rIns="91440" bIns="45720" anchor="t" anchorCtr="0">
                          <a:spAutoFit/>
                        </wps:bodyPr>
                      </wps:wsp>
                      <wps:wsp>
                        <wps:cNvPr id="399" name="Text Box 2"/>
                        <wps:cNvSpPr txBox="1">
                          <a:spLocks noChangeArrowheads="1"/>
                        </wps:cNvSpPr>
                        <wps:spPr bwMode="auto">
                          <a:xfrm>
                            <a:off x="0" y="333375"/>
                            <a:ext cx="5798365" cy="360993"/>
                          </a:xfrm>
                          <a:prstGeom prst="rect">
                            <a:avLst/>
                          </a:prstGeom>
                          <a:solidFill>
                            <a:srgbClr val="FFFFFF"/>
                          </a:solidFill>
                          <a:ln w="9525">
                            <a:solidFill>
                              <a:srgbClr val="000000"/>
                            </a:solidFill>
                            <a:miter lim="800000"/>
                            <a:headEnd/>
                            <a:tailEnd/>
                          </a:ln>
                        </wps:spPr>
                        <wps:txbx>
                          <w:txbxContent>
                            <w:p w14:paraId="0C96CC44" w14:textId="77777777" w:rsidR="00033E3C" w:rsidRPr="00E40BC5" w:rsidRDefault="00033E3C" w:rsidP="008F21E1">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94879B" id="Group 397" o:spid="_x0000_s1260" style="position:absolute;margin-left:-5.75pt;margin-top:24.9pt;width:463.45pt;height:54.4pt;z-index:251696128;mso-position-horizontal-relative:margin;mso-width-relative:margin;mso-height-relative:margin" coordorigin="-857" coordsize="58840,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">
                <v:shape id="_x0000_s1261"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" stroked="f">
                  <v:textbox style="mso-fit-shape-to-text:t">
                    <w:txbxContent>
                      <w:p w14:paraId="17B03E64" w14:textId="77777777" w:rsidR="00033E3C" w:rsidRPr="00C52D9E" w:rsidRDefault="00033E3C" w:rsidP="008F21E1">
                        <w:pPr>
                          <w:rPr>
                            <w:rFonts w:ascii="Arial" w:hAnsi="Arial" w:cs="Arial"/>
                            <w:sz w:val="28"/>
                            <w:szCs w:val="28"/>
                          </w:rPr>
                        </w:pPr>
                        <w:r w:rsidRPr="00C52D9E">
                          <w:rPr>
                            <w:rFonts w:ascii="Arial" w:hAnsi="Arial" w:cs="Arial"/>
                            <w:sz w:val="28"/>
                            <w:szCs w:val="28"/>
                          </w:rPr>
                          <w:t>Signed:</w:t>
                        </w:r>
                      </w:p>
                    </w:txbxContent>
                  </v:textbox>
                </v:shape>
                <v:shape id="_x0000_s1262" type="#_x0000_t202" style="position:absolute;top:3333;width:57983;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">
                  <v:textbox>
                    <w:txbxContent>
                      <w:p w14:paraId="0C96CC44" w14:textId="77777777" w:rsidR="00033E3C" w:rsidRPr="00E40BC5" w:rsidRDefault="00033E3C" w:rsidP="008F21E1">
                        <w:pPr>
                          <w:rPr>
                            <w:sz w:val="28"/>
                            <w:szCs w:val="28"/>
                          </w:rPr>
                        </w:pPr>
                      </w:p>
                    </w:txbxContent>
                  </v:textbox>
                </v:shape>
                <w10:wrap type="square" anchorx="margin"/>
              </v:group>
            </w:pict>
          </mc:Fallback>
        </mc:AlternateContent>
      </w:r>
      <w:r w:rsidRPr="007C74AB">
        <w:rPr>
          <w:noProof/>
          <w:lang w:eastAsia="en-GB"/>
        </w:rPr>
        <mc:AlternateContent>
          <mc:Choice Requires="wpg">
            <w:drawing>
              <wp:anchor distT="0" distB="0" distL="114300" distR="114300" simplePos="0" relativeHeight="251697152" behindDoc="0" locked="0" layoutInCell="1" allowOverlap="1" wp14:anchorId="0D6FCB8A" wp14:editId="14E02E19">
                <wp:simplePos x="0" y="0"/>
                <wp:positionH relativeFrom="margin">
                  <wp:posOffset>-73025</wp:posOffset>
                </wp:positionH>
                <wp:positionV relativeFrom="paragraph">
                  <wp:posOffset>1203960</wp:posOffset>
                </wp:positionV>
                <wp:extent cx="5885815" cy="690880"/>
                <wp:effectExtent l="0" t="0" r="19685" b="13970"/>
                <wp:wrapSquare wrapText="bothSides"/>
                <wp:docPr id="400" name="Group 400"/>
                <wp:cNvGraphicFramePr/>
                <a:graphic xmlns:a="http://schemas.openxmlformats.org/drawingml/2006/main">
                  <a:graphicData uri="http://schemas.microsoft.com/office/word/2010/wordprocessingGroup">
                    <wpg:wgp>
                      <wpg:cNvGrpSpPr/>
                      <wpg:grpSpPr>
                        <a:xfrm>
                          <a:off x="0" y="0"/>
                          <a:ext cx="5885815" cy="690880"/>
                          <a:chOff x="-85725" y="0"/>
                          <a:chExt cx="5884081" cy="694201"/>
                        </a:xfrm>
                      </wpg:grpSpPr>
                      <wps:wsp>
                        <wps:cNvPr id="401"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43897305" w14:textId="77777777" w:rsidR="00033E3C" w:rsidRPr="00C52D9E" w:rsidRDefault="00033E3C" w:rsidP="008F21E1">
                              <w:pPr>
                                <w:rPr>
                                  <w:rFonts w:ascii="Arial" w:hAnsi="Arial" w:cs="Arial"/>
                                  <w:sz w:val="28"/>
                                  <w:szCs w:val="28"/>
                                </w:rPr>
                              </w:pPr>
                              <w:r w:rsidRPr="00C52D9E">
                                <w:rPr>
                                  <w:rFonts w:ascii="Arial" w:hAnsi="Arial" w:cs="Arial"/>
                                  <w:sz w:val="28"/>
                                  <w:szCs w:val="28"/>
                                </w:rPr>
                                <w:t xml:space="preserve">Print name </w:t>
                              </w:r>
                              <w:r>
                                <w:rPr>
                                  <w:rFonts w:ascii="Arial" w:hAnsi="Arial" w:cs="Arial"/>
                                  <w:sz w:val="28"/>
                                  <w:szCs w:val="28"/>
                                </w:rPr>
                                <w:t>(</w:t>
                              </w:r>
                              <w:r w:rsidRPr="00C52D9E">
                                <w:rPr>
                                  <w:rFonts w:ascii="Arial" w:hAnsi="Arial" w:cs="Arial"/>
                                  <w:sz w:val="28"/>
                                  <w:szCs w:val="28"/>
                                </w:rPr>
                                <w:t>capital letters</w:t>
                              </w:r>
                              <w:r>
                                <w:rPr>
                                  <w:rFonts w:ascii="Arial" w:hAnsi="Arial" w:cs="Arial"/>
                                  <w:sz w:val="28"/>
                                  <w:szCs w:val="28"/>
                                </w:rPr>
                                <w:t>)</w:t>
                              </w:r>
                              <w:r w:rsidRPr="00C52D9E">
                                <w:rPr>
                                  <w:rFonts w:ascii="Arial" w:hAnsi="Arial" w:cs="Arial"/>
                                  <w:sz w:val="28"/>
                                  <w:szCs w:val="28"/>
                                </w:rPr>
                                <w:t>:</w:t>
                              </w:r>
                            </w:p>
                          </w:txbxContent>
                        </wps:txbx>
                        <wps:bodyPr rot="0" vert="horz" wrap="square" lIns="91440" tIns="45720" rIns="91440" bIns="45720" anchor="t" anchorCtr="0">
                          <a:spAutoFit/>
                        </wps:bodyPr>
                      </wps:wsp>
                      <wps:wsp>
                        <wps:cNvPr id="402" name="Text Box 2"/>
                        <wps:cNvSpPr txBox="1">
                          <a:spLocks noChangeArrowheads="1"/>
                        </wps:cNvSpPr>
                        <wps:spPr bwMode="auto">
                          <a:xfrm>
                            <a:off x="0" y="333375"/>
                            <a:ext cx="5798356" cy="360826"/>
                          </a:xfrm>
                          <a:prstGeom prst="rect">
                            <a:avLst/>
                          </a:prstGeom>
                          <a:solidFill>
                            <a:srgbClr val="FFFFFF"/>
                          </a:solidFill>
                          <a:ln w="9525">
                            <a:solidFill>
                              <a:srgbClr val="000000"/>
                            </a:solidFill>
                            <a:miter lim="800000"/>
                            <a:headEnd/>
                            <a:tailEnd/>
                          </a:ln>
                        </wps:spPr>
                        <wps:txbx>
                          <w:txbxContent>
                            <w:p w14:paraId="42BE51C5" w14:textId="77777777" w:rsidR="00033E3C" w:rsidRPr="00E40BC5" w:rsidRDefault="00033E3C" w:rsidP="008F21E1">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D6FCB8A" id="Group 400" o:spid="_x0000_s1263" style="position:absolute;margin-left:-5.75pt;margin-top:94.8pt;width:463.45pt;height:54.4pt;z-index:251697152;mso-position-horizontal-relative:margin;mso-width-relative:margin;mso-height-relative:margin" coordorigin="-857" coordsize="58840,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">
                <v:shape id="_x0000_s1264"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" stroked="f">
                  <v:textbox style="mso-fit-shape-to-text:t">
                    <w:txbxContent>
                      <w:p w14:paraId="43897305" w14:textId="77777777" w:rsidR="00033E3C" w:rsidRPr="00C52D9E" w:rsidRDefault="00033E3C" w:rsidP="008F21E1">
                        <w:pPr>
                          <w:rPr>
                            <w:rFonts w:ascii="Arial" w:hAnsi="Arial" w:cs="Arial"/>
                            <w:sz w:val="28"/>
                            <w:szCs w:val="28"/>
                          </w:rPr>
                        </w:pPr>
                        <w:r w:rsidRPr="00C52D9E">
                          <w:rPr>
                            <w:rFonts w:ascii="Arial" w:hAnsi="Arial" w:cs="Arial"/>
                            <w:sz w:val="28"/>
                            <w:szCs w:val="28"/>
                          </w:rPr>
                          <w:t xml:space="preserve">Print name </w:t>
                        </w:r>
                        <w:r>
                          <w:rPr>
                            <w:rFonts w:ascii="Arial" w:hAnsi="Arial" w:cs="Arial"/>
                            <w:sz w:val="28"/>
                            <w:szCs w:val="28"/>
                          </w:rPr>
                          <w:t>(</w:t>
                        </w:r>
                        <w:r w:rsidRPr="00C52D9E">
                          <w:rPr>
                            <w:rFonts w:ascii="Arial" w:hAnsi="Arial" w:cs="Arial"/>
                            <w:sz w:val="28"/>
                            <w:szCs w:val="28"/>
                          </w:rPr>
                          <w:t>capital letters</w:t>
                        </w:r>
                        <w:r>
                          <w:rPr>
                            <w:rFonts w:ascii="Arial" w:hAnsi="Arial" w:cs="Arial"/>
                            <w:sz w:val="28"/>
                            <w:szCs w:val="28"/>
                          </w:rPr>
                          <w:t>)</w:t>
                        </w:r>
                        <w:r w:rsidRPr="00C52D9E">
                          <w:rPr>
                            <w:rFonts w:ascii="Arial" w:hAnsi="Arial" w:cs="Arial"/>
                            <w:sz w:val="28"/>
                            <w:szCs w:val="28"/>
                          </w:rPr>
                          <w:t>:</w:t>
                        </w:r>
                      </w:p>
                    </w:txbxContent>
                  </v:textbox>
                </v:shape>
                <v:shape id="_x0000_s1265" type="#_x0000_t202" style="position:absolute;top:3333;width:57983;height:3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">
                  <v:textbox>
                    <w:txbxContent>
                      <w:p w14:paraId="42BE51C5" w14:textId="77777777" w:rsidR="00033E3C" w:rsidRPr="00E40BC5" w:rsidRDefault="00033E3C" w:rsidP="008F21E1">
                        <w:pPr>
                          <w:rPr>
                            <w:sz w:val="28"/>
                            <w:szCs w:val="28"/>
                          </w:rPr>
                        </w:pPr>
                      </w:p>
                    </w:txbxContent>
                  </v:textbox>
                </v:shape>
                <w10:wrap type="square" anchorx="margin"/>
              </v:group>
            </w:pict>
          </mc:Fallback>
        </mc:AlternateContent>
      </w:r>
    </w:p>
    <w:p w14:paraId="34B2AD71" w14:textId="77777777" w:rsidR="00ED1FDE" w:rsidRDefault="00ED1FDE" w:rsidP="00ED1FDE">
      <w:pPr>
        <w:sectPr w:rsidR="00ED1FDE" w:rsidSect="00325356">
          <w:pgSz w:w="11906" w:h="16838"/>
          <w:pgMar w:top="567" w:right="1418" w:bottom="244" w:left="1418" w:header="720" w:footer="720" w:gutter="0"/>
          <w:cols w:space="720"/>
        </w:sectPr>
      </w:pPr>
    </w:p>
    <w:p w14:paraId="45B48A70" w14:textId="77777777" w:rsidR="00542A14" w:rsidRDefault="00C52D9E" w:rsidP="00ED1FDE">
      <w:r w:rsidRPr="00B26184">
        <w:rPr>
          <w:noProof/>
          <w:lang w:eastAsia="en-GB"/>
        </w:rPr>
        <w:lastRenderedPageBreak/>
        <mc:AlternateContent>
          <mc:Choice Requires="wps">
            <w:drawing>
              <wp:anchor distT="0" distB="0" distL="114300" distR="114300" simplePos="0" relativeHeight="251847680" behindDoc="0" locked="0" layoutInCell="1" allowOverlap="1" wp14:anchorId="77553B10" wp14:editId="1BC7C7AE">
                <wp:simplePos x="0" y="0"/>
                <wp:positionH relativeFrom="column">
                  <wp:posOffset>-160655</wp:posOffset>
                </wp:positionH>
                <wp:positionV relativeFrom="paragraph">
                  <wp:posOffset>792480</wp:posOffset>
                </wp:positionV>
                <wp:extent cx="6080760" cy="36322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363220"/>
                        </a:xfrm>
                        <a:prstGeom prst="rect">
                          <a:avLst/>
                        </a:prstGeom>
                        <a:solidFill>
                          <a:srgbClr val="FFFFFF"/>
                        </a:solidFill>
                        <a:ln w="9525">
                          <a:noFill/>
                          <a:miter lim="800000"/>
                          <a:headEnd/>
                          <a:tailEnd/>
                        </a:ln>
                      </wps:spPr>
                      <wps:txbx>
                        <w:txbxContent>
                          <w:p w14:paraId="1D3FB329" w14:textId="77777777" w:rsidR="00033E3C" w:rsidRPr="00C52D9E" w:rsidRDefault="00033E3C" w:rsidP="00C52D9E">
                            <w:pPr>
                              <w:rPr>
                                <w:rFonts w:ascii="Arial" w:hAnsi="Arial" w:cs="Arial"/>
                                <w:b/>
                                <w:sz w:val="22"/>
                                <w:szCs w:val="22"/>
                              </w:rPr>
                            </w:pPr>
                            <w:r w:rsidRPr="00C52D9E">
                              <w:rPr>
                                <w:rFonts w:ascii="Arial" w:hAnsi="Arial" w:cs="Arial"/>
                                <w:b/>
                                <w:sz w:val="22"/>
                                <w:szCs w:val="22"/>
                              </w:rPr>
                              <w:t>We keep records of the ethnic origin of anyone who applies to us for accommodation for older people. This is to ensure that our service is provided on an equal basis without discrimination on the grounds of race, ethnicity, sexuality, gender or disability. Any information you choose to give us will be treated in confidence and used for monitoring purposes only. It will not affect your application for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553B10" id="_x0000_s1266" type="#_x0000_t202" style="position:absolute;margin-left:-12.65pt;margin-top:62.4pt;width:478.8pt;height:28.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" stroked="f">
                <v:textbox style="mso-fit-shape-to-text:t">
                  <w:txbxContent>
                    <w:p w14:paraId="1D3FB329" w14:textId="77777777" w:rsidR="00033E3C" w:rsidRPr="00C52D9E" w:rsidRDefault="00033E3C" w:rsidP="00C52D9E">
                      <w:pPr>
                        <w:rPr>
                          <w:rFonts w:ascii="Arial" w:hAnsi="Arial" w:cs="Arial"/>
                          <w:b/>
                          <w:sz w:val="22"/>
                          <w:szCs w:val="22"/>
                        </w:rPr>
                      </w:pPr>
                      <w:r w:rsidRPr="00C52D9E">
                        <w:rPr>
                          <w:rFonts w:ascii="Arial" w:hAnsi="Arial" w:cs="Arial"/>
                          <w:b/>
                          <w:sz w:val="22"/>
                          <w:szCs w:val="22"/>
                        </w:rPr>
                        <w:t>We keep records of the ethnic origin of anyone who applies to us for accommodation for older people. This is to ensure that our service is provided on an equal basis without discrimination on the grounds of race, ethnicity, sexuality, gender or disability. Any information you choose to give us will be treated in confidence and used for monitoring purposes only. It will not affect your application for support.</w:t>
                      </w:r>
                    </w:p>
                  </w:txbxContent>
                </v:textbox>
                <w10:wrap type="square"/>
              </v:shape>
            </w:pict>
          </mc:Fallback>
        </mc:AlternateContent>
      </w:r>
      <w:r w:rsidR="00EA5E68" w:rsidRPr="00B26184">
        <w:rPr>
          <w:noProof/>
          <w:lang w:eastAsia="en-GB"/>
        </w:rPr>
        <mc:AlternateContent>
          <mc:Choice Requires="wps">
            <w:drawing>
              <wp:anchor distT="0" distB="0" distL="114300" distR="114300" simplePos="0" relativeHeight="251845632" behindDoc="0" locked="0" layoutInCell="1" allowOverlap="1" wp14:anchorId="5A442338" wp14:editId="0308005A">
                <wp:simplePos x="0" y="0"/>
                <wp:positionH relativeFrom="column">
                  <wp:posOffset>-138430</wp:posOffset>
                </wp:positionH>
                <wp:positionV relativeFrom="paragraph">
                  <wp:posOffset>1771650</wp:posOffset>
                </wp:positionV>
                <wp:extent cx="5867400" cy="363220"/>
                <wp:effectExtent l="0" t="0" r="0" b="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63220"/>
                        </a:xfrm>
                        <a:prstGeom prst="rect">
                          <a:avLst/>
                        </a:prstGeom>
                        <a:solidFill>
                          <a:srgbClr val="FFFFFF"/>
                        </a:solidFill>
                        <a:ln w="9525">
                          <a:noFill/>
                          <a:miter lim="800000"/>
                          <a:headEnd/>
                          <a:tailEnd/>
                        </a:ln>
                      </wps:spPr>
                      <wps:txbx>
                        <w:txbxContent>
                          <w:p w14:paraId="4AC8F32E" w14:textId="77777777" w:rsidR="00033E3C" w:rsidRPr="00C52D9E" w:rsidRDefault="00033E3C" w:rsidP="00EA5E68">
                            <w:pPr>
                              <w:jc w:val="center"/>
                              <w:rPr>
                                <w:rFonts w:ascii="Arial" w:hAnsi="Arial" w:cs="Arial"/>
                                <w:b/>
                                <w:sz w:val="36"/>
                                <w:szCs w:val="36"/>
                                <w:u w:val="single"/>
                              </w:rPr>
                            </w:pPr>
                            <w:r w:rsidRPr="00C52D9E">
                              <w:rPr>
                                <w:rFonts w:ascii="Arial" w:hAnsi="Arial" w:cs="Arial"/>
                                <w:b/>
                                <w:sz w:val="36"/>
                                <w:szCs w:val="36"/>
                                <w:u w:val="single"/>
                              </w:rPr>
                              <w:t>ETHNICITY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442338" id="_x0000_s1267" type="#_x0000_t202" style="position:absolute;margin-left:-10.9pt;margin-top:139.5pt;width:462pt;height:28.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" stroked="f">
                <v:textbox style="mso-fit-shape-to-text:t">
                  <w:txbxContent>
                    <w:p w14:paraId="4AC8F32E" w14:textId="77777777" w:rsidR="00033E3C" w:rsidRPr="00C52D9E" w:rsidRDefault="00033E3C" w:rsidP="00EA5E68">
                      <w:pPr>
                        <w:jc w:val="center"/>
                        <w:rPr>
                          <w:rFonts w:ascii="Arial" w:hAnsi="Arial" w:cs="Arial"/>
                          <w:b/>
                          <w:sz w:val="36"/>
                          <w:szCs w:val="36"/>
                          <w:u w:val="single"/>
                        </w:rPr>
                      </w:pPr>
                      <w:r w:rsidRPr="00C52D9E">
                        <w:rPr>
                          <w:rFonts w:ascii="Arial" w:hAnsi="Arial" w:cs="Arial"/>
                          <w:b/>
                          <w:sz w:val="36"/>
                          <w:szCs w:val="36"/>
                          <w:u w:val="single"/>
                        </w:rPr>
                        <w:t>ETHNICITY</w:t>
                      </w:r>
                    </w:p>
                  </w:txbxContent>
                </v:textbox>
                <w10:wrap type="square"/>
              </v:shape>
            </w:pict>
          </mc:Fallback>
        </mc:AlternateContent>
      </w:r>
      <w:r w:rsidR="00C93C0C">
        <w:rPr>
          <w:noProof/>
          <w:lang w:eastAsia="en-GB"/>
        </w:rPr>
        <mc:AlternateContent>
          <mc:Choice Requires="wps">
            <w:drawing>
              <wp:anchor distT="0" distB="0" distL="114300" distR="114300" simplePos="0" relativeHeight="251807744" behindDoc="0" locked="0" layoutInCell="1" allowOverlap="1" wp14:anchorId="65022A79" wp14:editId="1F24637D">
                <wp:simplePos x="0" y="0"/>
                <wp:positionH relativeFrom="column">
                  <wp:posOffset>-151559</wp:posOffset>
                </wp:positionH>
                <wp:positionV relativeFrom="paragraph">
                  <wp:posOffset>287655</wp:posOffset>
                </wp:positionV>
                <wp:extent cx="5838825" cy="363220"/>
                <wp:effectExtent l="0" t="0" r="9525" b="0"/>
                <wp:wrapSquare wrapText="bothSides"/>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63220"/>
                        </a:xfrm>
                        <a:prstGeom prst="rect">
                          <a:avLst/>
                        </a:prstGeom>
                        <a:solidFill>
                          <a:srgbClr val="FFFFFF"/>
                        </a:solidFill>
                        <a:ln w="9525">
                          <a:noFill/>
                          <a:miter lim="800000"/>
                          <a:headEnd/>
                          <a:tailEnd/>
                        </a:ln>
                      </wps:spPr>
                      <wps:txbx>
                        <w:txbxContent>
                          <w:p w14:paraId="40117F7F" w14:textId="77777777" w:rsidR="00033E3C" w:rsidRPr="00EA5E68" w:rsidRDefault="00033E3C" w:rsidP="00C52D9E">
                            <w:pPr>
                              <w:jc w:val="center"/>
                              <w:rPr>
                                <w:rFonts w:ascii="Arial" w:hAnsi="Arial" w:cs="Arial"/>
                                <w:b/>
                                <w:color w:val="7030A0"/>
                                <w:sz w:val="36"/>
                                <w:szCs w:val="36"/>
                                <w:u w:val="single"/>
                              </w:rPr>
                            </w:pPr>
                            <w:r w:rsidRPr="00EA5E68">
                              <w:rPr>
                                <w:rFonts w:ascii="Arial" w:hAnsi="Arial" w:cs="Arial"/>
                                <w:b/>
                                <w:color w:val="7030A0"/>
                                <w:sz w:val="36"/>
                                <w:szCs w:val="36"/>
                                <w:u w:val="single"/>
                              </w:rPr>
                              <w:t>Equal opportunities and diversity monitoring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5022A79" id="_x0000_s1268" type="#_x0000_t202" style="position:absolute;margin-left:-11.95pt;margin-top:22.65pt;width:459.75pt;height:28.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" stroked="f">
                <v:textbox style="mso-fit-shape-to-text:t">
                  <w:txbxContent>
                    <w:p w14:paraId="40117F7F" w14:textId="77777777" w:rsidR="00033E3C" w:rsidRPr="00EA5E68" w:rsidRDefault="00033E3C" w:rsidP="00C52D9E">
                      <w:pPr>
                        <w:jc w:val="center"/>
                        <w:rPr>
                          <w:rFonts w:ascii="Arial" w:hAnsi="Arial" w:cs="Arial"/>
                          <w:b/>
                          <w:color w:val="7030A0"/>
                          <w:sz w:val="36"/>
                          <w:szCs w:val="36"/>
                          <w:u w:val="single"/>
                        </w:rPr>
                      </w:pPr>
                      <w:r w:rsidRPr="00EA5E68">
                        <w:rPr>
                          <w:rFonts w:ascii="Arial" w:hAnsi="Arial" w:cs="Arial"/>
                          <w:b/>
                          <w:color w:val="7030A0"/>
                          <w:sz w:val="36"/>
                          <w:szCs w:val="36"/>
                          <w:u w:val="single"/>
                        </w:rPr>
                        <w:t>Equal opportunities and diversity monitoring</w:t>
                      </w:r>
                    </w:p>
                  </w:txbxContent>
                </v:textbox>
                <w10:wrap type="square"/>
              </v:shape>
            </w:pict>
          </mc:Fallback>
        </mc:AlternateContent>
      </w:r>
    </w:p>
    <w:p w14:paraId="3A2FC1FB" w14:textId="77777777" w:rsidR="00542A14" w:rsidRDefault="00C52D9E" w:rsidP="00ED1FDE">
      <w:r>
        <w:rPr>
          <w:noProof/>
          <w:lang w:eastAsia="en-GB"/>
        </w:rPr>
        <mc:AlternateContent>
          <mc:Choice Requires="wps">
            <w:drawing>
              <wp:anchor distT="45720" distB="45720" distL="114300" distR="114300" simplePos="0" relativeHeight="251808768" behindDoc="1" locked="0" layoutInCell="1" allowOverlap="1" wp14:anchorId="520982BC" wp14:editId="51E93558">
                <wp:simplePos x="0" y="0"/>
                <wp:positionH relativeFrom="column">
                  <wp:posOffset>-133350</wp:posOffset>
                </wp:positionH>
                <wp:positionV relativeFrom="paragraph">
                  <wp:posOffset>1997710</wp:posOffset>
                </wp:positionV>
                <wp:extent cx="5838825" cy="1404620"/>
                <wp:effectExtent l="0" t="0" r="9525" b="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noFill/>
                          <a:miter lim="800000"/>
                          <a:headEnd/>
                          <a:tailEnd/>
                        </a:ln>
                      </wps:spPr>
                      <wps:txbx>
                        <w:txbxContent>
                          <w:p w14:paraId="2C9B2640" w14:textId="77777777" w:rsidR="00033E3C" w:rsidRPr="00C52D9E" w:rsidRDefault="00033E3C" w:rsidP="00ED1FDE">
                            <w:pPr>
                              <w:rPr>
                                <w:rFonts w:ascii="Arial" w:hAnsi="Arial" w:cs="Arial"/>
                                <w:b/>
                                <w:sz w:val="36"/>
                                <w:szCs w:val="36"/>
                              </w:rPr>
                            </w:pPr>
                            <w:r w:rsidRPr="00C52D9E">
                              <w:rPr>
                                <w:rFonts w:ascii="Arial" w:hAnsi="Arial" w:cs="Arial"/>
                                <w:b/>
                                <w:sz w:val="36"/>
                                <w:szCs w:val="36"/>
                              </w:rPr>
                              <w:t>White: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0982BC" id="_x0000_s1269" type="#_x0000_t202" style="position:absolute;margin-left:-10.5pt;margin-top:157.3pt;width:459.75pt;height:110.6pt;z-index:-251507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" stroked="f">
                <v:textbox style="mso-fit-shape-to-text:t">
                  <w:txbxContent>
                    <w:p w14:paraId="2C9B2640" w14:textId="77777777" w:rsidR="00033E3C" w:rsidRPr="00C52D9E" w:rsidRDefault="00033E3C" w:rsidP="00ED1FDE">
                      <w:pPr>
                        <w:rPr>
                          <w:rFonts w:ascii="Arial" w:hAnsi="Arial" w:cs="Arial"/>
                          <w:b/>
                          <w:sz w:val="36"/>
                          <w:szCs w:val="36"/>
                        </w:rPr>
                      </w:pPr>
                      <w:r w:rsidRPr="00C52D9E">
                        <w:rPr>
                          <w:rFonts w:ascii="Arial" w:hAnsi="Arial" w:cs="Arial"/>
                          <w:b/>
                          <w:sz w:val="36"/>
                          <w:szCs w:val="36"/>
                        </w:rPr>
                        <w:t>White:</w:t>
                      </w:r>
                    </w:p>
                  </w:txbxContent>
                </v:textbox>
              </v:shape>
            </w:pict>
          </mc:Fallback>
        </mc:AlternateContent>
      </w:r>
    </w:p>
    <w:p w14:paraId="5531851C" w14:textId="77777777" w:rsidR="00542A14" w:rsidRDefault="00542A14" w:rsidP="00ED1FDE"/>
    <w:p w14:paraId="67CC7596" w14:textId="77777777" w:rsidR="00ED1FDE" w:rsidRPr="00C52D9E" w:rsidRDefault="00ED1FDE" w:rsidP="00ED1FDE">
      <w:pPr>
        <w:rPr>
          <w:sz w:val="20"/>
        </w:rPr>
      </w:pPr>
    </w:p>
    <w:tbl>
      <w:tblPr>
        <w:tblStyle w:val="TableGrid"/>
        <w:tblpPr w:leftFromText="180" w:rightFromText="180" w:vertAnchor="text" w:horzAnchor="margin" w:tblpY="106"/>
        <w:tblW w:w="9209" w:type="dxa"/>
        <w:tblLook w:val="04A0" w:firstRow="1" w:lastRow="0" w:firstColumn="1" w:lastColumn="0" w:noHBand="0" w:noVBand="1"/>
      </w:tblPr>
      <w:tblGrid>
        <w:gridCol w:w="2266"/>
        <w:gridCol w:w="388"/>
        <w:gridCol w:w="2456"/>
        <w:gridCol w:w="388"/>
        <w:gridCol w:w="3286"/>
        <w:gridCol w:w="425"/>
      </w:tblGrid>
      <w:tr w:rsidR="00120286" w14:paraId="17030A2D" w14:textId="55B5CB2A" w:rsidTr="00120286">
        <w:trPr>
          <w:trHeight w:val="382"/>
        </w:trPr>
        <w:tc>
          <w:tcPr>
            <w:tcW w:w="2266" w:type="dxa"/>
          </w:tcPr>
          <w:p w14:paraId="29C7E358" w14:textId="77777777" w:rsidR="00120286" w:rsidRPr="00EA5E68" w:rsidRDefault="00120286" w:rsidP="006E71E2">
            <w:pPr>
              <w:jc w:val="center"/>
              <w:rPr>
                <w:rFonts w:ascii="Arial" w:hAnsi="Arial" w:cs="Arial"/>
                <w:sz w:val="28"/>
                <w:szCs w:val="28"/>
              </w:rPr>
            </w:pPr>
            <w:r w:rsidRPr="00EA5E68">
              <w:rPr>
                <w:rFonts w:ascii="Arial" w:hAnsi="Arial" w:cs="Arial"/>
                <w:sz w:val="28"/>
                <w:szCs w:val="28"/>
              </w:rPr>
              <w:t>British</w:t>
            </w:r>
          </w:p>
        </w:tc>
        <w:tc>
          <w:tcPr>
            <w:tcW w:w="388" w:type="dxa"/>
          </w:tcPr>
          <w:p w14:paraId="7469775D" w14:textId="77777777" w:rsidR="00120286" w:rsidRPr="00EA5E68" w:rsidRDefault="00120286" w:rsidP="00A71D1F">
            <w:pPr>
              <w:rPr>
                <w:rFonts w:ascii="Arial" w:hAnsi="Arial" w:cs="Arial"/>
                <w:sz w:val="28"/>
                <w:szCs w:val="28"/>
              </w:rPr>
            </w:pPr>
          </w:p>
        </w:tc>
        <w:tc>
          <w:tcPr>
            <w:tcW w:w="2456" w:type="dxa"/>
          </w:tcPr>
          <w:p w14:paraId="0D15272B" w14:textId="77777777" w:rsidR="00120286" w:rsidRPr="00EA5E68" w:rsidRDefault="00120286" w:rsidP="006E71E2">
            <w:pPr>
              <w:jc w:val="center"/>
              <w:rPr>
                <w:rFonts w:ascii="Arial" w:hAnsi="Arial" w:cs="Arial"/>
                <w:sz w:val="28"/>
                <w:szCs w:val="28"/>
              </w:rPr>
            </w:pPr>
            <w:r w:rsidRPr="00EA5E68">
              <w:rPr>
                <w:rFonts w:ascii="Arial" w:hAnsi="Arial" w:cs="Arial"/>
                <w:sz w:val="28"/>
                <w:szCs w:val="28"/>
              </w:rPr>
              <w:t>Irish</w:t>
            </w:r>
          </w:p>
        </w:tc>
        <w:tc>
          <w:tcPr>
            <w:tcW w:w="388" w:type="dxa"/>
          </w:tcPr>
          <w:p w14:paraId="64D2B72E" w14:textId="77777777" w:rsidR="00120286" w:rsidRPr="00EA5E68" w:rsidRDefault="00120286" w:rsidP="00A71D1F">
            <w:pPr>
              <w:rPr>
                <w:rFonts w:ascii="Arial" w:hAnsi="Arial" w:cs="Arial"/>
                <w:sz w:val="28"/>
                <w:szCs w:val="28"/>
              </w:rPr>
            </w:pPr>
          </w:p>
        </w:tc>
        <w:tc>
          <w:tcPr>
            <w:tcW w:w="3286" w:type="dxa"/>
          </w:tcPr>
          <w:p w14:paraId="7F8C642D" w14:textId="14C65395" w:rsidR="00120286" w:rsidRPr="00EA5E68" w:rsidRDefault="00120286" w:rsidP="00A71D1F">
            <w:pPr>
              <w:rPr>
                <w:rFonts w:ascii="Arial" w:hAnsi="Arial" w:cs="Arial"/>
                <w:sz w:val="28"/>
                <w:szCs w:val="28"/>
              </w:rPr>
            </w:pPr>
            <w:r>
              <w:rPr>
                <w:rFonts w:ascii="Arial" w:hAnsi="Arial" w:cs="Arial"/>
                <w:sz w:val="28"/>
                <w:szCs w:val="28"/>
              </w:rPr>
              <w:t>Welsh</w:t>
            </w:r>
          </w:p>
        </w:tc>
        <w:tc>
          <w:tcPr>
            <w:tcW w:w="425" w:type="dxa"/>
          </w:tcPr>
          <w:p w14:paraId="3A3FF82E" w14:textId="77777777" w:rsidR="00120286" w:rsidRPr="00EA5E68" w:rsidRDefault="00120286" w:rsidP="00A71D1F">
            <w:pPr>
              <w:rPr>
                <w:rFonts w:ascii="Arial" w:hAnsi="Arial" w:cs="Arial"/>
                <w:sz w:val="28"/>
                <w:szCs w:val="28"/>
              </w:rPr>
            </w:pPr>
          </w:p>
        </w:tc>
      </w:tr>
      <w:tr w:rsidR="00120286" w14:paraId="10A3FDA2" w14:textId="4320C218" w:rsidTr="00120286">
        <w:trPr>
          <w:trHeight w:val="382"/>
        </w:trPr>
        <w:tc>
          <w:tcPr>
            <w:tcW w:w="2266" w:type="dxa"/>
          </w:tcPr>
          <w:p w14:paraId="4BF8B12D" w14:textId="7FF26C80" w:rsidR="00120286" w:rsidRPr="00EA5E68" w:rsidRDefault="00120286" w:rsidP="006E71E2">
            <w:pPr>
              <w:jc w:val="center"/>
              <w:rPr>
                <w:rFonts w:ascii="Arial" w:hAnsi="Arial" w:cs="Arial"/>
                <w:sz w:val="28"/>
                <w:szCs w:val="28"/>
              </w:rPr>
            </w:pPr>
            <w:r>
              <w:rPr>
                <w:rFonts w:ascii="Arial" w:hAnsi="Arial" w:cs="Arial"/>
                <w:sz w:val="28"/>
                <w:szCs w:val="28"/>
              </w:rPr>
              <w:t>Scottish</w:t>
            </w:r>
          </w:p>
        </w:tc>
        <w:tc>
          <w:tcPr>
            <w:tcW w:w="388" w:type="dxa"/>
          </w:tcPr>
          <w:p w14:paraId="1EB1E244" w14:textId="77777777" w:rsidR="00120286" w:rsidRPr="00EA5E68" w:rsidRDefault="00120286" w:rsidP="00A71D1F">
            <w:pPr>
              <w:rPr>
                <w:rFonts w:ascii="Arial" w:hAnsi="Arial" w:cs="Arial"/>
                <w:sz w:val="28"/>
                <w:szCs w:val="28"/>
              </w:rPr>
            </w:pPr>
          </w:p>
        </w:tc>
        <w:tc>
          <w:tcPr>
            <w:tcW w:w="2456" w:type="dxa"/>
          </w:tcPr>
          <w:p w14:paraId="29421928" w14:textId="18298A48" w:rsidR="00120286" w:rsidRPr="00EA5E68" w:rsidRDefault="00120286" w:rsidP="006E71E2">
            <w:pPr>
              <w:jc w:val="center"/>
              <w:rPr>
                <w:rFonts w:ascii="Arial" w:hAnsi="Arial" w:cs="Arial"/>
                <w:sz w:val="28"/>
                <w:szCs w:val="28"/>
              </w:rPr>
            </w:pPr>
            <w:r>
              <w:rPr>
                <w:rFonts w:ascii="Arial" w:hAnsi="Arial" w:cs="Arial"/>
                <w:sz w:val="28"/>
                <w:szCs w:val="28"/>
              </w:rPr>
              <w:t>Northern Irish</w:t>
            </w:r>
          </w:p>
        </w:tc>
        <w:tc>
          <w:tcPr>
            <w:tcW w:w="388" w:type="dxa"/>
          </w:tcPr>
          <w:p w14:paraId="27083A1D" w14:textId="77777777" w:rsidR="00120286" w:rsidRPr="00EA5E68" w:rsidRDefault="00120286" w:rsidP="00A71D1F">
            <w:pPr>
              <w:rPr>
                <w:rFonts w:ascii="Arial" w:hAnsi="Arial" w:cs="Arial"/>
                <w:sz w:val="28"/>
                <w:szCs w:val="28"/>
              </w:rPr>
            </w:pPr>
          </w:p>
        </w:tc>
        <w:tc>
          <w:tcPr>
            <w:tcW w:w="3286" w:type="dxa"/>
          </w:tcPr>
          <w:p w14:paraId="67CBCDD3" w14:textId="764C0E17" w:rsidR="00120286" w:rsidRPr="00EA5E68" w:rsidRDefault="00120286" w:rsidP="00A71D1F">
            <w:pPr>
              <w:rPr>
                <w:rFonts w:ascii="Arial" w:hAnsi="Arial" w:cs="Arial"/>
                <w:sz w:val="28"/>
                <w:szCs w:val="28"/>
              </w:rPr>
            </w:pPr>
            <w:r>
              <w:rPr>
                <w:rFonts w:ascii="Arial" w:hAnsi="Arial" w:cs="Arial"/>
                <w:sz w:val="28"/>
                <w:szCs w:val="28"/>
              </w:rPr>
              <w:t>Gypsy or Irish Traveller</w:t>
            </w:r>
          </w:p>
        </w:tc>
        <w:tc>
          <w:tcPr>
            <w:tcW w:w="425" w:type="dxa"/>
          </w:tcPr>
          <w:p w14:paraId="5AC2F433" w14:textId="77777777" w:rsidR="00120286" w:rsidRPr="00EA5E68" w:rsidRDefault="00120286" w:rsidP="00A71D1F">
            <w:pPr>
              <w:rPr>
                <w:rFonts w:ascii="Arial" w:hAnsi="Arial" w:cs="Arial"/>
                <w:sz w:val="28"/>
                <w:szCs w:val="28"/>
              </w:rPr>
            </w:pPr>
          </w:p>
        </w:tc>
      </w:tr>
      <w:tr w:rsidR="00120286" w14:paraId="37E42B17" w14:textId="77777777" w:rsidTr="00C37919">
        <w:trPr>
          <w:trHeight w:val="382"/>
        </w:trPr>
        <w:tc>
          <w:tcPr>
            <w:tcW w:w="2266" w:type="dxa"/>
          </w:tcPr>
          <w:p w14:paraId="4185E2A5" w14:textId="3D83B203" w:rsidR="00120286" w:rsidRDefault="00120286" w:rsidP="006E71E2">
            <w:pPr>
              <w:jc w:val="center"/>
              <w:rPr>
                <w:rFonts w:ascii="Arial" w:hAnsi="Arial" w:cs="Arial"/>
                <w:sz w:val="28"/>
                <w:szCs w:val="28"/>
              </w:rPr>
            </w:pPr>
            <w:r>
              <w:rPr>
                <w:rFonts w:ascii="Arial" w:hAnsi="Arial" w:cs="Arial"/>
                <w:sz w:val="28"/>
                <w:szCs w:val="28"/>
              </w:rPr>
              <w:t>Prefer not to say</w:t>
            </w:r>
          </w:p>
        </w:tc>
        <w:tc>
          <w:tcPr>
            <w:tcW w:w="388" w:type="dxa"/>
            <w:tcBorders>
              <w:bottom w:val="single" w:sz="4" w:space="0" w:color="auto"/>
            </w:tcBorders>
          </w:tcPr>
          <w:p w14:paraId="4854A9A9" w14:textId="77777777" w:rsidR="00120286" w:rsidRPr="00EA5E68" w:rsidRDefault="00120286" w:rsidP="00A71D1F">
            <w:pPr>
              <w:rPr>
                <w:rFonts w:ascii="Arial" w:hAnsi="Arial" w:cs="Arial"/>
                <w:sz w:val="28"/>
                <w:szCs w:val="28"/>
              </w:rPr>
            </w:pPr>
          </w:p>
        </w:tc>
        <w:tc>
          <w:tcPr>
            <w:tcW w:w="6555" w:type="dxa"/>
            <w:gridSpan w:val="4"/>
            <w:tcBorders>
              <w:bottom w:val="single" w:sz="4" w:space="0" w:color="auto"/>
            </w:tcBorders>
          </w:tcPr>
          <w:p w14:paraId="2FD9216D" w14:textId="5BC0A5CA" w:rsidR="00120286" w:rsidRPr="00EA5E68" w:rsidRDefault="00120286" w:rsidP="00A71D1F">
            <w:pPr>
              <w:rPr>
                <w:rFonts w:ascii="Arial" w:hAnsi="Arial" w:cs="Arial"/>
                <w:sz w:val="28"/>
                <w:szCs w:val="28"/>
              </w:rPr>
            </w:pPr>
            <w:r>
              <w:rPr>
                <w:rFonts w:ascii="Arial" w:hAnsi="Arial" w:cs="Arial"/>
                <w:sz w:val="28"/>
                <w:szCs w:val="28"/>
              </w:rPr>
              <w:t>Other (please specify):</w:t>
            </w:r>
          </w:p>
        </w:tc>
      </w:tr>
    </w:tbl>
    <w:p w14:paraId="6AAA0CC7" w14:textId="06E09DAE" w:rsidR="00ED1FDE" w:rsidRDefault="00ED1FDE" w:rsidP="00ED1FDE"/>
    <w:p w14:paraId="18B9237C" w14:textId="3DC1D875" w:rsidR="00ED1FDE" w:rsidRDefault="00120286" w:rsidP="00ED1FDE">
      <w:r>
        <w:rPr>
          <w:noProof/>
          <w:lang w:eastAsia="en-GB"/>
        </w:rPr>
        <mc:AlternateContent>
          <mc:Choice Requires="wps">
            <w:drawing>
              <wp:anchor distT="45720" distB="45720" distL="114300" distR="114300" simplePos="0" relativeHeight="251809792" behindDoc="1" locked="0" layoutInCell="1" allowOverlap="1" wp14:anchorId="7AB06302" wp14:editId="347136DF">
                <wp:simplePos x="0" y="0"/>
                <wp:positionH relativeFrom="column">
                  <wp:posOffset>-19050</wp:posOffset>
                </wp:positionH>
                <wp:positionV relativeFrom="paragraph">
                  <wp:posOffset>37465</wp:posOffset>
                </wp:positionV>
                <wp:extent cx="5838825" cy="1404620"/>
                <wp:effectExtent l="0" t="0" r="9525" b="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noFill/>
                          <a:miter lim="800000"/>
                          <a:headEnd/>
                          <a:tailEnd/>
                        </a:ln>
                      </wps:spPr>
                      <wps:txbx>
                        <w:txbxContent>
                          <w:p w14:paraId="2F13471A" w14:textId="5BABEEDB" w:rsidR="00033E3C" w:rsidRPr="00EA5E68" w:rsidRDefault="00033E3C" w:rsidP="00ED1FDE">
                            <w:pPr>
                              <w:rPr>
                                <w:rFonts w:ascii="Arial" w:hAnsi="Arial" w:cs="Arial"/>
                                <w:b/>
                                <w:sz w:val="36"/>
                                <w:szCs w:val="36"/>
                              </w:rPr>
                            </w:pPr>
                            <w:r w:rsidRPr="00EA5E68">
                              <w:rPr>
                                <w:rFonts w:ascii="Arial" w:hAnsi="Arial" w:cs="Arial"/>
                                <w:b/>
                                <w:sz w:val="36"/>
                                <w:szCs w:val="36"/>
                              </w:rPr>
                              <w:t>Mixe</w:t>
                            </w:r>
                            <w:r w:rsidR="00120286">
                              <w:rPr>
                                <w:rFonts w:ascii="Arial" w:hAnsi="Arial" w:cs="Arial"/>
                                <w:b/>
                                <w:sz w:val="36"/>
                                <w:szCs w:val="36"/>
                              </w:rPr>
                              <w:t>d/multiple ethnic groups</w:t>
                            </w:r>
                            <w:r w:rsidRPr="00EA5E68">
                              <w:rPr>
                                <w:rFonts w:ascii="Arial" w:hAnsi="Arial" w:cs="Arial"/>
                                <w:b/>
                                <w:sz w:val="36"/>
                                <w:szCs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B06302" id="_x0000_s1270" type="#_x0000_t202" style="position:absolute;margin-left:-1.5pt;margin-top:2.95pt;width:459.75pt;height:110.6pt;z-index:-251506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" stroked="f">
                <v:textbox style="mso-fit-shape-to-text:t">
                  <w:txbxContent>
                    <w:p w14:paraId="2F13471A" w14:textId="5BABEEDB" w:rsidR="00033E3C" w:rsidRPr="00EA5E68" w:rsidRDefault="00033E3C" w:rsidP="00ED1FDE">
                      <w:pPr>
                        <w:rPr>
                          <w:rFonts w:ascii="Arial" w:hAnsi="Arial" w:cs="Arial"/>
                          <w:b/>
                          <w:sz w:val="36"/>
                          <w:szCs w:val="36"/>
                        </w:rPr>
                      </w:pPr>
                      <w:r w:rsidRPr="00EA5E68">
                        <w:rPr>
                          <w:rFonts w:ascii="Arial" w:hAnsi="Arial" w:cs="Arial"/>
                          <w:b/>
                          <w:sz w:val="36"/>
                          <w:szCs w:val="36"/>
                        </w:rPr>
                        <w:t>Mixe</w:t>
                      </w:r>
                      <w:r w:rsidR="00120286">
                        <w:rPr>
                          <w:rFonts w:ascii="Arial" w:hAnsi="Arial" w:cs="Arial"/>
                          <w:b/>
                          <w:sz w:val="36"/>
                          <w:szCs w:val="36"/>
                        </w:rPr>
                        <w:t>d/multiple ethnic groups</w:t>
                      </w:r>
                      <w:r w:rsidRPr="00EA5E68">
                        <w:rPr>
                          <w:rFonts w:ascii="Arial" w:hAnsi="Arial" w:cs="Arial"/>
                          <w:b/>
                          <w:sz w:val="36"/>
                          <w:szCs w:val="36"/>
                        </w:rPr>
                        <w:t>:</w:t>
                      </w:r>
                    </w:p>
                  </w:txbxContent>
                </v:textbox>
              </v:shape>
            </w:pict>
          </mc:Fallback>
        </mc:AlternateContent>
      </w:r>
    </w:p>
    <w:p w14:paraId="119302D3" w14:textId="1F9C6F86" w:rsidR="00ED1FDE" w:rsidRDefault="00ED1FDE" w:rsidP="00ED1FDE"/>
    <w:p w14:paraId="4FE003A9" w14:textId="5AE27C27" w:rsidR="00ED1FDE" w:rsidRDefault="00ED1FDE" w:rsidP="00ED1FDE"/>
    <w:tbl>
      <w:tblPr>
        <w:tblStyle w:val="TableGrid"/>
        <w:tblW w:w="0" w:type="auto"/>
        <w:tblLook w:val="04A0" w:firstRow="1" w:lastRow="0" w:firstColumn="1" w:lastColumn="0" w:noHBand="0" w:noVBand="1"/>
      </w:tblPr>
      <w:tblGrid>
        <w:gridCol w:w="4106"/>
        <w:gridCol w:w="424"/>
        <w:gridCol w:w="4112"/>
        <w:gridCol w:w="418"/>
      </w:tblGrid>
      <w:tr w:rsidR="00ED1FDE" w14:paraId="02FCC301" w14:textId="77777777" w:rsidTr="006E71E2">
        <w:tc>
          <w:tcPr>
            <w:tcW w:w="4106" w:type="dxa"/>
          </w:tcPr>
          <w:p w14:paraId="5FF94E46"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White &amp; Black Caribbean</w:t>
            </w:r>
          </w:p>
        </w:tc>
        <w:tc>
          <w:tcPr>
            <w:tcW w:w="424" w:type="dxa"/>
          </w:tcPr>
          <w:p w14:paraId="7A3CB223" w14:textId="77777777" w:rsidR="00ED1FDE" w:rsidRPr="00EA5E68" w:rsidRDefault="00ED1FDE" w:rsidP="00A71D1F">
            <w:pPr>
              <w:rPr>
                <w:rFonts w:ascii="Arial" w:hAnsi="Arial" w:cs="Arial"/>
                <w:sz w:val="28"/>
                <w:szCs w:val="28"/>
              </w:rPr>
            </w:pPr>
          </w:p>
        </w:tc>
        <w:tc>
          <w:tcPr>
            <w:tcW w:w="4112" w:type="dxa"/>
          </w:tcPr>
          <w:p w14:paraId="058AD956" w14:textId="220DFC12" w:rsidR="00ED1FDE" w:rsidRPr="00EA5E68" w:rsidRDefault="00ED1FDE" w:rsidP="006E71E2">
            <w:pPr>
              <w:jc w:val="center"/>
              <w:rPr>
                <w:rFonts w:ascii="Arial" w:hAnsi="Arial" w:cs="Arial"/>
                <w:sz w:val="28"/>
                <w:szCs w:val="28"/>
              </w:rPr>
            </w:pPr>
            <w:r w:rsidRPr="00EA5E68">
              <w:rPr>
                <w:rFonts w:ascii="Arial" w:hAnsi="Arial" w:cs="Arial"/>
                <w:sz w:val="28"/>
                <w:szCs w:val="28"/>
              </w:rPr>
              <w:t>White &amp; Black African</w:t>
            </w:r>
          </w:p>
        </w:tc>
        <w:tc>
          <w:tcPr>
            <w:tcW w:w="418" w:type="dxa"/>
          </w:tcPr>
          <w:p w14:paraId="3AC06C05" w14:textId="77777777" w:rsidR="00ED1FDE" w:rsidRDefault="00ED1FDE" w:rsidP="006E71E2"/>
        </w:tc>
      </w:tr>
      <w:tr w:rsidR="00ED1FDE" w14:paraId="017F0A45" w14:textId="77777777" w:rsidTr="006E71E2">
        <w:tc>
          <w:tcPr>
            <w:tcW w:w="4106" w:type="dxa"/>
          </w:tcPr>
          <w:p w14:paraId="35D19FE8"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White &amp; Asian</w:t>
            </w:r>
          </w:p>
        </w:tc>
        <w:tc>
          <w:tcPr>
            <w:tcW w:w="424" w:type="dxa"/>
          </w:tcPr>
          <w:p w14:paraId="45F05702" w14:textId="77777777" w:rsidR="00ED1FDE" w:rsidRPr="00EA5E68" w:rsidRDefault="00ED1FDE" w:rsidP="00A71D1F">
            <w:pPr>
              <w:rPr>
                <w:rFonts w:ascii="Arial" w:hAnsi="Arial" w:cs="Arial"/>
                <w:sz w:val="28"/>
                <w:szCs w:val="28"/>
              </w:rPr>
            </w:pPr>
          </w:p>
        </w:tc>
        <w:tc>
          <w:tcPr>
            <w:tcW w:w="4112" w:type="dxa"/>
          </w:tcPr>
          <w:p w14:paraId="3046BC66" w14:textId="4CEF299C" w:rsidR="00ED1FDE" w:rsidRPr="00EA5E68" w:rsidRDefault="00120286" w:rsidP="006E71E2">
            <w:pPr>
              <w:jc w:val="center"/>
              <w:rPr>
                <w:rFonts w:ascii="Arial" w:hAnsi="Arial" w:cs="Arial"/>
                <w:sz w:val="28"/>
                <w:szCs w:val="28"/>
              </w:rPr>
            </w:pPr>
            <w:r>
              <w:rPr>
                <w:rFonts w:ascii="Arial" w:hAnsi="Arial" w:cs="Arial"/>
                <w:sz w:val="28"/>
                <w:szCs w:val="28"/>
              </w:rPr>
              <w:t>Prefer not to say</w:t>
            </w:r>
          </w:p>
        </w:tc>
        <w:tc>
          <w:tcPr>
            <w:tcW w:w="418" w:type="dxa"/>
          </w:tcPr>
          <w:p w14:paraId="24B65246" w14:textId="77777777" w:rsidR="00ED1FDE" w:rsidRDefault="00ED1FDE" w:rsidP="006E71E2"/>
        </w:tc>
      </w:tr>
      <w:tr w:rsidR="00120286" w14:paraId="4F01B0C5" w14:textId="77777777" w:rsidTr="00F34836">
        <w:tc>
          <w:tcPr>
            <w:tcW w:w="9060" w:type="dxa"/>
            <w:gridSpan w:val="4"/>
          </w:tcPr>
          <w:p w14:paraId="39F033D8" w14:textId="37ECFC62" w:rsidR="00120286" w:rsidRDefault="00120286" w:rsidP="00120286">
            <w:r>
              <w:rPr>
                <w:rFonts w:ascii="Arial" w:hAnsi="Arial" w:cs="Arial"/>
                <w:sz w:val="28"/>
                <w:szCs w:val="28"/>
              </w:rPr>
              <w:t xml:space="preserve">         </w:t>
            </w:r>
            <w:r w:rsidRPr="00120286">
              <w:rPr>
                <w:rFonts w:ascii="Arial" w:hAnsi="Arial" w:cs="Arial"/>
                <w:sz w:val="28"/>
                <w:szCs w:val="28"/>
              </w:rPr>
              <w:t>Other (please specify):</w:t>
            </w:r>
          </w:p>
        </w:tc>
      </w:tr>
    </w:tbl>
    <w:p w14:paraId="01B9AD72" w14:textId="77777777" w:rsidR="00ED1FDE" w:rsidRDefault="00ED1FDE" w:rsidP="00ED1FDE"/>
    <w:p w14:paraId="4B3FA09E" w14:textId="77777777" w:rsidR="00ED1FDE" w:rsidRDefault="00ED1FDE" w:rsidP="00ED1FDE">
      <w:r>
        <w:rPr>
          <w:noProof/>
          <w:lang w:eastAsia="en-GB"/>
        </w:rPr>
        <mc:AlternateContent>
          <mc:Choice Requires="wps">
            <w:drawing>
              <wp:anchor distT="45720" distB="45720" distL="114300" distR="114300" simplePos="0" relativeHeight="251810816" behindDoc="1" locked="0" layoutInCell="1" allowOverlap="1" wp14:anchorId="4FC2B729" wp14:editId="7BF97B01">
                <wp:simplePos x="0" y="0"/>
                <wp:positionH relativeFrom="column">
                  <wp:posOffset>-133350</wp:posOffset>
                </wp:positionH>
                <wp:positionV relativeFrom="paragraph">
                  <wp:posOffset>46990</wp:posOffset>
                </wp:positionV>
                <wp:extent cx="5839200" cy="1404620"/>
                <wp:effectExtent l="0" t="0" r="9525" b="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14:paraId="14F2BCC4" w14:textId="24918B3A" w:rsidR="00033E3C" w:rsidRPr="00EA5E68" w:rsidRDefault="00120286" w:rsidP="00ED1FDE">
                            <w:pPr>
                              <w:rPr>
                                <w:rFonts w:ascii="Arial" w:hAnsi="Arial" w:cs="Arial"/>
                                <w:b/>
                                <w:sz w:val="36"/>
                                <w:szCs w:val="36"/>
                              </w:rPr>
                            </w:pPr>
                            <w:r>
                              <w:rPr>
                                <w:rFonts w:ascii="Arial" w:hAnsi="Arial" w:cs="Arial"/>
                                <w:b/>
                                <w:sz w:val="36"/>
                                <w:szCs w:val="36"/>
                              </w:rPr>
                              <w:t>Asian/Asian British</w:t>
                            </w:r>
                            <w:r w:rsidR="00033E3C" w:rsidRPr="00EA5E68">
                              <w:rPr>
                                <w:rFonts w:ascii="Arial" w:hAnsi="Arial" w:cs="Arial"/>
                                <w:b/>
                                <w:sz w:val="36"/>
                                <w:szCs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C2B729" id="_x0000_s1271" type="#_x0000_t202" style="position:absolute;margin-left:-10.5pt;margin-top:3.7pt;width:459.8pt;height:110.6pt;z-index:-251505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" stroked="f">
                <v:textbox style="mso-fit-shape-to-text:t">
                  <w:txbxContent>
                    <w:p w14:paraId="14F2BCC4" w14:textId="24918B3A" w:rsidR="00033E3C" w:rsidRPr="00EA5E68" w:rsidRDefault="00120286" w:rsidP="00ED1FDE">
                      <w:pPr>
                        <w:rPr>
                          <w:rFonts w:ascii="Arial" w:hAnsi="Arial" w:cs="Arial"/>
                          <w:b/>
                          <w:sz w:val="36"/>
                          <w:szCs w:val="36"/>
                        </w:rPr>
                      </w:pPr>
                      <w:r>
                        <w:rPr>
                          <w:rFonts w:ascii="Arial" w:hAnsi="Arial" w:cs="Arial"/>
                          <w:b/>
                          <w:sz w:val="36"/>
                          <w:szCs w:val="36"/>
                        </w:rPr>
                        <w:t>Asian/Asian British</w:t>
                      </w:r>
                      <w:r w:rsidR="00033E3C" w:rsidRPr="00EA5E68">
                        <w:rPr>
                          <w:rFonts w:ascii="Arial" w:hAnsi="Arial" w:cs="Arial"/>
                          <w:b/>
                          <w:sz w:val="36"/>
                          <w:szCs w:val="36"/>
                        </w:rPr>
                        <w:t>:</w:t>
                      </w:r>
                    </w:p>
                  </w:txbxContent>
                </v:textbox>
              </v:shape>
            </w:pict>
          </mc:Fallback>
        </mc:AlternateContent>
      </w:r>
    </w:p>
    <w:p w14:paraId="6301A732" w14:textId="77777777" w:rsidR="00ED1FDE" w:rsidRDefault="00ED1FDE" w:rsidP="00ED1FDE"/>
    <w:p w14:paraId="517819EE" w14:textId="77777777" w:rsidR="00ED1FDE" w:rsidRDefault="00ED1FDE" w:rsidP="00ED1FDE"/>
    <w:tbl>
      <w:tblPr>
        <w:tblStyle w:val="TableGrid"/>
        <w:tblW w:w="9079" w:type="dxa"/>
        <w:tblLayout w:type="fixed"/>
        <w:tblLook w:val="04A0" w:firstRow="1" w:lastRow="0" w:firstColumn="1" w:lastColumn="0" w:noHBand="0" w:noVBand="1"/>
      </w:tblPr>
      <w:tblGrid>
        <w:gridCol w:w="3539"/>
        <w:gridCol w:w="425"/>
        <w:gridCol w:w="4678"/>
        <w:gridCol w:w="437"/>
      </w:tblGrid>
      <w:tr w:rsidR="00ED1FDE" w14:paraId="419B320B" w14:textId="77777777" w:rsidTr="00120286">
        <w:tc>
          <w:tcPr>
            <w:tcW w:w="3539" w:type="dxa"/>
          </w:tcPr>
          <w:p w14:paraId="0787A777"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Indian</w:t>
            </w:r>
          </w:p>
        </w:tc>
        <w:tc>
          <w:tcPr>
            <w:tcW w:w="425" w:type="dxa"/>
          </w:tcPr>
          <w:p w14:paraId="7A303833" w14:textId="77777777" w:rsidR="00ED1FDE" w:rsidRPr="00EA5E68" w:rsidRDefault="00ED1FDE" w:rsidP="00A71D1F">
            <w:pPr>
              <w:rPr>
                <w:rFonts w:ascii="Arial" w:hAnsi="Arial" w:cs="Arial"/>
                <w:sz w:val="28"/>
                <w:szCs w:val="28"/>
              </w:rPr>
            </w:pPr>
          </w:p>
        </w:tc>
        <w:tc>
          <w:tcPr>
            <w:tcW w:w="4678" w:type="dxa"/>
          </w:tcPr>
          <w:p w14:paraId="26E8F0AB"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Pakistani</w:t>
            </w:r>
          </w:p>
        </w:tc>
        <w:tc>
          <w:tcPr>
            <w:tcW w:w="437" w:type="dxa"/>
          </w:tcPr>
          <w:p w14:paraId="51659893" w14:textId="77777777" w:rsidR="00ED1FDE" w:rsidRDefault="00ED1FDE" w:rsidP="006E71E2"/>
        </w:tc>
      </w:tr>
      <w:tr w:rsidR="00ED1FDE" w14:paraId="02DB3D4F" w14:textId="77777777" w:rsidTr="00120286">
        <w:tc>
          <w:tcPr>
            <w:tcW w:w="3539" w:type="dxa"/>
          </w:tcPr>
          <w:p w14:paraId="79DBA663"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Bangladeshi</w:t>
            </w:r>
          </w:p>
        </w:tc>
        <w:tc>
          <w:tcPr>
            <w:tcW w:w="425" w:type="dxa"/>
          </w:tcPr>
          <w:p w14:paraId="7A8B0E5C" w14:textId="77777777" w:rsidR="00ED1FDE" w:rsidRPr="00EA5E68" w:rsidRDefault="00ED1FDE" w:rsidP="00A71D1F">
            <w:pPr>
              <w:rPr>
                <w:rFonts w:ascii="Arial" w:hAnsi="Arial" w:cs="Arial"/>
                <w:sz w:val="28"/>
                <w:szCs w:val="28"/>
              </w:rPr>
            </w:pPr>
          </w:p>
        </w:tc>
        <w:tc>
          <w:tcPr>
            <w:tcW w:w="4678" w:type="dxa"/>
          </w:tcPr>
          <w:p w14:paraId="43B2DCED" w14:textId="56CC4B51" w:rsidR="00ED1FDE" w:rsidRPr="00EA5E68" w:rsidRDefault="00120286" w:rsidP="006E71E2">
            <w:pPr>
              <w:jc w:val="center"/>
              <w:rPr>
                <w:rFonts w:ascii="Arial" w:hAnsi="Arial" w:cs="Arial"/>
                <w:sz w:val="28"/>
                <w:szCs w:val="28"/>
              </w:rPr>
            </w:pPr>
            <w:r>
              <w:rPr>
                <w:rFonts w:ascii="Arial" w:hAnsi="Arial" w:cs="Arial"/>
                <w:sz w:val="28"/>
                <w:szCs w:val="28"/>
              </w:rPr>
              <w:t>Chinese</w:t>
            </w:r>
          </w:p>
        </w:tc>
        <w:tc>
          <w:tcPr>
            <w:tcW w:w="437" w:type="dxa"/>
          </w:tcPr>
          <w:p w14:paraId="3FD25387" w14:textId="77777777" w:rsidR="00ED1FDE" w:rsidRDefault="00ED1FDE" w:rsidP="006E71E2"/>
        </w:tc>
      </w:tr>
      <w:tr w:rsidR="00120286" w14:paraId="62EA6FB5" w14:textId="77777777" w:rsidTr="00120286">
        <w:tc>
          <w:tcPr>
            <w:tcW w:w="3539" w:type="dxa"/>
          </w:tcPr>
          <w:p w14:paraId="5A9AE923" w14:textId="6AE3E524" w:rsidR="00120286" w:rsidRPr="00EA5E68" w:rsidRDefault="00120286" w:rsidP="006E71E2">
            <w:pPr>
              <w:jc w:val="center"/>
              <w:rPr>
                <w:rFonts w:ascii="Arial" w:hAnsi="Arial" w:cs="Arial"/>
                <w:sz w:val="28"/>
                <w:szCs w:val="28"/>
              </w:rPr>
            </w:pPr>
            <w:r>
              <w:rPr>
                <w:rFonts w:ascii="Arial" w:hAnsi="Arial" w:cs="Arial"/>
                <w:sz w:val="28"/>
                <w:szCs w:val="28"/>
              </w:rPr>
              <w:t>Prefer not to say</w:t>
            </w:r>
          </w:p>
        </w:tc>
        <w:tc>
          <w:tcPr>
            <w:tcW w:w="425" w:type="dxa"/>
          </w:tcPr>
          <w:p w14:paraId="03EECF64" w14:textId="77777777" w:rsidR="00120286" w:rsidRPr="00EA5E68" w:rsidRDefault="00120286" w:rsidP="00A71D1F">
            <w:pPr>
              <w:rPr>
                <w:rFonts w:ascii="Arial" w:hAnsi="Arial" w:cs="Arial"/>
                <w:sz w:val="28"/>
                <w:szCs w:val="28"/>
              </w:rPr>
            </w:pPr>
          </w:p>
        </w:tc>
        <w:tc>
          <w:tcPr>
            <w:tcW w:w="5115" w:type="dxa"/>
            <w:gridSpan w:val="2"/>
          </w:tcPr>
          <w:p w14:paraId="66A1A958" w14:textId="21035927" w:rsidR="00120286" w:rsidRDefault="00120286" w:rsidP="00120286">
            <w:r w:rsidRPr="00120286">
              <w:rPr>
                <w:rFonts w:ascii="Arial" w:hAnsi="Arial" w:cs="Arial"/>
                <w:sz w:val="28"/>
                <w:szCs w:val="28"/>
              </w:rPr>
              <w:t>Other (please specify):</w:t>
            </w:r>
          </w:p>
        </w:tc>
      </w:tr>
    </w:tbl>
    <w:p w14:paraId="2FCBBC51" w14:textId="77777777" w:rsidR="00ED1FDE" w:rsidRDefault="00ED1FDE" w:rsidP="00ED1FDE"/>
    <w:p w14:paraId="3604473F" w14:textId="77777777" w:rsidR="00ED1FDE" w:rsidRDefault="00ED1FDE" w:rsidP="00ED1FDE">
      <w:r>
        <w:rPr>
          <w:noProof/>
          <w:lang w:eastAsia="en-GB"/>
        </w:rPr>
        <mc:AlternateContent>
          <mc:Choice Requires="wps">
            <w:drawing>
              <wp:anchor distT="45720" distB="45720" distL="114300" distR="114300" simplePos="0" relativeHeight="251811840" behindDoc="1" locked="0" layoutInCell="1" allowOverlap="1" wp14:anchorId="2CF0D0C6" wp14:editId="2D85F5B3">
                <wp:simplePos x="0" y="0"/>
                <wp:positionH relativeFrom="column">
                  <wp:posOffset>-133350</wp:posOffset>
                </wp:positionH>
                <wp:positionV relativeFrom="paragraph">
                  <wp:posOffset>45720</wp:posOffset>
                </wp:positionV>
                <wp:extent cx="5839200" cy="1404620"/>
                <wp:effectExtent l="0" t="0" r="9525" b="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14:paraId="25C77081" w14:textId="60AF00F0" w:rsidR="00033E3C" w:rsidRPr="00EA5E68" w:rsidRDefault="00033E3C" w:rsidP="00ED1FDE">
                            <w:pPr>
                              <w:rPr>
                                <w:rFonts w:ascii="Arial" w:hAnsi="Arial" w:cs="Arial"/>
                                <w:b/>
                                <w:sz w:val="36"/>
                                <w:szCs w:val="36"/>
                              </w:rPr>
                            </w:pPr>
                            <w:r w:rsidRPr="00EA5E68">
                              <w:rPr>
                                <w:rFonts w:ascii="Arial" w:hAnsi="Arial" w:cs="Arial"/>
                                <w:b/>
                                <w:sz w:val="36"/>
                                <w:szCs w:val="36"/>
                              </w:rPr>
                              <w:t>Blac</w:t>
                            </w:r>
                            <w:r w:rsidR="00120286">
                              <w:rPr>
                                <w:rFonts w:ascii="Arial" w:hAnsi="Arial" w:cs="Arial"/>
                                <w:b/>
                                <w:sz w:val="36"/>
                                <w:szCs w:val="36"/>
                              </w:rPr>
                              <w:t>k/African/Caribbean/Black British</w:t>
                            </w:r>
                            <w:r w:rsidRPr="00EA5E68">
                              <w:rPr>
                                <w:rFonts w:ascii="Arial" w:hAnsi="Arial" w:cs="Arial"/>
                                <w:b/>
                                <w:sz w:val="36"/>
                                <w:szCs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F0D0C6" id="_x0000_s1272" type="#_x0000_t202" style="position:absolute;margin-left:-10.5pt;margin-top:3.6pt;width:459.8pt;height:110.6pt;z-index:-251504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" stroked="f">
                <v:textbox style="mso-fit-shape-to-text:t">
                  <w:txbxContent>
                    <w:p w14:paraId="25C77081" w14:textId="60AF00F0" w:rsidR="00033E3C" w:rsidRPr="00EA5E68" w:rsidRDefault="00033E3C" w:rsidP="00ED1FDE">
                      <w:pPr>
                        <w:rPr>
                          <w:rFonts w:ascii="Arial" w:hAnsi="Arial" w:cs="Arial"/>
                          <w:b/>
                          <w:sz w:val="36"/>
                          <w:szCs w:val="36"/>
                        </w:rPr>
                      </w:pPr>
                      <w:r w:rsidRPr="00EA5E68">
                        <w:rPr>
                          <w:rFonts w:ascii="Arial" w:hAnsi="Arial" w:cs="Arial"/>
                          <w:b/>
                          <w:sz w:val="36"/>
                          <w:szCs w:val="36"/>
                        </w:rPr>
                        <w:t>Blac</w:t>
                      </w:r>
                      <w:r w:rsidR="00120286">
                        <w:rPr>
                          <w:rFonts w:ascii="Arial" w:hAnsi="Arial" w:cs="Arial"/>
                          <w:b/>
                          <w:sz w:val="36"/>
                          <w:szCs w:val="36"/>
                        </w:rPr>
                        <w:t>k/African/Caribbean/Black British</w:t>
                      </w:r>
                      <w:r w:rsidRPr="00EA5E68">
                        <w:rPr>
                          <w:rFonts w:ascii="Arial" w:hAnsi="Arial" w:cs="Arial"/>
                          <w:b/>
                          <w:sz w:val="36"/>
                          <w:szCs w:val="36"/>
                        </w:rPr>
                        <w:t>:</w:t>
                      </w:r>
                    </w:p>
                  </w:txbxContent>
                </v:textbox>
              </v:shape>
            </w:pict>
          </mc:Fallback>
        </mc:AlternateContent>
      </w:r>
    </w:p>
    <w:p w14:paraId="5D2E01DE" w14:textId="77777777" w:rsidR="00ED1FDE" w:rsidRDefault="00ED1FDE" w:rsidP="00ED1FDE">
      <w:r>
        <w:t xml:space="preserve"> </w:t>
      </w:r>
    </w:p>
    <w:p w14:paraId="490A9483" w14:textId="4C09E879" w:rsidR="00ED1FDE" w:rsidRDefault="00033E3C" w:rsidP="00ED1FDE">
      <w:r>
        <w:rPr>
          <w:noProof/>
          <w:lang w:eastAsia="en-GB"/>
        </w:rPr>
        <mc:AlternateContent>
          <mc:Choice Requires="wps">
            <w:drawing>
              <wp:anchor distT="45720" distB="45720" distL="114300" distR="114300" simplePos="0" relativeHeight="251812864" behindDoc="1" locked="0" layoutInCell="1" allowOverlap="1" wp14:anchorId="072FAF98" wp14:editId="33CEF85C">
                <wp:simplePos x="0" y="0"/>
                <wp:positionH relativeFrom="margin">
                  <wp:posOffset>-90805</wp:posOffset>
                </wp:positionH>
                <wp:positionV relativeFrom="paragraph">
                  <wp:posOffset>125730</wp:posOffset>
                </wp:positionV>
                <wp:extent cx="5838825" cy="1295400"/>
                <wp:effectExtent l="0" t="0" r="9525" b="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295400"/>
                        </a:xfrm>
                        <a:prstGeom prst="rect">
                          <a:avLst/>
                        </a:prstGeom>
                        <a:solidFill>
                          <a:srgbClr val="FFFFFF"/>
                        </a:solidFill>
                        <a:ln w="9525">
                          <a:noFill/>
                          <a:miter lim="800000"/>
                          <a:headEnd/>
                          <a:tailEnd/>
                        </a:ln>
                      </wps:spPr>
                      <wps:txbx>
                        <w:txbxContent>
                          <w:p w14:paraId="75D8D021" w14:textId="77777777" w:rsidR="00033E3C" w:rsidRDefault="00033E3C" w:rsidP="00ED1FDE">
                            <w:pPr>
                              <w:rPr>
                                <w:rFonts w:ascii="Arial" w:hAnsi="Arial" w:cs="Arial"/>
                                <w:b/>
                                <w:sz w:val="36"/>
                                <w:szCs w:val="36"/>
                              </w:rPr>
                            </w:pPr>
                          </w:p>
                          <w:p w14:paraId="64365933" w14:textId="77777777" w:rsidR="00033E3C" w:rsidRDefault="00033E3C" w:rsidP="00ED1FDE">
                            <w:pPr>
                              <w:rPr>
                                <w:rFonts w:ascii="Arial" w:hAnsi="Arial" w:cs="Arial"/>
                                <w:b/>
                                <w:sz w:val="36"/>
                                <w:szCs w:val="36"/>
                              </w:rPr>
                            </w:pPr>
                          </w:p>
                          <w:p w14:paraId="34F188AC" w14:textId="77777777" w:rsidR="00033E3C" w:rsidRDefault="00033E3C" w:rsidP="00ED1FDE">
                            <w:pPr>
                              <w:rPr>
                                <w:rFonts w:ascii="Arial" w:hAnsi="Arial" w:cs="Arial"/>
                                <w:b/>
                                <w:sz w:val="36"/>
                                <w:szCs w:val="36"/>
                              </w:rPr>
                            </w:pPr>
                          </w:p>
                          <w:p w14:paraId="2EA0EE5D" w14:textId="7A394196" w:rsidR="00033E3C" w:rsidRPr="00EA5E68" w:rsidRDefault="00120286" w:rsidP="00ED1FDE">
                            <w:pPr>
                              <w:rPr>
                                <w:rFonts w:ascii="Arial" w:hAnsi="Arial" w:cs="Arial"/>
                                <w:b/>
                                <w:sz w:val="36"/>
                                <w:szCs w:val="36"/>
                              </w:rPr>
                            </w:pPr>
                            <w:r>
                              <w:rPr>
                                <w:rFonts w:ascii="Arial" w:hAnsi="Arial" w:cs="Arial"/>
                                <w:b/>
                                <w:sz w:val="36"/>
                                <w:szCs w:val="36"/>
                              </w:rPr>
                              <w:t>Other</w:t>
                            </w:r>
                            <w:r w:rsidR="00033E3C" w:rsidRPr="00EA5E68">
                              <w:rPr>
                                <w:rFonts w:ascii="Arial" w:hAnsi="Arial" w:cs="Arial"/>
                                <w:b/>
                                <w:sz w:val="36"/>
                                <w:szCs w:val="36"/>
                              </w:rPr>
                              <w:t xml:space="preserve"> ethnic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FAF98" id="_x0000_s1273" type="#_x0000_t202" style="position:absolute;margin-left:-7.15pt;margin-top:9.9pt;width:459.75pt;height:102pt;z-index:-251503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" stroked="f">
                <v:textbox>
                  <w:txbxContent>
                    <w:p w14:paraId="75D8D021" w14:textId="77777777" w:rsidR="00033E3C" w:rsidRDefault="00033E3C" w:rsidP="00ED1FDE">
                      <w:pPr>
                        <w:rPr>
                          <w:rFonts w:ascii="Arial" w:hAnsi="Arial" w:cs="Arial"/>
                          <w:b/>
                          <w:sz w:val="36"/>
                          <w:szCs w:val="36"/>
                        </w:rPr>
                      </w:pPr>
                    </w:p>
                    <w:p w14:paraId="64365933" w14:textId="77777777" w:rsidR="00033E3C" w:rsidRDefault="00033E3C" w:rsidP="00ED1FDE">
                      <w:pPr>
                        <w:rPr>
                          <w:rFonts w:ascii="Arial" w:hAnsi="Arial" w:cs="Arial"/>
                          <w:b/>
                          <w:sz w:val="36"/>
                          <w:szCs w:val="36"/>
                        </w:rPr>
                      </w:pPr>
                    </w:p>
                    <w:p w14:paraId="34F188AC" w14:textId="77777777" w:rsidR="00033E3C" w:rsidRDefault="00033E3C" w:rsidP="00ED1FDE">
                      <w:pPr>
                        <w:rPr>
                          <w:rFonts w:ascii="Arial" w:hAnsi="Arial" w:cs="Arial"/>
                          <w:b/>
                          <w:sz w:val="36"/>
                          <w:szCs w:val="36"/>
                        </w:rPr>
                      </w:pPr>
                    </w:p>
                    <w:p w14:paraId="2EA0EE5D" w14:textId="7A394196" w:rsidR="00033E3C" w:rsidRPr="00EA5E68" w:rsidRDefault="00120286" w:rsidP="00ED1FDE">
                      <w:pPr>
                        <w:rPr>
                          <w:rFonts w:ascii="Arial" w:hAnsi="Arial" w:cs="Arial"/>
                          <w:b/>
                          <w:sz w:val="36"/>
                          <w:szCs w:val="36"/>
                        </w:rPr>
                      </w:pPr>
                      <w:r>
                        <w:rPr>
                          <w:rFonts w:ascii="Arial" w:hAnsi="Arial" w:cs="Arial"/>
                          <w:b/>
                          <w:sz w:val="36"/>
                          <w:szCs w:val="36"/>
                        </w:rPr>
                        <w:t>Other</w:t>
                      </w:r>
                      <w:r w:rsidR="00033E3C" w:rsidRPr="00EA5E68">
                        <w:rPr>
                          <w:rFonts w:ascii="Arial" w:hAnsi="Arial" w:cs="Arial"/>
                          <w:b/>
                          <w:sz w:val="36"/>
                          <w:szCs w:val="36"/>
                        </w:rPr>
                        <w:t xml:space="preserve"> ethnic group:</w:t>
                      </w:r>
                    </w:p>
                  </w:txbxContent>
                </v:textbox>
                <w10:wrap anchorx="margin"/>
              </v:shape>
            </w:pict>
          </mc:Fallback>
        </mc:AlternateContent>
      </w:r>
    </w:p>
    <w:tbl>
      <w:tblPr>
        <w:tblStyle w:val="TableGrid"/>
        <w:tblpPr w:leftFromText="180" w:rightFromText="180" w:vertAnchor="text" w:horzAnchor="margin" w:tblpYSpec="center"/>
        <w:tblW w:w="8926" w:type="dxa"/>
        <w:tblLook w:val="04A0" w:firstRow="1" w:lastRow="0" w:firstColumn="1" w:lastColumn="0" w:noHBand="0" w:noVBand="1"/>
      </w:tblPr>
      <w:tblGrid>
        <w:gridCol w:w="3256"/>
        <w:gridCol w:w="425"/>
        <w:gridCol w:w="4678"/>
        <w:gridCol w:w="567"/>
      </w:tblGrid>
      <w:tr w:rsidR="00033E3C" w14:paraId="45DB7DFA" w14:textId="77777777" w:rsidTr="00120286">
        <w:trPr>
          <w:trHeight w:val="382"/>
        </w:trPr>
        <w:tc>
          <w:tcPr>
            <w:tcW w:w="3256" w:type="dxa"/>
          </w:tcPr>
          <w:p w14:paraId="35F050E3" w14:textId="77777777" w:rsidR="00033E3C" w:rsidRPr="00EA5E68" w:rsidRDefault="00033E3C" w:rsidP="006E71E2">
            <w:pPr>
              <w:jc w:val="center"/>
              <w:rPr>
                <w:rFonts w:ascii="Arial" w:hAnsi="Arial" w:cs="Arial"/>
                <w:sz w:val="28"/>
                <w:szCs w:val="28"/>
              </w:rPr>
            </w:pPr>
            <w:r w:rsidRPr="00EA5E68">
              <w:rPr>
                <w:rFonts w:ascii="Arial" w:hAnsi="Arial" w:cs="Arial"/>
                <w:sz w:val="28"/>
                <w:szCs w:val="28"/>
              </w:rPr>
              <w:t>Caribbean</w:t>
            </w:r>
          </w:p>
        </w:tc>
        <w:tc>
          <w:tcPr>
            <w:tcW w:w="425" w:type="dxa"/>
          </w:tcPr>
          <w:p w14:paraId="5F5BF280" w14:textId="77777777" w:rsidR="00033E3C" w:rsidRPr="00EA5E68" w:rsidRDefault="00033E3C" w:rsidP="00A71D1F">
            <w:pPr>
              <w:rPr>
                <w:rFonts w:ascii="Arial" w:hAnsi="Arial" w:cs="Arial"/>
                <w:sz w:val="28"/>
                <w:szCs w:val="28"/>
              </w:rPr>
            </w:pPr>
          </w:p>
        </w:tc>
        <w:tc>
          <w:tcPr>
            <w:tcW w:w="4678" w:type="dxa"/>
          </w:tcPr>
          <w:p w14:paraId="6572F0C3" w14:textId="77777777" w:rsidR="00033E3C" w:rsidRPr="00EA5E68" w:rsidRDefault="00033E3C" w:rsidP="006E71E2">
            <w:pPr>
              <w:jc w:val="center"/>
              <w:rPr>
                <w:rFonts w:ascii="Arial" w:hAnsi="Arial" w:cs="Arial"/>
                <w:sz w:val="28"/>
                <w:szCs w:val="28"/>
              </w:rPr>
            </w:pPr>
            <w:r w:rsidRPr="00EA5E68">
              <w:rPr>
                <w:rFonts w:ascii="Arial" w:hAnsi="Arial" w:cs="Arial"/>
                <w:sz w:val="28"/>
                <w:szCs w:val="28"/>
              </w:rPr>
              <w:t>African</w:t>
            </w:r>
          </w:p>
        </w:tc>
        <w:tc>
          <w:tcPr>
            <w:tcW w:w="567" w:type="dxa"/>
          </w:tcPr>
          <w:p w14:paraId="058B67FF" w14:textId="77777777" w:rsidR="00033E3C" w:rsidRPr="00EA5E68" w:rsidRDefault="00033E3C" w:rsidP="00A71D1F">
            <w:pPr>
              <w:rPr>
                <w:rFonts w:ascii="Arial" w:hAnsi="Arial" w:cs="Arial"/>
                <w:sz w:val="28"/>
                <w:szCs w:val="28"/>
              </w:rPr>
            </w:pPr>
          </w:p>
        </w:tc>
      </w:tr>
      <w:tr w:rsidR="00033E3C" w14:paraId="0FA41CC5" w14:textId="77777777" w:rsidTr="00120286">
        <w:trPr>
          <w:trHeight w:val="382"/>
        </w:trPr>
        <w:tc>
          <w:tcPr>
            <w:tcW w:w="3256" w:type="dxa"/>
          </w:tcPr>
          <w:p w14:paraId="6DA52D57" w14:textId="3F00B5BF" w:rsidR="00033E3C" w:rsidRPr="00EA5E68" w:rsidRDefault="00120286" w:rsidP="006E71E2">
            <w:pPr>
              <w:jc w:val="center"/>
              <w:rPr>
                <w:rFonts w:ascii="Arial" w:hAnsi="Arial" w:cs="Arial"/>
                <w:sz w:val="28"/>
                <w:szCs w:val="28"/>
              </w:rPr>
            </w:pPr>
            <w:r>
              <w:rPr>
                <w:rFonts w:ascii="Arial" w:hAnsi="Arial" w:cs="Arial"/>
                <w:sz w:val="28"/>
                <w:szCs w:val="28"/>
              </w:rPr>
              <w:t>Prefer not to say</w:t>
            </w:r>
          </w:p>
        </w:tc>
        <w:tc>
          <w:tcPr>
            <w:tcW w:w="425" w:type="dxa"/>
            <w:tcBorders>
              <w:bottom w:val="single" w:sz="4" w:space="0" w:color="auto"/>
            </w:tcBorders>
          </w:tcPr>
          <w:p w14:paraId="74C95192" w14:textId="77777777" w:rsidR="00033E3C" w:rsidRPr="00EA5E68" w:rsidRDefault="00033E3C" w:rsidP="00A71D1F">
            <w:pPr>
              <w:rPr>
                <w:rFonts w:ascii="Arial" w:hAnsi="Arial" w:cs="Arial"/>
                <w:sz w:val="28"/>
                <w:szCs w:val="28"/>
              </w:rPr>
            </w:pPr>
          </w:p>
        </w:tc>
        <w:tc>
          <w:tcPr>
            <w:tcW w:w="4678" w:type="dxa"/>
            <w:tcBorders>
              <w:bottom w:val="single" w:sz="4" w:space="0" w:color="auto"/>
            </w:tcBorders>
          </w:tcPr>
          <w:p w14:paraId="6A4B4EB0" w14:textId="1EBEBAFA" w:rsidR="00033E3C" w:rsidRPr="00EA5E68" w:rsidRDefault="00120286" w:rsidP="00120286">
            <w:pPr>
              <w:rPr>
                <w:rFonts w:ascii="Arial" w:hAnsi="Arial" w:cs="Arial"/>
                <w:sz w:val="28"/>
                <w:szCs w:val="28"/>
              </w:rPr>
            </w:pPr>
            <w:r>
              <w:rPr>
                <w:rFonts w:ascii="Arial" w:hAnsi="Arial" w:cs="Arial"/>
                <w:sz w:val="28"/>
                <w:szCs w:val="28"/>
              </w:rPr>
              <w:t>Other (please specify):</w:t>
            </w:r>
          </w:p>
        </w:tc>
        <w:tc>
          <w:tcPr>
            <w:tcW w:w="567" w:type="dxa"/>
            <w:tcBorders>
              <w:bottom w:val="single" w:sz="4" w:space="0" w:color="auto"/>
            </w:tcBorders>
          </w:tcPr>
          <w:p w14:paraId="6616B17E" w14:textId="77777777" w:rsidR="00033E3C" w:rsidRPr="00EA5E68" w:rsidRDefault="00033E3C" w:rsidP="00A71D1F">
            <w:pPr>
              <w:rPr>
                <w:rFonts w:ascii="Arial" w:hAnsi="Arial" w:cs="Arial"/>
                <w:sz w:val="28"/>
                <w:szCs w:val="28"/>
              </w:rPr>
            </w:pPr>
          </w:p>
        </w:tc>
      </w:tr>
    </w:tbl>
    <w:p w14:paraId="107CB684" w14:textId="3F200FC6" w:rsidR="00ED1FDE" w:rsidRDefault="00ED1FDE" w:rsidP="00ED1FDE"/>
    <w:p w14:paraId="1B729F80" w14:textId="6CDAC001" w:rsidR="00ED1FDE" w:rsidRDefault="00ED1FDE" w:rsidP="00ED1FDE"/>
    <w:tbl>
      <w:tblPr>
        <w:tblStyle w:val="TableGrid"/>
        <w:tblpPr w:leftFromText="180" w:rightFromText="180" w:vertAnchor="text" w:horzAnchor="margin" w:tblpXSpec="center" w:tblpY="485"/>
        <w:tblW w:w="8794" w:type="dxa"/>
        <w:tblLayout w:type="fixed"/>
        <w:tblLook w:val="04A0" w:firstRow="1" w:lastRow="0" w:firstColumn="1" w:lastColumn="0" w:noHBand="0" w:noVBand="1"/>
      </w:tblPr>
      <w:tblGrid>
        <w:gridCol w:w="3114"/>
        <w:gridCol w:w="425"/>
        <w:gridCol w:w="4734"/>
        <w:gridCol w:w="521"/>
      </w:tblGrid>
      <w:tr w:rsidR="00120286" w14:paraId="2131AFFB" w14:textId="77777777" w:rsidTr="00120286">
        <w:trPr>
          <w:trHeight w:val="365"/>
        </w:trPr>
        <w:tc>
          <w:tcPr>
            <w:tcW w:w="3114" w:type="dxa"/>
          </w:tcPr>
          <w:p w14:paraId="101DCA4C" w14:textId="77777777" w:rsidR="00120286" w:rsidRPr="00EA5E68" w:rsidRDefault="00120286" w:rsidP="00120286">
            <w:pPr>
              <w:jc w:val="center"/>
              <w:rPr>
                <w:rFonts w:ascii="Arial" w:hAnsi="Arial" w:cs="Arial"/>
                <w:sz w:val="28"/>
                <w:szCs w:val="28"/>
              </w:rPr>
            </w:pPr>
            <w:r>
              <w:rPr>
                <w:rFonts w:ascii="Arial" w:hAnsi="Arial" w:cs="Arial"/>
                <w:sz w:val="28"/>
                <w:szCs w:val="28"/>
              </w:rPr>
              <w:t>Arab</w:t>
            </w:r>
          </w:p>
        </w:tc>
        <w:tc>
          <w:tcPr>
            <w:tcW w:w="425" w:type="dxa"/>
          </w:tcPr>
          <w:p w14:paraId="61E68D64" w14:textId="77777777" w:rsidR="00120286" w:rsidRPr="00EA5E68" w:rsidRDefault="00120286" w:rsidP="00120286">
            <w:pPr>
              <w:rPr>
                <w:rFonts w:ascii="Arial" w:hAnsi="Arial" w:cs="Arial"/>
                <w:sz w:val="28"/>
                <w:szCs w:val="28"/>
              </w:rPr>
            </w:pPr>
          </w:p>
        </w:tc>
        <w:tc>
          <w:tcPr>
            <w:tcW w:w="4734" w:type="dxa"/>
          </w:tcPr>
          <w:p w14:paraId="64CB0F9D" w14:textId="77777777" w:rsidR="00120286" w:rsidRDefault="00120286" w:rsidP="00120286">
            <w:pPr>
              <w:jc w:val="center"/>
            </w:pPr>
            <w:r>
              <w:rPr>
                <w:rFonts w:ascii="Arial" w:hAnsi="Arial" w:cs="Arial"/>
                <w:sz w:val="28"/>
                <w:szCs w:val="28"/>
              </w:rPr>
              <w:t>Prefer not to say</w:t>
            </w:r>
          </w:p>
        </w:tc>
        <w:tc>
          <w:tcPr>
            <w:tcW w:w="521" w:type="dxa"/>
          </w:tcPr>
          <w:p w14:paraId="5D22F584" w14:textId="77777777" w:rsidR="00120286" w:rsidRDefault="00120286" w:rsidP="00120286">
            <w:pPr>
              <w:rPr>
                <w:rFonts w:ascii="Arial" w:hAnsi="Arial" w:cs="Arial"/>
                <w:sz w:val="28"/>
                <w:szCs w:val="28"/>
              </w:rPr>
            </w:pPr>
          </w:p>
        </w:tc>
      </w:tr>
      <w:tr w:rsidR="00120286" w14:paraId="0324BE7A" w14:textId="77777777" w:rsidTr="00F36A56">
        <w:trPr>
          <w:trHeight w:val="365"/>
        </w:trPr>
        <w:tc>
          <w:tcPr>
            <w:tcW w:w="8794" w:type="dxa"/>
            <w:gridSpan w:val="4"/>
          </w:tcPr>
          <w:p w14:paraId="07CDF460" w14:textId="2194B34B" w:rsidR="00120286" w:rsidRPr="00EA5E68" w:rsidRDefault="00120286" w:rsidP="00120286">
            <w:pPr>
              <w:rPr>
                <w:rFonts w:ascii="Arial" w:hAnsi="Arial" w:cs="Arial"/>
                <w:sz w:val="28"/>
                <w:szCs w:val="28"/>
              </w:rPr>
            </w:pPr>
            <w:r>
              <w:rPr>
                <w:rFonts w:ascii="Arial" w:hAnsi="Arial" w:cs="Arial"/>
                <w:sz w:val="28"/>
                <w:szCs w:val="28"/>
              </w:rPr>
              <w:t>Other (please specify):</w:t>
            </w:r>
          </w:p>
        </w:tc>
      </w:tr>
    </w:tbl>
    <w:p w14:paraId="175DB829" w14:textId="6FBC28E5" w:rsidR="00ED1FDE" w:rsidRDefault="00ED1FDE" w:rsidP="00ED1FDE"/>
    <w:p w14:paraId="2BE23A3A" w14:textId="21CC1162" w:rsidR="00ED1FDE" w:rsidRPr="00ED1FDE" w:rsidRDefault="00ED1FDE" w:rsidP="00ED1FDE"/>
    <w:p w14:paraId="20E07E31" w14:textId="57EC6E15" w:rsidR="00277499" w:rsidRDefault="00277499" w:rsidP="00277499"/>
    <w:p w14:paraId="15CFAA66" w14:textId="77777777" w:rsidR="009F0279" w:rsidRDefault="009F0279" w:rsidP="00277499">
      <w:pPr>
        <w:rPr>
          <w:sz w:val="10"/>
          <w:szCs w:val="10"/>
        </w:rPr>
      </w:pPr>
    </w:p>
    <w:tbl>
      <w:tblPr>
        <w:tblStyle w:val="TableGrid"/>
        <w:tblpPr w:leftFromText="180" w:rightFromText="180" w:vertAnchor="text" w:horzAnchor="margin" w:tblpY="1211"/>
        <w:tblW w:w="0" w:type="auto"/>
        <w:tblLook w:val="04A0" w:firstRow="1" w:lastRow="0" w:firstColumn="1" w:lastColumn="0" w:noHBand="0" w:noVBand="1"/>
      </w:tblPr>
      <w:tblGrid>
        <w:gridCol w:w="4106"/>
        <w:gridCol w:w="424"/>
        <w:gridCol w:w="4112"/>
        <w:gridCol w:w="418"/>
      </w:tblGrid>
      <w:tr w:rsidR="00120286" w14:paraId="03D7EF20" w14:textId="77777777" w:rsidTr="00120286">
        <w:tc>
          <w:tcPr>
            <w:tcW w:w="4106" w:type="dxa"/>
          </w:tcPr>
          <w:p w14:paraId="4697BF35" w14:textId="77777777" w:rsidR="00120286" w:rsidRPr="00EA5E68" w:rsidRDefault="00120286" w:rsidP="00120286">
            <w:pPr>
              <w:jc w:val="center"/>
              <w:rPr>
                <w:rFonts w:ascii="Arial" w:hAnsi="Arial" w:cs="Arial"/>
                <w:sz w:val="28"/>
                <w:szCs w:val="28"/>
              </w:rPr>
            </w:pPr>
            <w:bookmarkStart w:id="0" w:name="_Hlk74122033"/>
            <w:r w:rsidRPr="00EA5E68">
              <w:rPr>
                <w:rFonts w:ascii="Arial" w:hAnsi="Arial" w:cs="Arial"/>
                <w:sz w:val="28"/>
                <w:szCs w:val="28"/>
              </w:rPr>
              <w:lastRenderedPageBreak/>
              <w:t>Bisexual</w:t>
            </w:r>
          </w:p>
        </w:tc>
        <w:tc>
          <w:tcPr>
            <w:tcW w:w="424" w:type="dxa"/>
          </w:tcPr>
          <w:p w14:paraId="468F32E3" w14:textId="77777777" w:rsidR="00120286" w:rsidRPr="00EA5E68" w:rsidRDefault="00120286" w:rsidP="00120286">
            <w:pPr>
              <w:rPr>
                <w:rFonts w:ascii="Arial" w:hAnsi="Arial" w:cs="Arial"/>
                <w:sz w:val="28"/>
                <w:szCs w:val="28"/>
              </w:rPr>
            </w:pPr>
          </w:p>
        </w:tc>
        <w:tc>
          <w:tcPr>
            <w:tcW w:w="4112" w:type="dxa"/>
            <w:tcBorders>
              <w:bottom w:val="single" w:sz="4" w:space="0" w:color="auto"/>
            </w:tcBorders>
          </w:tcPr>
          <w:p w14:paraId="7EA0181C" w14:textId="77777777" w:rsidR="00120286" w:rsidRPr="00EA5E68" w:rsidRDefault="00120286" w:rsidP="00120286">
            <w:pPr>
              <w:jc w:val="center"/>
              <w:rPr>
                <w:rFonts w:ascii="Arial" w:hAnsi="Arial" w:cs="Arial"/>
                <w:sz w:val="28"/>
                <w:szCs w:val="28"/>
              </w:rPr>
            </w:pPr>
            <w:r w:rsidRPr="00EA5E68">
              <w:rPr>
                <w:rFonts w:ascii="Arial" w:hAnsi="Arial" w:cs="Arial"/>
                <w:sz w:val="28"/>
                <w:szCs w:val="28"/>
              </w:rPr>
              <w:t>Heterosexual</w:t>
            </w:r>
          </w:p>
        </w:tc>
        <w:tc>
          <w:tcPr>
            <w:tcW w:w="418" w:type="dxa"/>
            <w:tcBorders>
              <w:bottom w:val="single" w:sz="4" w:space="0" w:color="auto"/>
            </w:tcBorders>
          </w:tcPr>
          <w:p w14:paraId="5EC9EEB8" w14:textId="77777777" w:rsidR="00120286" w:rsidRDefault="00120286" w:rsidP="00120286"/>
        </w:tc>
      </w:tr>
      <w:tr w:rsidR="00120286" w14:paraId="6AF2B77C" w14:textId="77777777" w:rsidTr="00120286">
        <w:tc>
          <w:tcPr>
            <w:tcW w:w="4106" w:type="dxa"/>
          </w:tcPr>
          <w:p w14:paraId="0DFD4FC8" w14:textId="77777777" w:rsidR="00120286" w:rsidRPr="00EA5E68" w:rsidRDefault="00120286" w:rsidP="00120286">
            <w:pPr>
              <w:jc w:val="center"/>
              <w:rPr>
                <w:rFonts w:ascii="Arial" w:hAnsi="Arial" w:cs="Arial"/>
                <w:sz w:val="28"/>
                <w:szCs w:val="28"/>
              </w:rPr>
            </w:pPr>
            <w:r w:rsidRPr="00EA5E68">
              <w:rPr>
                <w:rFonts w:ascii="Arial" w:hAnsi="Arial" w:cs="Arial"/>
                <w:sz w:val="28"/>
                <w:szCs w:val="28"/>
              </w:rPr>
              <w:t>Gay</w:t>
            </w:r>
          </w:p>
        </w:tc>
        <w:tc>
          <w:tcPr>
            <w:tcW w:w="424" w:type="dxa"/>
            <w:tcBorders>
              <w:bottom w:val="single" w:sz="4" w:space="0" w:color="auto"/>
            </w:tcBorders>
          </w:tcPr>
          <w:p w14:paraId="49EA6520" w14:textId="77777777" w:rsidR="00120286" w:rsidRPr="00EA5E68" w:rsidRDefault="00120286" w:rsidP="00120286">
            <w:pPr>
              <w:rPr>
                <w:rFonts w:ascii="Arial" w:hAnsi="Arial" w:cs="Arial"/>
                <w:sz w:val="28"/>
                <w:szCs w:val="28"/>
              </w:rPr>
            </w:pPr>
          </w:p>
        </w:tc>
        <w:tc>
          <w:tcPr>
            <w:tcW w:w="4112" w:type="dxa"/>
            <w:tcBorders>
              <w:bottom w:val="single" w:sz="4" w:space="0" w:color="auto"/>
            </w:tcBorders>
          </w:tcPr>
          <w:p w14:paraId="403662AD" w14:textId="77777777" w:rsidR="00120286" w:rsidRPr="00EA5E68" w:rsidRDefault="00120286" w:rsidP="00120286">
            <w:pPr>
              <w:jc w:val="center"/>
              <w:rPr>
                <w:rFonts w:ascii="Arial" w:hAnsi="Arial" w:cs="Arial"/>
                <w:sz w:val="28"/>
                <w:szCs w:val="28"/>
              </w:rPr>
            </w:pPr>
            <w:r w:rsidRPr="00EA5E68">
              <w:rPr>
                <w:rFonts w:ascii="Arial" w:hAnsi="Arial" w:cs="Arial"/>
                <w:sz w:val="28"/>
                <w:szCs w:val="28"/>
              </w:rPr>
              <w:t>Lesbian</w:t>
            </w:r>
          </w:p>
        </w:tc>
        <w:tc>
          <w:tcPr>
            <w:tcW w:w="418" w:type="dxa"/>
            <w:tcBorders>
              <w:bottom w:val="single" w:sz="4" w:space="0" w:color="auto"/>
            </w:tcBorders>
          </w:tcPr>
          <w:p w14:paraId="01746FD4" w14:textId="77777777" w:rsidR="00120286" w:rsidRDefault="00120286" w:rsidP="00120286"/>
        </w:tc>
      </w:tr>
      <w:tr w:rsidR="00120286" w14:paraId="7A107FF7" w14:textId="77777777" w:rsidTr="004448C6">
        <w:trPr>
          <w:trHeight w:val="1038"/>
        </w:trPr>
        <w:tc>
          <w:tcPr>
            <w:tcW w:w="4106" w:type="dxa"/>
          </w:tcPr>
          <w:p w14:paraId="7C75F4F9" w14:textId="77777777" w:rsidR="00120286" w:rsidRPr="00EA5E68" w:rsidRDefault="00120286" w:rsidP="00120286">
            <w:pPr>
              <w:jc w:val="center"/>
              <w:rPr>
                <w:rFonts w:ascii="Arial" w:hAnsi="Arial" w:cs="Arial"/>
                <w:sz w:val="28"/>
                <w:szCs w:val="28"/>
              </w:rPr>
            </w:pPr>
            <w:r>
              <w:rPr>
                <w:rFonts w:ascii="Arial" w:hAnsi="Arial" w:cs="Arial"/>
                <w:sz w:val="28"/>
                <w:szCs w:val="28"/>
              </w:rPr>
              <w:t>Prefer not to say</w:t>
            </w:r>
          </w:p>
        </w:tc>
        <w:tc>
          <w:tcPr>
            <w:tcW w:w="424" w:type="dxa"/>
            <w:tcBorders>
              <w:bottom w:val="single" w:sz="4" w:space="0" w:color="auto"/>
            </w:tcBorders>
          </w:tcPr>
          <w:p w14:paraId="5443F39C" w14:textId="77777777" w:rsidR="00120286" w:rsidRPr="00EA5E68" w:rsidRDefault="00120286" w:rsidP="00120286">
            <w:pPr>
              <w:rPr>
                <w:rFonts w:ascii="Arial" w:hAnsi="Arial" w:cs="Arial"/>
                <w:sz w:val="28"/>
                <w:szCs w:val="28"/>
              </w:rPr>
            </w:pPr>
          </w:p>
        </w:tc>
        <w:tc>
          <w:tcPr>
            <w:tcW w:w="4530" w:type="dxa"/>
            <w:gridSpan w:val="2"/>
            <w:tcBorders>
              <w:bottom w:val="single" w:sz="4" w:space="0" w:color="auto"/>
            </w:tcBorders>
          </w:tcPr>
          <w:p w14:paraId="4DE58AF4" w14:textId="28A0C000" w:rsidR="00120286" w:rsidRDefault="004448C6" w:rsidP="00120286">
            <w:r>
              <w:rPr>
                <w:rFonts w:ascii="Arial" w:hAnsi="Arial" w:cs="Arial"/>
                <w:sz w:val="28"/>
                <w:szCs w:val="28"/>
              </w:rPr>
              <w:t>If you prefer to use your own term please specify here:</w:t>
            </w:r>
          </w:p>
        </w:tc>
      </w:tr>
    </w:tbl>
    <w:bookmarkEnd w:id="0"/>
    <w:p w14:paraId="6C3C82F2" w14:textId="77777777" w:rsidR="00120286" w:rsidRDefault="00033E3C" w:rsidP="00120286">
      <w:pPr>
        <w:rPr>
          <w:rFonts w:ascii="Arial" w:hAnsi="Arial" w:cs="Arial"/>
          <w:b/>
          <w:sz w:val="36"/>
          <w:szCs w:val="36"/>
          <w:u w:val="single"/>
        </w:rPr>
      </w:pPr>
      <w:r w:rsidRPr="00B26184">
        <w:rPr>
          <w:noProof/>
          <w:lang w:eastAsia="en-GB"/>
        </w:rPr>
        <mc:AlternateContent>
          <mc:Choice Requires="wps">
            <w:drawing>
              <wp:anchor distT="0" distB="0" distL="114300" distR="114300" simplePos="0" relativeHeight="251849728" behindDoc="0" locked="0" layoutInCell="1" allowOverlap="1" wp14:anchorId="249679AA" wp14:editId="7A77A863">
                <wp:simplePos x="0" y="0"/>
                <wp:positionH relativeFrom="margin">
                  <wp:posOffset>-14605</wp:posOffset>
                </wp:positionH>
                <wp:positionV relativeFrom="paragraph">
                  <wp:posOffset>197485</wp:posOffset>
                </wp:positionV>
                <wp:extent cx="4962525" cy="371475"/>
                <wp:effectExtent l="0" t="0" r="9525" b="9525"/>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371475"/>
                        </a:xfrm>
                        <a:prstGeom prst="rect">
                          <a:avLst/>
                        </a:prstGeom>
                        <a:solidFill>
                          <a:srgbClr val="FFFFFF"/>
                        </a:solidFill>
                        <a:ln w="9525">
                          <a:noFill/>
                          <a:miter lim="800000"/>
                          <a:headEnd/>
                          <a:tailEnd/>
                        </a:ln>
                      </wps:spPr>
                      <wps:txbx>
                        <w:txbxContent>
                          <w:p w14:paraId="6B3CB501" w14:textId="52E586F2" w:rsidR="00033E3C" w:rsidRDefault="00033E3C" w:rsidP="00120286">
                            <w:pPr>
                              <w:ind w:right="-1281"/>
                              <w:jc w:val="center"/>
                              <w:rPr>
                                <w:rFonts w:ascii="Arial" w:hAnsi="Arial"/>
                                <w:b/>
                                <w:sz w:val="36"/>
                                <w:szCs w:val="36"/>
                                <w:u w:val="single"/>
                              </w:rPr>
                            </w:pPr>
                            <w:r w:rsidRPr="00C52D9E">
                              <w:rPr>
                                <w:rFonts w:ascii="Arial" w:hAnsi="Arial"/>
                                <w:b/>
                                <w:sz w:val="36"/>
                                <w:szCs w:val="36"/>
                                <w:u w:val="single"/>
                              </w:rPr>
                              <w:t>SEXUALITY</w:t>
                            </w:r>
                          </w:p>
                          <w:p w14:paraId="12F8C6E6" w14:textId="77777777" w:rsidR="00033E3C" w:rsidRDefault="00033E3C" w:rsidP="00E156A9">
                            <w:pPr>
                              <w:ind w:right="-1281"/>
                              <w:rPr>
                                <w:rFonts w:ascii="Arial" w:hAnsi="Arial"/>
                                <w:b/>
                                <w:sz w:val="36"/>
                                <w:szCs w:val="36"/>
                                <w:u w:val="single"/>
                              </w:rPr>
                            </w:pPr>
                          </w:p>
                          <w:p w14:paraId="6CF32FCE" w14:textId="77777777" w:rsidR="00033E3C" w:rsidRPr="00C52D9E" w:rsidRDefault="00033E3C" w:rsidP="00C52D9E">
                            <w:pPr>
                              <w:ind w:right="-1281"/>
                              <w:jc w:val="center"/>
                              <w:rPr>
                                <w:rFonts w:ascii="Arial" w:hAnsi="Arial"/>
                                <w:b/>
                                <w:sz w:val="36"/>
                                <w:szCs w:val="36"/>
                                <w:u w:val="single"/>
                              </w:rPr>
                            </w:pPr>
                          </w:p>
                          <w:p w14:paraId="487DF243" w14:textId="77777777" w:rsidR="00033E3C" w:rsidRPr="00277499" w:rsidRDefault="00033E3C" w:rsidP="00542A14">
                            <w:pPr>
                              <w:rPr>
                                <w:b/>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679AA" id="_x0000_s1274" type="#_x0000_t202" style="position:absolute;margin-left:-1.15pt;margin-top:15.55pt;width:390.75pt;height:29.2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" stroked="f">
                <v:textbox>
                  <w:txbxContent>
                    <w:p w14:paraId="6B3CB501" w14:textId="52E586F2" w:rsidR="00033E3C" w:rsidRDefault="00033E3C" w:rsidP="00120286">
                      <w:pPr>
                        <w:ind w:right="-1281"/>
                        <w:jc w:val="center"/>
                        <w:rPr>
                          <w:rFonts w:ascii="Arial" w:hAnsi="Arial"/>
                          <w:b/>
                          <w:sz w:val="36"/>
                          <w:szCs w:val="36"/>
                          <w:u w:val="single"/>
                        </w:rPr>
                      </w:pPr>
                      <w:r w:rsidRPr="00C52D9E">
                        <w:rPr>
                          <w:rFonts w:ascii="Arial" w:hAnsi="Arial"/>
                          <w:b/>
                          <w:sz w:val="36"/>
                          <w:szCs w:val="36"/>
                          <w:u w:val="single"/>
                        </w:rPr>
                        <w:t>SEXUALITY</w:t>
                      </w:r>
                    </w:p>
                    <w:p w14:paraId="12F8C6E6" w14:textId="77777777" w:rsidR="00033E3C" w:rsidRDefault="00033E3C" w:rsidP="00E156A9">
                      <w:pPr>
                        <w:ind w:right="-1281"/>
                        <w:rPr>
                          <w:rFonts w:ascii="Arial" w:hAnsi="Arial"/>
                          <w:b/>
                          <w:sz w:val="36"/>
                          <w:szCs w:val="36"/>
                          <w:u w:val="single"/>
                        </w:rPr>
                      </w:pPr>
                    </w:p>
                    <w:p w14:paraId="6CF32FCE" w14:textId="77777777" w:rsidR="00033E3C" w:rsidRPr="00C52D9E" w:rsidRDefault="00033E3C" w:rsidP="00C52D9E">
                      <w:pPr>
                        <w:ind w:right="-1281"/>
                        <w:jc w:val="center"/>
                        <w:rPr>
                          <w:rFonts w:ascii="Arial" w:hAnsi="Arial"/>
                          <w:b/>
                          <w:sz w:val="36"/>
                          <w:szCs w:val="36"/>
                          <w:u w:val="single"/>
                        </w:rPr>
                      </w:pPr>
                    </w:p>
                    <w:p w14:paraId="487DF243" w14:textId="77777777" w:rsidR="00033E3C" w:rsidRPr="00277499" w:rsidRDefault="00033E3C" w:rsidP="00542A14">
                      <w:pPr>
                        <w:rPr>
                          <w:b/>
                          <w:sz w:val="10"/>
                          <w:szCs w:val="10"/>
                        </w:rPr>
                      </w:pPr>
                    </w:p>
                  </w:txbxContent>
                </v:textbox>
                <w10:wrap type="square" anchorx="margin"/>
              </v:shape>
            </w:pict>
          </mc:Fallback>
        </mc:AlternateContent>
      </w:r>
      <w:r w:rsidR="00120286">
        <w:rPr>
          <w:rFonts w:ascii="Arial" w:hAnsi="Arial" w:cs="Arial"/>
          <w:b/>
          <w:sz w:val="36"/>
          <w:szCs w:val="36"/>
          <w:u w:val="single"/>
        </w:rPr>
        <w:t xml:space="preserve">                             </w:t>
      </w:r>
    </w:p>
    <w:p w14:paraId="6C77D119" w14:textId="77777777" w:rsidR="00120286" w:rsidRDefault="00120286" w:rsidP="00120286">
      <w:pPr>
        <w:rPr>
          <w:rFonts w:ascii="Arial" w:hAnsi="Arial" w:cs="Arial"/>
          <w:b/>
          <w:sz w:val="36"/>
          <w:szCs w:val="36"/>
          <w:u w:val="single"/>
        </w:rPr>
      </w:pPr>
    </w:p>
    <w:p w14:paraId="7951F093" w14:textId="77777777" w:rsidR="00120286" w:rsidRDefault="00120286" w:rsidP="00120286">
      <w:pPr>
        <w:rPr>
          <w:rFonts w:ascii="Arial" w:hAnsi="Arial" w:cs="Arial"/>
          <w:b/>
          <w:sz w:val="36"/>
          <w:szCs w:val="36"/>
          <w:u w:val="single"/>
        </w:rPr>
      </w:pPr>
    </w:p>
    <w:p w14:paraId="768A485D" w14:textId="3D6F8B38" w:rsidR="00120286" w:rsidRDefault="00542607" w:rsidP="00542607">
      <w:pPr>
        <w:jc w:val="center"/>
        <w:rPr>
          <w:rFonts w:ascii="Arial" w:hAnsi="Arial" w:cs="Arial"/>
          <w:b/>
          <w:sz w:val="36"/>
          <w:szCs w:val="36"/>
          <w:u w:val="single"/>
        </w:rPr>
      </w:pPr>
      <w:r>
        <w:rPr>
          <w:rFonts w:ascii="Arial" w:hAnsi="Arial" w:cs="Arial"/>
          <w:b/>
          <w:sz w:val="36"/>
          <w:szCs w:val="36"/>
          <w:u w:val="single"/>
        </w:rPr>
        <w:t xml:space="preserve">MARRIAGE OR CIVIL PARTNERSHIP </w:t>
      </w:r>
    </w:p>
    <w:p w14:paraId="2B6F1A24" w14:textId="1864A183" w:rsidR="00542607" w:rsidRDefault="00542607" w:rsidP="00542607">
      <w:pPr>
        <w:jc w:val="center"/>
        <w:rPr>
          <w:rFonts w:ascii="Arial" w:hAnsi="Arial" w:cs="Arial"/>
          <w:b/>
          <w:sz w:val="36"/>
          <w:szCs w:val="36"/>
          <w:u w:val="single"/>
        </w:rPr>
      </w:pPr>
      <w:r w:rsidRPr="00B26184">
        <w:rPr>
          <w:noProof/>
          <w:lang w:eastAsia="en-GB"/>
        </w:rPr>
        <mc:AlternateContent>
          <mc:Choice Requires="wps">
            <w:drawing>
              <wp:anchor distT="0" distB="0" distL="114300" distR="114300" simplePos="0" relativeHeight="251886592" behindDoc="0" locked="0" layoutInCell="1" allowOverlap="1" wp14:anchorId="6794DAC1" wp14:editId="5700393B">
                <wp:simplePos x="0" y="0"/>
                <wp:positionH relativeFrom="margin">
                  <wp:posOffset>4445</wp:posOffset>
                </wp:positionH>
                <wp:positionV relativeFrom="paragraph">
                  <wp:posOffset>265430</wp:posOffset>
                </wp:positionV>
                <wp:extent cx="5743575" cy="923925"/>
                <wp:effectExtent l="0" t="0" r="28575" b="28575"/>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923925"/>
                        </a:xfrm>
                        <a:prstGeom prst="rect">
                          <a:avLst/>
                        </a:prstGeom>
                        <a:solidFill>
                          <a:srgbClr val="FFFFFF"/>
                        </a:solidFill>
                        <a:ln w="9525">
                          <a:solidFill>
                            <a:sysClr val="windowText" lastClr="000000"/>
                          </a:solidFill>
                          <a:miter lim="800000"/>
                          <a:headEnd/>
                          <a:tailEnd/>
                        </a:ln>
                      </wps:spPr>
                      <wps:txbx>
                        <w:txbxContent>
                          <w:p w14:paraId="33AEDAE4" w14:textId="4E89D913" w:rsidR="00542607" w:rsidRPr="00EA5E68" w:rsidRDefault="00542607" w:rsidP="00542607">
                            <w:pPr>
                              <w:rPr>
                                <w:sz w:val="28"/>
                                <w:szCs w:val="28"/>
                              </w:rPr>
                            </w:pPr>
                            <w:r>
                              <w:rPr>
                                <w:rFonts w:ascii="Arial" w:hAnsi="Arial" w:cs="Arial"/>
                                <w:sz w:val="28"/>
                                <w:szCs w:val="28"/>
                              </w:rPr>
                              <w:t>Are you married or in a civil partnership?</w:t>
                            </w:r>
                          </w:p>
                          <w:p w14:paraId="561032B2" w14:textId="77777777" w:rsidR="00542607" w:rsidRPr="00EA5E68" w:rsidRDefault="00542607" w:rsidP="00542607">
                            <w:pPr>
                              <w:rPr>
                                <w:rFonts w:ascii="Arial" w:hAnsi="Arial" w:cs="Arial"/>
                                <w:sz w:val="28"/>
                                <w:szCs w:val="28"/>
                              </w:rPr>
                            </w:pPr>
                          </w:p>
                          <w:p w14:paraId="4675B6A6" w14:textId="77777777" w:rsidR="00542607" w:rsidRPr="00EA5E68" w:rsidRDefault="00542607" w:rsidP="00542607">
                            <w:pPr>
                              <w:rPr>
                                <w:rFonts w:ascii="Arial" w:hAnsi="Arial" w:cs="Arial"/>
                                <w:sz w:val="28"/>
                                <w:szCs w:val="28"/>
                              </w:rPr>
                            </w:pPr>
                            <w:r w:rsidRPr="00EA5E68">
                              <w:rPr>
                                <w:rFonts w:ascii="Arial" w:hAnsi="Arial" w:cs="Arial"/>
                                <w:sz w:val="28"/>
                                <w:szCs w:val="28"/>
                              </w:rPr>
                              <w:t xml:space="preserve">Yes   </w:t>
                            </w:r>
                            <w:sdt>
                              <w:sdtPr>
                                <w:rPr>
                                  <w:rFonts w:ascii="Arial" w:hAnsi="Arial" w:cs="Arial"/>
                                  <w:sz w:val="28"/>
                                  <w:szCs w:val="28"/>
                                </w:rPr>
                                <w:id w:val="-1607108107"/>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EA5E68">
                              <w:rPr>
                                <w:rFonts w:ascii="Arial" w:hAnsi="Arial" w:cs="Arial"/>
                                <w:sz w:val="28"/>
                                <w:szCs w:val="28"/>
                              </w:rPr>
                              <w:t xml:space="preserve">            No  </w:t>
                            </w:r>
                            <w:sdt>
                              <w:sdtPr>
                                <w:rPr>
                                  <w:rFonts w:ascii="Arial" w:hAnsi="Arial" w:cs="Arial"/>
                                  <w:sz w:val="28"/>
                                  <w:szCs w:val="28"/>
                                </w:rPr>
                                <w:id w:val="168064717"/>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EA5E68">
                              <w:rPr>
                                <w:rFonts w:ascii="Arial" w:hAnsi="Arial" w:cs="Arial"/>
                                <w:sz w:val="28"/>
                                <w:szCs w:val="28"/>
                              </w:rPr>
                              <w:t xml:space="preserve"> </w:t>
                            </w:r>
                            <w:r>
                              <w:rPr>
                                <w:rFonts w:ascii="Arial" w:hAnsi="Arial" w:cs="Arial"/>
                                <w:sz w:val="28"/>
                                <w:szCs w:val="28"/>
                              </w:rPr>
                              <w:t xml:space="preserve">   Prefer not to say </w:t>
                            </w:r>
                            <w:sdt>
                              <w:sdtPr>
                                <w:rPr>
                                  <w:rFonts w:ascii="Arial" w:hAnsi="Arial" w:cs="Arial"/>
                                  <w:sz w:val="28"/>
                                  <w:szCs w:val="28"/>
                                </w:rPr>
                                <w:id w:val="-222141856"/>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p w14:paraId="2CECCBEF" w14:textId="77777777" w:rsidR="00542607" w:rsidRPr="00EA5E68" w:rsidRDefault="00542607" w:rsidP="00542607">
                            <w:pPr>
                              <w:rPr>
                                <w:rFonts w:ascii="Arial" w:hAnsi="Arial" w:cs="Arial"/>
                                <w:sz w:val="28"/>
                                <w:szCs w:val="28"/>
                              </w:rPr>
                            </w:pPr>
                          </w:p>
                          <w:p w14:paraId="08924B47" w14:textId="10C31F51" w:rsidR="00542607" w:rsidRPr="00EA5E68" w:rsidRDefault="00542607" w:rsidP="00542607">
                            <w:pPr>
                              <w:rPr>
                                <w:rFonts w:ascii="Arial" w:hAnsi="Arial" w:cs="Arial"/>
                                <w:sz w:val="28"/>
                                <w:szCs w:val="28"/>
                              </w:rPr>
                            </w:pPr>
                            <w:r w:rsidRPr="00EA5E68">
                              <w:rPr>
                                <w:rFonts w:ascii="Arial" w:hAnsi="Arial" w:cs="Arial"/>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4DAC1" id="_x0000_s1275" type="#_x0000_t202" style="position:absolute;left:0;text-align:left;margin-left:.35pt;margin-top:20.9pt;width:452.25pt;height:72.75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" strokecolor="windowText">
                <v:textbox>
                  <w:txbxContent>
                    <w:p w14:paraId="33AEDAE4" w14:textId="4E89D913" w:rsidR="00542607" w:rsidRPr="00EA5E68" w:rsidRDefault="00542607" w:rsidP="00542607">
                      <w:pPr>
                        <w:rPr>
                          <w:sz w:val="28"/>
                          <w:szCs w:val="28"/>
                        </w:rPr>
                      </w:pPr>
                      <w:r>
                        <w:rPr>
                          <w:rFonts w:ascii="Arial" w:hAnsi="Arial" w:cs="Arial"/>
                          <w:sz w:val="28"/>
                          <w:szCs w:val="28"/>
                        </w:rPr>
                        <w:t>Are you married or in a civil partnership?</w:t>
                      </w:r>
                    </w:p>
                    <w:p w14:paraId="561032B2" w14:textId="77777777" w:rsidR="00542607" w:rsidRPr="00EA5E68" w:rsidRDefault="00542607" w:rsidP="00542607">
                      <w:pPr>
                        <w:rPr>
                          <w:rFonts w:ascii="Arial" w:hAnsi="Arial" w:cs="Arial"/>
                          <w:sz w:val="28"/>
                          <w:szCs w:val="28"/>
                        </w:rPr>
                      </w:pPr>
                    </w:p>
                    <w:p w14:paraId="4675B6A6" w14:textId="77777777" w:rsidR="00542607" w:rsidRPr="00EA5E68" w:rsidRDefault="00542607" w:rsidP="00542607">
                      <w:pPr>
                        <w:rPr>
                          <w:rFonts w:ascii="Arial" w:hAnsi="Arial" w:cs="Arial"/>
                          <w:sz w:val="28"/>
                          <w:szCs w:val="28"/>
                        </w:rPr>
                      </w:pPr>
                      <w:r w:rsidRPr="00EA5E68">
                        <w:rPr>
                          <w:rFonts w:ascii="Arial" w:hAnsi="Arial" w:cs="Arial"/>
                          <w:sz w:val="28"/>
                          <w:szCs w:val="28"/>
                        </w:rPr>
                        <w:t xml:space="preserve">Yes   </w:t>
                      </w:r>
                      <w:sdt>
                        <w:sdtPr>
                          <w:rPr>
                            <w:rFonts w:ascii="Arial" w:hAnsi="Arial" w:cs="Arial"/>
                            <w:sz w:val="28"/>
                            <w:szCs w:val="28"/>
                          </w:rPr>
                          <w:id w:val="-1607108107"/>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EA5E68">
                        <w:rPr>
                          <w:rFonts w:ascii="Arial" w:hAnsi="Arial" w:cs="Arial"/>
                          <w:sz w:val="28"/>
                          <w:szCs w:val="28"/>
                        </w:rPr>
                        <w:t xml:space="preserve">            No  </w:t>
                      </w:r>
                      <w:sdt>
                        <w:sdtPr>
                          <w:rPr>
                            <w:rFonts w:ascii="Arial" w:hAnsi="Arial" w:cs="Arial"/>
                            <w:sz w:val="28"/>
                            <w:szCs w:val="28"/>
                          </w:rPr>
                          <w:id w:val="168064717"/>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EA5E68">
                        <w:rPr>
                          <w:rFonts w:ascii="Arial" w:hAnsi="Arial" w:cs="Arial"/>
                          <w:sz w:val="28"/>
                          <w:szCs w:val="28"/>
                        </w:rPr>
                        <w:t xml:space="preserve"> </w:t>
                      </w:r>
                      <w:r>
                        <w:rPr>
                          <w:rFonts w:ascii="Arial" w:hAnsi="Arial" w:cs="Arial"/>
                          <w:sz w:val="28"/>
                          <w:szCs w:val="28"/>
                        </w:rPr>
                        <w:t xml:space="preserve">   Prefer not to say </w:t>
                      </w:r>
                      <w:sdt>
                        <w:sdtPr>
                          <w:rPr>
                            <w:rFonts w:ascii="Arial" w:hAnsi="Arial" w:cs="Arial"/>
                            <w:sz w:val="28"/>
                            <w:szCs w:val="28"/>
                          </w:rPr>
                          <w:id w:val="-222141856"/>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p w14:paraId="2CECCBEF" w14:textId="77777777" w:rsidR="00542607" w:rsidRPr="00EA5E68" w:rsidRDefault="00542607" w:rsidP="00542607">
                      <w:pPr>
                        <w:rPr>
                          <w:rFonts w:ascii="Arial" w:hAnsi="Arial" w:cs="Arial"/>
                          <w:sz w:val="28"/>
                          <w:szCs w:val="28"/>
                        </w:rPr>
                      </w:pPr>
                    </w:p>
                    <w:p w14:paraId="08924B47" w14:textId="10C31F51" w:rsidR="00542607" w:rsidRPr="00EA5E68" w:rsidRDefault="00542607" w:rsidP="00542607">
                      <w:pPr>
                        <w:rPr>
                          <w:rFonts w:ascii="Arial" w:hAnsi="Arial" w:cs="Arial"/>
                          <w:sz w:val="28"/>
                          <w:szCs w:val="28"/>
                        </w:rPr>
                      </w:pPr>
                      <w:r w:rsidRPr="00EA5E68">
                        <w:rPr>
                          <w:rFonts w:ascii="Arial" w:hAnsi="Arial" w:cs="Arial"/>
                          <w:sz w:val="28"/>
                          <w:szCs w:val="28"/>
                        </w:rPr>
                        <w:t xml:space="preserve"> </w:t>
                      </w:r>
                    </w:p>
                  </w:txbxContent>
                </v:textbox>
                <w10:wrap type="square" anchorx="margin"/>
              </v:shape>
            </w:pict>
          </mc:Fallback>
        </mc:AlternateContent>
      </w:r>
    </w:p>
    <w:p w14:paraId="6DE32F7A" w14:textId="77777777" w:rsidR="00542607" w:rsidRDefault="00542607" w:rsidP="00542607">
      <w:pPr>
        <w:rPr>
          <w:rFonts w:ascii="Arial" w:hAnsi="Arial" w:cs="Arial"/>
          <w:b/>
          <w:sz w:val="36"/>
          <w:szCs w:val="36"/>
          <w:u w:val="single"/>
        </w:rPr>
      </w:pPr>
    </w:p>
    <w:p w14:paraId="1A0218B0" w14:textId="7C94A74D" w:rsidR="00033E3C" w:rsidRPr="00120286" w:rsidRDefault="00033E3C" w:rsidP="00120286">
      <w:pPr>
        <w:jc w:val="center"/>
        <w:rPr>
          <w:sz w:val="10"/>
          <w:szCs w:val="10"/>
        </w:rPr>
      </w:pPr>
      <w:r w:rsidRPr="00033E3C">
        <w:rPr>
          <w:rFonts w:ascii="Arial" w:hAnsi="Arial" w:cs="Arial"/>
          <w:b/>
          <w:sz w:val="36"/>
          <w:szCs w:val="36"/>
          <w:u w:val="single"/>
        </w:rPr>
        <w:t>RELIGION OR BELIEF</w:t>
      </w:r>
    </w:p>
    <w:p w14:paraId="26A55A5A" w14:textId="77777777" w:rsidR="00033E3C" w:rsidRDefault="00033E3C">
      <w:pPr>
        <w:rPr>
          <w:sz w:val="10"/>
          <w:szCs w:val="10"/>
        </w:rPr>
      </w:pPr>
    </w:p>
    <w:p w14:paraId="6A132B99" w14:textId="77777777" w:rsidR="00033E3C" w:rsidRDefault="00033E3C">
      <w:pPr>
        <w:rPr>
          <w:sz w:val="10"/>
          <w:szCs w:val="10"/>
        </w:rPr>
      </w:pPr>
    </w:p>
    <w:tbl>
      <w:tblPr>
        <w:tblStyle w:val="TableGrid"/>
        <w:tblW w:w="0" w:type="auto"/>
        <w:tblLook w:val="04A0" w:firstRow="1" w:lastRow="0" w:firstColumn="1" w:lastColumn="0" w:noHBand="0" w:noVBand="1"/>
      </w:tblPr>
      <w:tblGrid>
        <w:gridCol w:w="4106"/>
        <w:gridCol w:w="424"/>
        <w:gridCol w:w="4112"/>
        <w:gridCol w:w="418"/>
      </w:tblGrid>
      <w:tr w:rsidR="00033E3C" w14:paraId="2439FEF1" w14:textId="77777777" w:rsidTr="00033E3C">
        <w:tc>
          <w:tcPr>
            <w:tcW w:w="4106" w:type="dxa"/>
          </w:tcPr>
          <w:p w14:paraId="05EBBDAD" w14:textId="6B052073" w:rsidR="00033E3C" w:rsidRPr="00EA5E68" w:rsidRDefault="00033E3C" w:rsidP="00033E3C">
            <w:pPr>
              <w:jc w:val="center"/>
              <w:rPr>
                <w:rFonts w:ascii="Arial" w:hAnsi="Arial" w:cs="Arial"/>
                <w:sz w:val="28"/>
                <w:szCs w:val="28"/>
              </w:rPr>
            </w:pPr>
            <w:bookmarkStart w:id="1" w:name="_Hlk74124139"/>
            <w:r>
              <w:rPr>
                <w:rFonts w:ascii="Arial" w:hAnsi="Arial" w:cs="Arial"/>
                <w:sz w:val="28"/>
                <w:szCs w:val="28"/>
              </w:rPr>
              <w:t>Christian</w:t>
            </w:r>
          </w:p>
        </w:tc>
        <w:tc>
          <w:tcPr>
            <w:tcW w:w="424" w:type="dxa"/>
          </w:tcPr>
          <w:p w14:paraId="3FD83C49" w14:textId="0C53CDC6" w:rsidR="00033E3C" w:rsidRPr="00EA5E68" w:rsidRDefault="00033E3C" w:rsidP="00033E3C">
            <w:pPr>
              <w:rPr>
                <w:rFonts w:ascii="Arial" w:hAnsi="Arial" w:cs="Arial"/>
                <w:sz w:val="28"/>
                <w:szCs w:val="28"/>
              </w:rPr>
            </w:pPr>
          </w:p>
        </w:tc>
        <w:tc>
          <w:tcPr>
            <w:tcW w:w="4112" w:type="dxa"/>
            <w:tcBorders>
              <w:bottom w:val="single" w:sz="4" w:space="0" w:color="auto"/>
            </w:tcBorders>
          </w:tcPr>
          <w:p w14:paraId="658D9D53" w14:textId="3939E72F" w:rsidR="00033E3C" w:rsidRPr="00EA5E68" w:rsidRDefault="00033E3C" w:rsidP="00033E3C">
            <w:pPr>
              <w:jc w:val="center"/>
              <w:rPr>
                <w:rFonts w:ascii="Arial" w:hAnsi="Arial" w:cs="Arial"/>
                <w:sz w:val="28"/>
                <w:szCs w:val="28"/>
              </w:rPr>
            </w:pPr>
            <w:r>
              <w:rPr>
                <w:rFonts w:ascii="Arial" w:hAnsi="Arial" w:cs="Arial"/>
                <w:sz w:val="28"/>
                <w:szCs w:val="28"/>
              </w:rPr>
              <w:t>Muslim</w:t>
            </w:r>
          </w:p>
        </w:tc>
        <w:tc>
          <w:tcPr>
            <w:tcW w:w="418" w:type="dxa"/>
            <w:tcBorders>
              <w:bottom w:val="single" w:sz="4" w:space="0" w:color="auto"/>
            </w:tcBorders>
          </w:tcPr>
          <w:p w14:paraId="04D96D12" w14:textId="77777777" w:rsidR="00033E3C" w:rsidRDefault="00033E3C" w:rsidP="00033E3C"/>
        </w:tc>
      </w:tr>
      <w:tr w:rsidR="00033E3C" w14:paraId="0EA5CFCF" w14:textId="77777777" w:rsidTr="00033E3C">
        <w:tc>
          <w:tcPr>
            <w:tcW w:w="4106" w:type="dxa"/>
          </w:tcPr>
          <w:p w14:paraId="5FF62E41" w14:textId="4982A8FA" w:rsidR="00033E3C" w:rsidRPr="00EA5E68" w:rsidRDefault="00033E3C" w:rsidP="00033E3C">
            <w:pPr>
              <w:jc w:val="center"/>
              <w:rPr>
                <w:rFonts w:ascii="Arial" w:hAnsi="Arial" w:cs="Arial"/>
                <w:sz w:val="28"/>
                <w:szCs w:val="28"/>
              </w:rPr>
            </w:pPr>
            <w:r>
              <w:rPr>
                <w:rFonts w:ascii="Arial" w:hAnsi="Arial" w:cs="Arial"/>
                <w:sz w:val="28"/>
                <w:szCs w:val="28"/>
              </w:rPr>
              <w:t>Buddhist</w:t>
            </w:r>
          </w:p>
        </w:tc>
        <w:tc>
          <w:tcPr>
            <w:tcW w:w="424" w:type="dxa"/>
            <w:tcBorders>
              <w:bottom w:val="single" w:sz="4" w:space="0" w:color="auto"/>
            </w:tcBorders>
          </w:tcPr>
          <w:p w14:paraId="02595121" w14:textId="77777777" w:rsidR="00033E3C" w:rsidRPr="00EA5E68" w:rsidRDefault="00033E3C" w:rsidP="00033E3C">
            <w:pPr>
              <w:rPr>
                <w:rFonts w:ascii="Arial" w:hAnsi="Arial" w:cs="Arial"/>
                <w:sz w:val="28"/>
                <w:szCs w:val="28"/>
              </w:rPr>
            </w:pPr>
          </w:p>
        </w:tc>
        <w:tc>
          <w:tcPr>
            <w:tcW w:w="4112" w:type="dxa"/>
            <w:tcBorders>
              <w:bottom w:val="single" w:sz="4" w:space="0" w:color="auto"/>
            </w:tcBorders>
          </w:tcPr>
          <w:p w14:paraId="378A067A" w14:textId="49E026D6" w:rsidR="00033E3C" w:rsidRPr="00EA5E68" w:rsidRDefault="00033E3C" w:rsidP="00033E3C">
            <w:pPr>
              <w:jc w:val="center"/>
              <w:rPr>
                <w:rFonts w:ascii="Arial" w:hAnsi="Arial" w:cs="Arial"/>
                <w:sz w:val="28"/>
                <w:szCs w:val="28"/>
              </w:rPr>
            </w:pPr>
            <w:r>
              <w:rPr>
                <w:rFonts w:ascii="Arial" w:hAnsi="Arial" w:cs="Arial"/>
                <w:sz w:val="28"/>
                <w:szCs w:val="28"/>
              </w:rPr>
              <w:t>Hindu</w:t>
            </w:r>
          </w:p>
        </w:tc>
        <w:tc>
          <w:tcPr>
            <w:tcW w:w="418" w:type="dxa"/>
            <w:tcBorders>
              <w:bottom w:val="single" w:sz="4" w:space="0" w:color="auto"/>
            </w:tcBorders>
          </w:tcPr>
          <w:p w14:paraId="45274599" w14:textId="77777777" w:rsidR="00033E3C" w:rsidRDefault="00033E3C" w:rsidP="00033E3C"/>
        </w:tc>
      </w:tr>
      <w:tr w:rsidR="00033E3C" w14:paraId="374C92C0" w14:textId="77777777" w:rsidTr="00033E3C">
        <w:tc>
          <w:tcPr>
            <w:tcW w:w="4106" w:type="dxa"/>
          </w:tcPr>
          <w:p w14:paraId="0A21E7C8" w14:textId="39E94D9B" w:rsidR="00033E3C" w:rsidRPr="00EA5E68" w:rsidRDefault="00033E3C" w:rsidP="00033E3C">
            <w:pPr>
              <w:jc w:val="center"/>
              <w:rPr>
                <w:rFonts w:ascii="Arial" w:hAnsi="Arial" w:cs="Arial"/>
                <w:sz w:val="28"/>
                <w:szCs w:val="28"/>
              </w:rPr>
            </w:pPr>
            <w:r>
              <w:rPr>
                <w:rFonts w:ascii="Arial" w:hAnsi="Arial" w:cs="Arial"/>
                <w:sz w:val="28"/>
                <w:szCs w:val="28"/>
              </w:rPr>
              <w:t>Jewish</w:t>
            </w:r>
          </w:p>
        </w:tc>
        <w:tc>
          <w:tcPr>
            <w:tcW w:w="424" w:type="dxa"/>
          </w:tcPr>
          <w:p w14:paraId="51C5A43E" w14:textId="77777777" w:rsidR="00033E3C" w:rsidRPr="00EA5E68" w:rsidRDefault="00033E3C" w:rsidP="00033E3C">
            <w:pPr>
              <w:rPr>
                <w:rFonts w:ascii="Arial" w:hAnsi="Arial" w:cs="Arial"/>
                <w:sz w:val="28"/>
                <w:szCs w:val="28"/>
              </w:rPr>
            </w:pPr>
          </w:p>
        </w:tc>
        <w:tc>
          <w:tcPr>
            <w:tcW w:w="4112" w:type="dxa"/>
          </w:tcPr>
          <w:p w14:paraId="263ACE65" w14:textId="448C1763" w:rsidR="00033E3C" w:rsidRPr="00EA5E68" w:rsidRDefault="00033E3C" w:rsidP="00033E3C">
            <w:pPr>
              <w:jc w:val="center"/>
              <w:rPr>
                <w:rFonts w:ascii="Arial" w:hAnsi="Arial" w:cs="Arial"/>
                <w:sz w:val="28"/>
                <w:szCs w:val="28"/>
              </w:rPr>
            </w:pPr>
            <w:r>
              <w:rPr>
                <w:rFonts w:ascii="Arial" w:hAnsi="Arial" w:cs="Arial"/>
                <w:sz w:val="28"/>
                <w:szCs w:val="28"/>
              </w:rPr>
              <w:t>Sikh</w:t>
            </w:r>
          </w:p>
        </w:tc>
        <w:tc>
          <w:tcPr>
            <w:tcW w:w="418" w:type="dxa"/>
          </w:tcPr>
          <w:p w14:paraId="390CB370" w14:textId="77777777" w:rsidR="00033E3C" w:rsidRDefault="00033E3C" w:rsidP="00033E3C"/>
        </w:tc>
      </w:tr>
      <w:tr w:rsidR="00033E3C" w14:paraId="0AB682A5" w14:textId="77777777" w:rsidTr="004448C6">
        <w:tc>
          <w:tcPr>
            <w:tcW w:w="4106" w:type="dxa"/>
          </w:tcPr>
          <w:p w14:paraId="12626913" w14:textId="42815481" w:rsidR="00033E3C" w:rsidRDefault="004448C6" w:rsidP="00033E3C">
            <w:pPr>
              <w:jc w:val="center"/>
              <w:rPr>
                <w:rFonts w:ascii="Arial" w:hAnsi="Arial" w:cs="Arial"/>
                <w:sz w:val="28"/>
                <w:szCs w:val="28"/>
              </w:rPr>
            </w:pPr>
            <w:r>
              <w:rPr>
                <w:rFonts w:ascii="Arial" w:hAnsi="Arial" w:cs="Arial"/>
                <w:sz w:val="28"/>
                <w:szCs w:val="28"/>
              </w:rPr>
              <w:t>No religion</w:t>
            </w:r>
          </w:p>
        </w:tc>
        <w:tc>
          <w:tcPr>
            <w:tcW w:w="424" w:type="dxa"/>
          </w:tcPr>
          <w:p w14:paraId="6465C036" w14:textId="77777777" w:rsidR="00033E3C" w:rsidRPr="00EA5E68" w:rsidRDefault="00033E3C" w:rsidP="00033E3C">
            <w:pPr>
              <w:rPr>
                <w:rFonts w:ascii="Arial" w:hAnsi="Arial" w:cs="Arial"/>
                <w:sz w:val="28"/>
                <w:szCs w:val="28"/>
              </w:rPr>
            </w:pPr>
          </w:p>
        </w:tc>
        <w:tc>
          <w:tcPr>
            <w:tcW w:w="4112" w:type="dxa"/>
          </w:tcPr>
          <w:p w14:paraId="2E8BCE4E" w14:textId="7FB0EEBC" w:rsidR="00033E3C" w:rsidRDefault="004448C6" w:rsidP="00033E3C">
            <w:pPr>
              <w:jc w:val="center"/>
              <w:rPr>
                <w:rFonts w:ascii="Arial" w:hAnsi="Arial" w:cs="Arial"/>
                <w:sz w:val="28"/>
                <w:szCs w:val="28"/>
              </w:rPr>
            </w:pPr>
            <w:r>
              <w:rPr>
                <w:rFonts w:ascii="Arial" w:hAnsi="Arial" w:cs="Arial"/>
                <w:sz w:val="28"/>
                <w:szCs w:val="28"/>
              </w:rPr>
              <w:t>Prefer not to say</w:t>
            </w:r>
          </w:p>
        </w:tc>
        <w:tc>
          <w:tcPr>
            <w:tcW w:w="418" w:type="dxa"/>
          </w:tcPr>
          <w:p w14:paraId="44765563" w14:textId="77777777" w:rsidR="00033E3C" w:rsidRDefault="00033E3C" w:rsidP="00033E3C"/>
        </w:tc>
      </w:tr>
      <w:tr w:rsidR="004448C6" w14:paraId="506D5F2B" w14:textId="77777777" w:rsidTr="004448C6">
        <w:trPr>
          <w:trHeight w:val="339"/>
        </w:trPr>
        <w:tc>
          <w:tcPr>
            <w:tcW w:w="9060" w:type="dxa"/>
            <w:gridSpan w:val="4"/>
          </w:tcPr>
          <w:p w14:paraId="6DC8EE5D" w14:textId="64B8E3AF" w:rsidR="004448C6" w:rsidRDefault="004448C6" w:rsidP="004448C6">
            <w:r w:rsidRPr="004448C6">
              <w:rPr>
                <w:rFonts w:ascii="Arial" w:hAnsi="Arial" w:cs="Arial"/>
                <w:sz w:val="28"/>
                <w:szCs w:val="28"/>
              </w:rPr>
              <w:t>Other (please specify):</w:t>
            </w:r>
          </w:p>
        </w:tc>
      </w:tr>
      <w:bookmarkEnd w:id="1"/>
    </w:tbl>
    <w:p w14:paraId="513D4C2C" w14:textId="77777777" w:rsidR="00033E3C" w:rsidRDefault="00033E3C">
      <w:pPr>
        <w:rPr>
          <w:sz w:val="10"/>
          <w:szCs w:val="10"/>
        </w:rPr>
      </w:pPr>
    </w:p>
    <w:p w14:paraId="157B0415" w14:textId="77777777" w:rsidR="00033E3C" w:rsidRDefault="00033E3C">
      <w:pPr>
        <w:rPr>
          <w:sz w:val="10"/>
          <w:szCs w:val="10"/>
        </w:rPr>
      </w:pPr>
    </w:p>
    <w:p w14:paraId="75DD931D" w14:textId="77777777" w:rsidR="00033E3C" w:rsidRDefault="00033E3C">
      <w:pPr>
        <w:rPr>
          <w:sz w:val="10"/>
          <w:szCs w:val="10"/>
        </w:rPr>
      </w:pPr>
    </w:p>
    <w:p w14:paraId="5224FA79" w14:textId="77777777" w:rsidR="00033E3C" w:rsidRDefault="00033E3C">
      <w:pPr>
        <w:rPr>
          <w:sz w:val="10"/>
          <w:szCs w:val="10"/>
        </w:rPr>
      </w:pPr>
    </w:p>
    <w:p w14:paraId="62BE6075" w14:textId="77777777" w:rsidR="00033E3C" w:rsidRDefault="00033E3C">
      <w:pPr>
        <w:rPr>
          <w:sz w:val="10"/>
          <w:szCs w:val="10"/>
        </w:rPr>
      </w:pPr>
    </w:p>
    <w:p w14:paraId="32B2923B" w14:textId="6FA9DE34" w:rsidR="00D65419" w:rsidRDefault="00535E6D">
      <w:pPr>
        <w:rPr>
          <w:sz w:val="10"/>
          <w:szCs w:val="10"/>
        </w:rPr>
      </w:pPr>
      <w:r w:rsidRPr="00914CBE">
        <w:rPr>
          <w:noProof/>
          <w:sz w:val="10"/>
          <w:szCs w:val="10"/>
        </w:rPr>
        <mc:AlternateContent>
          <mc:Choice Requires="wps">
            <w:drawing>
              <wp:anchor distT="45720" distB="45720" distL="114300" distR="114300" simplePos="0" relativeHeight="251880448" behindDoc="0" locked="0" layoutInCell="1" allowOverlap="1" wp14:anchorId="4068EC6D" wp14:editId="1442F661">
                <wp:simplePos x="0" y="0"/>
                <wp:positionH relativeFrom="margin">
                  <wp:posOffset>-109855</wp:posOffset>
                </wp:positionH>
                <wp:positionV relativeFrom="paragraph">
                  <wp:posOffset>184150</wp:posOffset>
                </wp:positionV>
                <wp:extent cx="5857875" cy="1404620"/>
                <wp:effectExtent l="0" t="0" r="9525" b="0"/>
                <wp:wrapSquare wrapText="bothSides"/>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4620"/>
                        </a:xfrm>
                        <a:prstGeom prst="rect">
                          <a:avLst/>
                        </a:prstGeom>
                        <a:solidFill>
                          <a:srgbClr val="FFFFFF"/>
                        </a:solidFill>
                        <a:ln w="9525">
                          <a:noFill/>
                          <a:miter lim="800000"/>
                          <a:headEnd/>
                          <a:tailEnd/>
                        </a:ln>
                      </wps:spPr>
                      <wps:txbx>
                        <w:txbxContent>
                          <w:p w14:paraId="4EB7F623" w14:textId="77777777" w:rsidR="00033E3C" w:rsidRPr="00033E3C" w:rsidRDefault="00033E3C" w:rsidP="00033E3C">
                            <w:pPr>
                              <w:jc w:val="center"/>
                              <w:rPr>
                                <w:u w:val="single"/>
                              </w:rPr>
                            </w:pPr>
                            <w:r w:rsidRPr="00033E3C">
                              <w:rPr>
                                <w:rFonts w:ascii="Arial" w:hAnsi="Arial" w:cs="Arial"/>
                                <w:b/>
                                <w:sz w:val="36"/>
                                <w:szCs w:val="36"/>
                                <w:u w:val="single"/>
                              </w:rPr>
                              <w:t>DISABILITY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8EC6D" id="_x0000_s1275" type="#_x0000_t202" style="position:absolute;margin-left:-8.65pt;margin-top:14.5pt;width:461.25pt;height:110.6pt;z-index:2518804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" stroked="f">
                <v:textbox style="mso-fit-shape-to-text:t">
                  <w:txbxContent>
                    <w:p w14:paraId="4EB7F623" w14:textId="77777777" w:rsidR="00033E3C" w:rsidRPr="00033E3C" w:rsidRDefault="00033E3C" w:rsidP="00033E3C">
                      <w:pPr>
                        <w:jc w:val="center"/>
                        <w:rPr>
                          <w:u w:val="single"/>
                        </w:rPr>
                      </w:pPr>
                      <w:r w:rsidRPr="00033E3C">
                        <w:rPr>
                          <w:rFonts w:ascii="Arial" w:hAnsi="Arial" w:cs="Arial"/>
                          <w:b/>
                          <w:sz w:val="36"/>
                          <w:szCs w:val="36"/>
                          <w:u w:val="single"/>
                        </w:rPr>
                        <w:t>DISABILITY</w:t>
                      </w:r>
                    </w:p>
                  </w:txbxContent>
                </v:textbox>
                <w10:wrap type="square" anchorx="margin"/>
              </v:shape>
            </w:pict>
          </mc:Fallback>
        </mc:AlternateContent>
      </w:r>
      <w:r w:rsidR="00914CBE" w:rsidRPr="00B26184">
        <w:rPr>
          <w:noProof/>
          <w:lang w:eastAsia="en-GB"/>
        </w:rPr>
        <mc:AlternateContent>
          <mc:Choice Requires="wps">
            <w:drawing>
              <wp:anchor distT="0" distB="0" distL="114300" distR="114300" simplePos="0" relativeHeight="251851776" behindDoc="0" locked="0" layoutInCell="1" allowOverlap="1" wp14:anchorId="67F2A67A" wp14:editId="62E97BD9">
                <wp:simplePos x="0" y="0"/>
                <wp:positionH relativeFrom="margin">
                  <wp:align>left</wp:align>
                </wp:positionH>
                <wp:positionV relativeFrom="paragraph">
                  <wp:posOffset>746125</wp:posOffset>
                </wp:positionV>
                <wp:extent cx="5743575" cy="1733550"/>
                <wp:effectExtent l="0" t="0" r="28575" b="1905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733550"/>
                        </a:xfrm>
                        <a:prstGeom prst="rect">
                          <a:avLst/>
                        </a:prstGeom>
                        <a:solidFill>
                          <a:srgbClr val="FFFFFF"/>
                        </a:solidFill>
                        <a:ln w="9525">
                          <a:solidFill>
                            <a:schemeClr val="tx1"/>
                          </a:solidFill>
                          <a:miter lim="800000"/>
                          <a:headEnd/>
                          <a:tailEnd/>
                        </a:ln>
                      </wps:spPr>
                      <wps:txbx>
                        <w:txbxContent>
                          <w:p w14:paraId="4C441560" w14:textId="77777777" w:rsidR="00033E3C" w:rsidRPr="00EA5E68" w:rsidRDefault="00033E3C" w:rsidP="00277499">
                            <w:pPr>
                              <w:rPr>
                                <w:sz w:val="28"/>
                                <w:szCs w:val="28"/>
                              </w:rPr>
                            </w:pPr>
                            <w:r w:rsidRPr="00EA5E68">
                              <w:rPr>
                                <w:rFonts w:ascii="Arial" w:hAnsi="Arial" w:cs="Arial"/>
                                <w:sz w:val="28"/>
                                <w:szCs w:val="28"/>
                              </w:rPr>
                              <w:t>Do you consider yourself</w:t>
                            </w:r>
                            <w:r>
                              <w:rPr>
                                <w:rFonts w:ascii="Arial" w:hAnsi="Arial" w:cs="Arial"/>
                                <w:sz w:val="28"/>
                                <w:szCs w:val="28"/>
                              </w:rPr>
                              <w:t xml:space="preserve"> </w:t>
                            </w:r>
                            <w:r w:rsidRPr="00EA5E68">
                              <w:rPr>
                                <w:rFonts w:ascii="Arial" w:hAnsi="Arial" w:cs="Arial"/>
                                <w:sz w:val="28"/>
                                <w:szCs w:val="28"/>
                              </w:rPr>
                              <w:t>disabled?</w:t>
                            </w:r>
                          </w:p>
                          <w:p w14:paraId="6AF4D7B8" w14:textId="77777777" w:rsidR="00033E3C" w:rsidRPr="00EA5E68" w:rsidRDefault="00033E3C" w:rsidP="00277499">
                            <w:pPr>
                              <w:rPr>
                                <w:rFonts w:ascii="Arial" w:hAnsi="Arial" w:cs="Arial"/>
                                <w:sz w:val="28"/>
                                <w:szCs w:val="28"/>
                              </w:rPr>
                            </w:pPr>
                          </w:p>
                          <w:p w14:paraId="4E04A880" w14:textId="39EBE792" w:rsidR="00033E3C" w:rsidRPr="00EA5E68" w:rsidRDefault="00033E3C" w:rsidP="00277499">
                            <w:pPr>
                              <w:rPr>
                                <w:rFonts w:ascii="Arial" w:hAnsi="Arial" w:cs="Arial"/>
                                <w:sz w:val="28"/>
                                <w:szCs w:val="28"/>
                              </w:rPr>
                            </w:pPr>
                            <w:r w:rsidRPr="00EA5E68">
                              <w:rPr>
                                <w:rFonts w:ascii="Arial" w:hAnsi="Arial" w:cs="Arial"/>
                                <w:sz w:val="28"/>
                                <w:szCs w:val="28"/>
                              </w:rPr>
                              <w:t xml:space="preserve">Yes   </w:t>
                            </w:r>
                            <w:sdt>
                              <w:sdtPr>
                                <w:rPr>
                                  <w:rFonts w:ascii="Arial" w:hAnsi="Arial" w:cs="Arial"/>
                                  <w:sz w:val="28"/>
                                  <w:szCs w:val="28"/>
                                </w:rPr>
                                <w:id w:val="-191607290"/>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EA5E68">
                              <w:rPr>
                                <w:rFonts w:ascii="Arial" w:hAnsi="Arial" w:cs="Arial"/>
                                <w:sz w:val="28"/>
                                <w:szCs w:val="28"/>
                              </w:rPr>
                              <w:t xml:space="preserve">            No  </w:t>
                            </w:r>
                            <w:sdt>
                              <w:sdtPr>
                                <w:rPr>
                                  <w:rFonts w:ascii="Arial" w:hAnsi="Arial" w:cs="Arial"/>
                                  <w:sz w:val="28"/>
                                  <w:szCs w:val="28"/>
                                </w:rPr>
                                <w:id w:val="-1736232580"/>
                                <w14:checkbox>
                                  <w14:checked w14:val="0"/>
                                  <w14:checkedState w14:val="2612" w14:font="MS Gothic"/>
                                  <w14:uncheckedState w14:val="2610" w14:font="MS Gothic"/>
                                </w14:checkbox>
                              </w:sdtPr>
                              <w:sdtEndPr/>
                              <w:sdtContent>
                                <w:r w:rsidR="00120286">
                                  <w:rPr>
                                    <w:rFonts w:ascii="MS Gothic" w:eastAsia="MS Gothic" w:hAnsi="MS Gothic" w:cs="Arial" w:hint="eastAsia"/>
                                    <w:sz w:val="28"/>
                                    <w:szCs w:val="28"/>
                                  </w:rPr>
                                  <w:t>☐</w:t>
                                </w:r>
                              </w:sdtContent>
                            </w:sdt>
                            <w:r w:rsidRPr="00EA5E68">
                              <w:rPr>
                                <w:rFonts w:ascii="Arial" w:hAnsi="Arial" w:cs="Arial"/>
                                <w:sz w:val="28"/>
                                <w:szCs w:val="28"/>
                              </w:rPr>
                              <w:t xml:space="preserve"> </w:t>
                            </w:r>
                            <w:r w:rsidR="00120286">
                              <w:rPr>
                                <w:rFonts w:ascii="Arial" w:hAnsi="Arial" w:cs="Arial"/>
                                <w:sz w:val="28"/>
                                <w:szCs w:val="28"/>
                              </w:rPr>
                              <w:t xml:space="preserve">   Prefer not to say </w:t>
                            </w:r>
                            <w:sdt>
                              <w:sdtPr>
                                <w:rPr>
                                  <w:rFonts w:ascii="Arial" w:hAnsi="Arial" w:cs="Arial"/>
                                  <w:sz w:val="28"/>
                                  <w:szCs w:val="28"/>
                                </w:rPr>
                                <w:id w:val="-2097395038"/>
                                <w14:checkbox>
                                  <w14:checked w14:val="0"/>
                                  <w14:checkedState w14:val="2612" w14:font="MS Gothic"/>
                                  <w14:uncheckedState w14:val="2610" w14:font="MS Gothic"/>
                                </w14:checkbox>
                              </w:sdtPr>
                              <w:sdtEndPr/>
                              <w:sdtContent>
                                <w:r w:rsidR="00120286">
                                  <w:rPr>
                                    <w:rFonts w:ascii="MS Gothic" w:eastAsia="MS Gothic" w:hAnsi="MS Gothic" w:cs="Arial" w:hint="eastAsia"/>
                                    <w:sz w:val="28"/>
                                    <w:szCs w:val="28"/>
                                  </w:rPr>
                                  <w:t>☐</w:t>
                                </w:r>
                              </w:sdtContent>
                            </w:sdt>
                          </w:p>
                          <w:p w14:paraId="23C11DAE" w14:textId="77777777" w:rsidR="00033E3C" w:rsidRPr="00EA5E68" w:rsidRDefault="00033E3C" w:rsidP="00277499">
                            <w:pPr>
                              <w:rPr>
                                <w:rFonts w:ascii="Arial" w:hAnsi="Arial" w:cs="Arial"/>
                                <w:sz w:val="28"/>
                                <w:szCs w:val="28"/>
                              </w:rPr>
                            </w:pPr>
                          </w:p>
                          <w:p w14:paraId="429C5442" w14:textId="77777777" w:rsidR="00033E3C" w:rsidRPr="00EA5E68" w:rsidRDefault="00033E3C" w:rsidP="00277499">
                            <w:pPr>
                              <w:rPr>
                                <w:rFonts w:ascii="Arial" w:hAnsi="Arial" w:cs="Arial"/>
                                <w:sz w:val="28"/>
                                <w:szCs w:val="28"/>
                              </w:rPr>
                            </w:pPr>
                            <w:r w:rsidRPr="00EA5E68">
                              <w:rPr>
                                <w:rFonts w:ascii="Arial" w:hAnsi="Arial" w:cs="Arial"/>
                                <w:sz w:val="28"/>
                                <w:szCs w:val="28"/>
                              </w:rPr>
                              <w:t>Are you registered disabled?</w:t>
                            </w:r>
                            <w:r w:rsidRPr="00EA5E68">
                              <w:rPr>
                                <w:rFonts w:ascii="Arial" w:hAnsi="Arial" w:cs="Arial"/>
                                <w:sz w:val="28"/>
                                <w:szCs w:val="28"/>
                              </w:rPr>
                              <w:tab/>
                            </w:r>
                            <w:r w:rsidRPr="00EA5E68">
                              <w:rPr>
                                <w:rFonts w:ascii="Arial" w:hAnsi="Arial" w:cs="Arial"/>
                                <w:sz w:val="28"/>
                                <w:szCs w:val="28"/>
                              </w:rPr>
                              <w:tab/>
                            </w:r>
                            <w:r w:rsidRPr="00EA5E68">
                              <w:rPr>
                                <w:rFonts w:ascii="Arial" w:hAnsi="Arial" w:cs="Arial"/>
                                <w:sz w:val="28"/>
                                <w:szCs w:val="28"/>
                              </w:rPr>
                              <w:tab/>
                            </w:r>
                          </w:p>
                          <w:p w14:paraId="02593CB9" w14:textId="77777777" w:rsidR="00033E3C" w:rsidRPr="00EA5E68" w:rsidRDefault="00033E3C" w:rsidP="00277499">
                            <w:pPr>
                              <w:rPr>
                                <w:rFonts w:ascii="Arial" w:hAnsi="Arial" w:cs="Arial"/>
                                <w:sz w:val="28"/>
                                <w:szCs w:val="28"/>
                              </w:rPr>
                            </w:pPr>
                          </w:p>
                          <w:p w14:paraId="347B4965" w14:textId="77777777" w:rsidR="00033E3C" w:rsidRPr="00EA5E68" w:rsidRDefault="00033E3C" w:rsidP="00277499">
                            <w:pPr>
                              <w:rPr>
                                <w:rFonts w:ascii="Arial" w:hAnsi="Arial" w:cs="Arial"/>
                                <w:sz w:val="28"/>
                                <w:szCs w:val="28"/>
                              </w:rPr>
                            </w:pPr>
                            <w:r w:rsidRPr="00EA5E68">
                              <w:rPr>
                                <w:rFonts w:ascii="Arial" w:hAnsi="Arial" w:cs="Arial"/>
                                <w:sz w:val="28"/>
                                <w:szCs w:val="28"/>
                              </w:rPr>
                              <w:t xml:space="preserve">Yes   </w:t>
                            </w:r>
                            <w:sdt>
                              <w:sdtPr>
                                <w:rPr>
                                  <w:rFonts w:ascii="Arial" w:hAnsi="Arial" w:cs="Arial"/>
                                  <w:sz w:val="28"/>
                                  <w:szCs w:val="28"/>
                                </w:rPr>
                                <w:id w:val="-112461540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EA5E68">
                              <w:rPr>
                                <w:rFonts w:ascii="Arial" w:hAnsi="Arial" w:cs="Arial"/>
                                <w:sz w:val="28"/>
                                <w:szCs w:val="28"/>
                              </w:rPr>
                              <w:t xml:space="preserve">            No  </w:t>
                            </w:r>
                            <w:sdt>
                              <w:sdtPr>
                                <w:rPr>
                                  <w:rFonts w:ascii="Arial" w:hAnsi="Arial" w:cs="Arial"/>
                                  <w:sz w:val="28"/>
                                  <w:szCs w:val="28"/>
                                </w:rPr>
                                <w:id w:val="140887959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EA5E68">
                              <w:rPr>
                                <w:rFonts w:ascii="Arial" w:hAnsi="Arial" w:cs="Arial"/>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2A67A" id="_x0000_s1276" type="#_x0000_t202" style="position:absolute;margin-left:0;margin-top:58.75pt;width:452.25pt;height:136.5pt;z-index:251851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" strokecolor="black [3213]">
                <v:textbox>
                  <w:txbxContent>
                    <w:p w14:paraId="4C441560" w14:textId="77777777" w:rsidR="00033E3C" w:rsidRPr="00EA5E68" w:rsidRDefault="00033E3C" w:rsidP="00277499">
                      <w:pPr>
                        <w:rPr>
                          <w:sz w:val="28"/>
                          <w:szCs w:val="28"/>
                        </w:rPr>
                      </w:pPr>
                      <w:r w:rsidRPr="00EA5E68">
                        <w:rPr>
                          <w:rFonts w:ascii="Arial" w:hAnsi="Arial" w:cs="Arial"/>
                          <w:sz w:val="28"/>
                          <w:szCs w:val="28"/>
                        </w:rPr>
                        <w:t>Do you consider yourself</w:t>
                      </w:r>
                      <w:r>
                        <w:rPr>
                          <w:rFonts w:ascii="Arial" w:hAnsi="Arial" w:cs="Arial"/>
                          <w:sz w:val="28"/>
                          <w:szCs w:val="28"/>
                        </w:rPr>
                        <w:t xml:space="preserve"> </w:t>
                      </w:r>
                      <w:r w:rsidRPr="00EA5E68">
                        <w:rPr>
                          <w:rFonts w:ascii="Arial" w:hAnsi="Arial" w:cs="Arial"/>
                          <w:sz w:val="28"/>
                          <w:szCs w:val="28"/>
                        </w:rPr>
                        <w:t>disabled?</w:t>
                      </w:r>
                    </w:p>
                    <w:p w14:paraId="6AF4D7B8" w14:textId="77777777" w:rsidR="00033E3C" w:rsidRPr="00EA5E68" w:rsidRDefault="00033E3C" w:rsidP="00277499">
                      <w:pPr>
                        <w:rPr>
                          <w:rFonts w:ascii="Arial" w:hAnsi="Arial" w:cs="Arial"/>
                          <w:sz w:val="28"/>
                          <w:szCs w:val="28"/>
                        </w:rPr>
                      </w:pPr>
                    </w:p>
                    <w:p w14:paraId="4E04A880" w14:textId="39EBE792" w:rsidR="00033E3C" w:rsidRPr="00EA5E68" w:rsidRDefault="00033E3C" w:rsidP="00277499">
                      <w:pPr>
                        <w:rPr>
                          <w:rFonts w:ascii="Arial" w:hAnsi="Arial" w:cs="Arial"/>
                          <w:sz w:val="28"/>
                          <w:szCs w:val="28"/>
                        </w:rPr>
                      </w:pPr>
                      <w:r w:rsidRPr="00EA5E68">
                        <w:rPr>
                          <w:rFonts w:ascii="Arial" w:hAnsi="Arial" w:cs="Arial"/>
                          <w:sz w:val="28"/>
                          <w:szCs w:val="28"/>
                        </w:rPr>
                        <w:t xml:space="preserve">Yes   </w:t>
                      </w:r>
                      <w:sdt>
                        <w:sdtPr>
                          <w:rPr>
                            <w:rFonts w:ascii="Arial" w:hAnsi="Arial" w:cs="Arial"/>
                            <w:sz w:val="28"/>
                            <w:szCs w:val="28"/>
                          </w:rPr>
                          <w:id w:val="-191607290"/>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EA5E68">
                        <w:rPr>
                          <w:rFonts w:ascii="Arial" w:hAnsi="Arial" w:cs="Arial"/>
                          <w:sz w:val="28"/>
                          <w:szCs w:val="28"/>
                        </w:rPr>
                        <w:t xml:space="preserve">            No  </w:t>
                      </w:r>
                      <w:sdt>
                        <w:sdtPr>
                          <w:rPr>
                            <w:rFonts w:ascii="Arial" w:hAnsi="Arial" w:cs="Arial"/>
                            <w:sz w:val="28"/>
                            <w:szCs w:val="28"/>
                          </w:rPr>
                          <w:id w:val="-1736232580"/>
                          <w14:checkbox>
                            <w14:checked w14:val="0"/>
                            <w14:checkedState w14:val="2612" w14:font="MS Gothic"/>
                            <w14:uncheckedState w14:val="2610" w14:font="MS Gothic"/>
                          </w14:checkbox>
                        </w:sdtPr>
                        <w:sdtContent>
                          <w:r w:rsidR="00120286">
                            <w:rPr>
                              <w:rFonts w:ascii="MS Gothic" w:eastAsia="MS Gothic" w:hAnsi="MS Gothic" w:cs="Arial" w:hint="eastAsia"/>
                              <w:sz w:val="28"/>
                              <w:szCs w:val="28"/>
                            </w:rPr>
                            <w:t>☐</w:t>
                          </w:r>
                        </w:sdtContent>
                      </w:sdt>
                      <w:r w:rsidRPr="00EA5E68">
                        <w:rPr>
                          <w:rFonts w:ascii="Arial" w:hAnsi="Arial" w:cs="Arial"/>
                          <w:sz w:val="28"/>
                          <w:szCs w:val="28"/>
                        </w:rPr>
                        <w:t xml:space="preserve"> </w:t>
                      </w:r>
                      <w:r w:rsidR="00120286">
                        <w:rPr>
                          <w:rFonts w:ascii="Arial" w:hAnsi="Arial" w:cs="Arial"/>
                          <w:sz w:val="28"/>
                          <w:szCs w:val="28"/>
                        </w:rPr>
                        <w:t xml:space="preserve">   Prefer not to say </w:t>
                      </w:r>
                      <w:sdt>
                        <w:sdtPr>
                          <w:rPr>
                            <w:rFonts w:ascii="Arial" w:hAnsi="Arial" w:cs="Arial"/>
                            <w:sz w:val="28"/>
                            <w:szCs w:val="28"/>
                          </w:rPr>
                          <w:id w:val="-2097395038"/>
                          <w14:checkbox>
                            <w14:checked w14:val="0"/>
                            <w14:checkedState w14:val="2612" w14:font="MS Gothic"/>
                            <w14:uncheckedState w14:val="2610" w14:font="MS Gothic"/>
                          </w14:checkbox>
                        </w:sdtPr>
                        <w:sdtContent>
                          <w:r w:rsidR="00120286">
                            <w:rPr>
                              <w:rFonts w:ascii="MS Gothic" w:eastAsia="MS Gothic" w:hAnsi="MS Gothic" w:cs="Arial" w:hint="eastAsia"/>
                              <w:sz w:val="28"/>
                              <w:szCs w:val="28"/>
                            </w:rPr>
                            <w:t>☐</w:t>
                          </w:r>
                        </w:sdtContent>
                      </w:sdt>
                    </w:p>
                    <w:p w14:paraId="23C11DAE" w14:textId="77777777" w:rsidR="00033E3C" w:rsidRPr="00EA5E68" w:rsidRDefault="00033E3C" w:rsidP="00277499">
                      <w:pPr>
                        <w:rPr>
                          <w:rFonts w:ascii="Arial" w:hAnsi="Arial" w:cs="Arial"/>
                          <w:sz w:val="28"/>
                          <w:szCs w:val="28"/>
                        </w:rPr>
                      </w:pPr>
                    </w:p>
                    <w:p w14:paraId="429C5442" w14:textId="77777777" w:rsidR="00033E3C" w:rsidRPr="00EA5E68" w:rsidRDefault="00033E3C" w:rsidP="00277499">
                      <w:pPr>
                        <w:rPr>
                          <w:rFonts w:ascii="Arial" w:hAnsi="Arial" w:cs="Arial"/>
                          <w:sz w:val="28"/>
                          <w:szCs w:val="28"/>
                        </w:rPr>
                      </w:pPr>
                      <w:r w:rsidRPr="00EA5E68">
                        <w:rPr>
                          <w:rFonts w:ascii="Arial" w:hAnsi="Arial" w:cs="Arial"/>
                          <w:sz w:val="28"/>
                          <w:szCs w:val="28"/>
                        </w:rPr>
                        <w:t>Are you registered disabled?</w:t>
                      </w:r>
                      <w:r w:rsidRPr="00EA5E68">
                        <w:rPr>
                          <w:rFonts w:ascii="Arial" w:hAnsi="Arial" w:cs="Arial"/>
                          <w:sz w:val="28"/>
                          <w:szCs w:val="28"/>
                        </w:rPr>
                        <w:tab/>
                      </w:r>
                      <w:r w:rsidRPr="00EA5E68">
                        <w:rPr>
                          <w:rFonts w:ascii="Arial" w:hAnsi="Arial" w:cs="Arial"/>
                          <w:sz w:val="28"/>
                          <w:szCs w:val="28"/>
                        </w:rPr>
                        <w:tab/>
                      </w:r>
                      <w:r w:rsidRPr="00EA5E68">
                        <w:rPr>
                          <w:rFonts w:ascii="Arial" w:hAnsi="Arial" w:cs="Arial"/>
                          <w:sz w:val="28"/>
                          <w:szCs w:val="28"/>
                        </w:rPr>
                        <w:tab/>
                      </w:r>
                    </w:p>
                    <w:p w14:paraId="02593CB9" w14:textId="77777777" w:rsidR="00033E3C" w:rsidRPr="00EA5E68" w:rsidRDefault="00033E3C" w:rsidP="00277499">
                      <w:pPr>
                        <w:rPr>
                          <w:rFonts w:ascii="Arial" w:hAnsi="Arial" w:cs="Arial"/>
                          <w:sz w:val="28"/>
                          <w:szCs w:val="28"/>
                        </w:rPr>
                      </w:pPr>
                    </w:p>
                    <w:p w14:paraId="347B4965" w14:textId="77777777" w:rsidR="00033E3C" w:rsidRPr="00EA5E68" w:rsidRDefault="00033E3C" w:rsidP="00277499">
                      <w:pPr>
                        <w:rPr>
                          <w:rFonts w:ascii="Arial" w:hAnsi="Arial" w:cs="Arial"/>
                          <w:sz w:val="28"/>
                          <w:szCs w:val="28"/>
                        </w:rPr>
                      </w:pPr>
                      <w:r w:rsidRPr="00EA5E68">
                        <w:rPr>
                          <w:rFonts w:ascii="Arial" w:hAnsi="Arial" w:cs="Arial"/>
                          <w:sz w:val="28"/>
                          <w:szCs w:val="28"/>
                        </w:rPr>
                        <w:t xml:space="preserve">Yes   </w:t>
                      </w:r>
                      <w:sdt>
                        <w:sdtPr>
                          <w:rPr>
                            <w:rFonts w:ascii="Arial" w:hAnsi="Arial" w:cs="Arial"/>
                            <w:sz w:val="28"/>
                            <w:szCs w:val="28"/>
                          </w:rPr>
                          <w:id w:val="-1124615404"/>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EA5E68">
                        <w:rPr>
                          <w:rFonts w:ascii="Arial" w:hAnsi="Arial" w:cs="Arial"/>
                          <w:sz w:val="28"/>
                          <w:szCs w:val="28"/>
                        </w:rPr>
                        <w:t xml:space="preserve">            No  </w:t>
                      </w:r>
                      <w:sdt>
                        <w:sdtPr>
                          <w:rPr>
                            <w:rFonts w:ascii="Arial" w:hAnsi="Arial" w:cs="Arial"/>
                            <w:sz w:val="28"/>
                            <w:szCs w:val="28"/>
                          </w:rPr>
                          <w:id w:val="1408879597"/>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EA5E68">
                        <w:rPr>
                          <w:rFonts w:ascii="Arial" w:hAnsi="Arial" w:cs="Arial"/>
                          <w:sz w:val="28"/>
                          <w:szCs w:val="28"/>
                        </w:rPr>
                        <w:t xml:space="preserve"> </w:t>
                      </w:r>
                    </w:p>
                  </w:txbxContent>
                </v:textbox>
                <w10:wrap type="square" anchorx="margin"/>
              </v:shape>
            </w:pict>
          </mc:Fallback>
        </mc:AlternateContent>
      </w:r>
      <w:r w:rsidR="00D65419">
        <w:rPr>
          <w:sz w:val="10"/>
          <w:szCs w:val="10"/>
        </w:rPr>
        <w:br w:type="page"/>
      </w:r>
    </w:p>
    <w:p w14:paraId="07A0B5F5" w14:textId="77777777" w:rsidR="009F0279" w:rsidRDefault="00C52D9E" w:rsidP="00C52D9E">
      <w:pPr>
        <w:jc w:val="center"/>
        <w:rPr>
          <w:sz w:val="10"/>
          <w:szCs w:val="10"/>
        </w:rPr>
      </w:pPr>
      <w:r>
        <w:rPr>
          <w:noProof/>
          <w:sz w:val="10"/>
          <w:szCs w:val="10"/>
        </w:rPr>
        <w:lastRenderedPageBreak/>
        <w:drawing>
          <wp:inline distT="0" distB="0" distL="0" distR="0" wp14:anchorId="32411265" wp14:editId="056B6903">
            <wp:extent cx="2639418" cy="864565"/>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BC Logo.png"/>
                    <pic:cNvPicPr/>
                  </pic:nvPicPr>
                  <pic:blipFill>
                    <a:blip r:embed="rId13">
                      <a:extLst>
                        <a:ext uri="{28A0092B-C50C-407E-A947-70E740481C1C}">
                          <a14:useLocalDpi xmlns:a14="http://schemas.microsoft.com/office/drawing/2010/main" val="0"/>
                        </a:ext>
                      </a:extLst>
                    </a:blip>
                    <a:stretch>
                      <a:fillRect/>
                    </a:stretch>
                  </pic:blipFill>
                  <pic:spPr>
                    <a:xfrm>
                      <a:off x="0" y="0"/>
                      <a:ext cx="2639418" cy="864565"/>
                    </a:xfrm>
                    <a:prstGeom prst="rect">
                      <a:avLst/>
                    </a:prstGeom>
                  </pic:spPr>
                </pic:pic>
              </a:graphicData>
            </a:graphic>
          </wp:inline>
        </w:drawing>
      </w:r>
    </w:p>
    <w:p w14:paraId="3B712749" w14:textId="77777777" w:rsidR="009F0279" w:rsidRDefault="009F0279">
      <w:pPr>
        <w:rPr>
          <w:rFonts w:ascii="Arial Black" w:hAnsi="Arial Black"/>
        </w:rPr>
      </w:pPr>
    </w:p>
    <w:p w14:paraId="7EFCE698" w14:textId="77777777" w:rsidR="009F0279" w:rsidRPr="00C52D9E" w:rsidRDefault="009F0279">
      <w:pPr>
        <w:rPr>
          <w:rFonts w:ascii="Arial" w:hAnsi="Arial" w:cs="Arial"/>
          <w:b/>
        </w:rPr>
      </w:pPr>
      <w:r w:rsidRPr="00C52D9E">
        <w:rPr>
          <w:rFonts w:ascii="Arial" w:hAnsi="Arial" w:cs="Arial"/>
          <w:b/>
        </w:rPr>
        <w:t xml:space="preserve">Bristol Charities (Orchard Homes) </w:t>
      </w:r>
    </w:p>
    <w:p w14:paraId="47275592" w14:textId="77777777" w:rsidR="00D65419" w:rsidRPr="00D65419" w:rsidRDefault="00D65419">
      <w:pPr>
        <w:rPr>
          <w:rFonts w:ascii="Arial Black" w:hAnsi="Arial Black"/>
          <w:sz w:val="20"/>
        </w:rPr>
      </w:pPr>
    </w:p>
    <w:p w14:paraId="4B0AA1B9" w14:textId="77777777" w:rsidR="009F0279" w:rsidRPr="00C52D9E" w:rsidRDefault="009F0279">
      <w:pPr>
        <w:rPr>
          <w:rFonts w:ascii="Arial" w:hAnsi="Arial" w:cs="Arial"/>
          <w:b/>
        </w:rPr>
      </w:pPr>
      <w:r w:rsidRPr="00C52D9E">
        <w:rPr>
          <w:rFonts w:ascii="Arial" w:hAnsi="Arial" w:cs="Arial"/>
          <w:b/>
        </w:rPr>
        <w:t xml:space="preserve">Data Protection Consent Form </w:t>
      </w:r>
    </w:p>
    <w:p w14:paraId="71EB0E52" w14:textId="77777777" w:rsidR="00D65419" w:rsidRPr="00D65419" w:rsidRDefault="00D65419">
      <w:pPr>
        <w:rPr>
          <w:rFonts w:ascii="Arial Black" w:hAnsi="Arial Black"/>
          <w:sz w:val="20"/>
        </w:rPr>
      </w:pPr>
    </w:p>
    <w:p w14:paraId="61915101" w14:textId="77777777" w:rsidR="009F0279" w:rsidRPr="00C52D9E" w:rsidRDefault="009F0279">
      <w:pPr>
        <w:rPr>
          <w:rFonts w:ascii="Arial" w:hAnsi="Arial" w:cs="Arial"/>
          <w:b/>
        </w:rPr>
      </w:pPr>
      <w:r w:rsidRPr="00C52D9E">
        <w:rPr>
          <w:rFonts w:ascii="Arial" w:hAnsi="Arial" w:cs="Arial"/>
          <w:b/>
        </w:rPr>
        <w:t xml:space="preserve">Application for Housing </w:t>
      </w:r>
    </w:p>
    <w:p w14:paraId="1EDD7EE3" w14:textId="77777777" w:rsidR="00D65419" w:rsidRPr="00354910" w:rsidRDefault="00D65419">
      <w:pPr>
        <w:rPr>
          <w:rFonts w:ascii="Arial Black" w:hAnsi="Arial Black"/>
        </w:rPr>
      </w:pPr>
    </w:p>
    <w:p w14:paraId="3259970B" w14:textId="77777777" w:rsidR="009F0279" w:rsidRDefault="009F0279">
      <w:pPr>
        <w:rPr>
          <w:rFonts w:ascii="Arial" w:hAnsi="Arial" w:cs="Arial"/>
        </w:rPr>
      </w:pPr>
      <w:r w:rsidRPr="00354910">
        <w:rPr>
          <w:rFonts w:ascii="Arial" w:hAnsi="Arial" w:cs="Arial"/>
        </w:rPr>
        <w:t>Bristol Charities is committed to meeting the requirements of the Data Protection Act 1998 and the General Data Protection Regulation EU 2016/679.</w:t>
      </w:r>
    </w:p>
    <w:p w14:paraId="32044CE6" w14:textId="77777777" w:rsidR="00D65419" w:rsidRPr="00D65419" w:rsidRDefault="00D65419">
      <w:pPr>
        <w:rPr>
          <w:rFonts w:ascii="Arial" w:hAnsi="Arial" w:cs="Arial"/>
          <w:sz w:val="20"/>
        </w:rPr>
      </w:pPr>
    </w:p>
    <w:p w14:paraId="6A06ED77" w14:textId="77777777" w:rsidR="00D65419" w:rsidRDefault="009F0279" w:rsidP="00D65419">
      <w:pPr>
        <w:ind w:right="281"/>
        <w:rPr>
          <w:rFonts w:ascii="Arial" w:hAnsi="Arial" w:cs="Arial"/>
        </w:rPr>
      </w:pPr>
      <w:r w:rsidRPr="00354910">
        <w:rPr>
          <w:rFonts w:ascii="Arial" w:hAnsi="Arial" w:cs="Arial"/>
        </w:rPr>
        <w:t>We will only ask for personal information from you for the purpose of allocation of housing.</w:t>
      </w:r>
    </w:p>
    <w:p w14:paraId="26D0ED3C" w14:textId="77777777" w:rsidR="009F0279" w:rsidRPr="00354910" w:rsidRDefault="009F0279">
      <w:pPr>
        <w:rPr>
          <w:rFonts w:ascii="Arial" w:hAnsi="Arial" w:cs="Arial"/>
        </w:rPr>
      </w:pPr>
      <w:r w:rsidRPr="00354910">
        <w:rPr>
          <w:rFonts w:ascii="Arial" w:hAnsi="Arial" w:cs="Arial"/>
        </w:rPr>
        <w:t xml:space="preserve"> </w:t>
      </w:r>
    </w:p>
    <w:p w14:paraId="3829EC11" w14:textId="77777777" w:rsidR="009F0279" w:rsidRDefault="009F0279">
      <w:pPr>
        <w:rPr>
          <w:rFonts w:ascii="Arial" w:hAnsi="Arial" w:cs="Arial"/>
        </w:rPr>
      </w:pPr>
      <w:r w:rsidRPr="00354910">
        <w:rPr>
          <w:rFonts w:ascii="Arial" w:hAnsi="Arial" w:cs="Arial"/>
        </w:rPr>
        <w:t xml:space="preserve">The information requested will be used to assess whether you meet the criteria for housing within one of the charity’s properties. </w:t>
      </w:r>
    </w:p>
    <w:p w14:paraId="3B5216C7" w14:textId="77777777" w:rsidR="00EA5E68" w:rsidRPr="00354910" w:rsidRDefault="00EA5E68">
      <w:pPr>
        <w:rPr>
          <w:rFonts w:ascii="Arial" w:hAnsi="Arial" w:cs="Arial"/>
        </w:rPr>
      </w:pPr>
    </w:p>
    <w:p w14:paraId="57409886" w14:textId="77777777" w:rsidR="009F0279" w:rsidRDefault="009F0279">
      <w:pPr>
        <w:rPr>
          <w:rFonts w:ascii="Arial" w:hAnsi="Arial" w:cs="Arial"/>
        </w:rPr>
      </w:pPr>
      <w:r w:rsidRPr="00354910">
        <w:rPr>
          <w:rFonts w:ascii="Arial" w:hAnsi="Arial" w:cs="Arial"/>
        </w:rPr>
        <w:t xml:space="preserve">Any personal information you provide to us whilst making an application for housing will be maintained in private files on our internal systems for the duration of your stay in our property and for a period of seven (7) years after that. If your application for housing is unsuccessful your information will be destroyed. </w:t>
      </w:r>
    </w:p>
    <w:p w14:paraId="64282A6A" w14:textId="77777777" w:rsidR="00EA5E68" w:rsidRPr="00354910" w:rsidRDefault="00EA5E68">
      <w:pPr>
        <w:rPr>
          <w:rFonts w:ascii="Arial" w:hAnsi="Arial" w:cs="Arial"/>
        </w:rPr>
      </w:pPr>
    </w:p>
    <w:p w14:paraId="73F00743" w14:textId="77777777" w:rsidR="009F0279" w:rsidRDefault="009F0279">
      <w:pPr>
        <w:rPr>
          <w:rFonts w:ascii="Arial" w:hAnsi="Arial" w:cs="Arial"/>
        </w:rPr>
      </w:pPr>
      <w:r w:rsidRPr="00354910">
        <w:rPr>
          <w:rFonts w:ascii="Arial" w:hAnsi="Arial" w:cs="Arial"/>
        </w:rPr>
        <w:t xml:space="preserve">You can withdraw your consent at any time by emailing: </w:t>
      </w:r>
      <w:hyperlink r:id="rId14" w:history="1">
        <w:r w:rsidRPr="00C56F01">
          <w:rPr>
            <w:rStyle w:val="Hyperlink"/>
            <w:rFonts w:ascii="Arial" w:hAnsi="Arial" w:cs="Arial"/>
            <w:u w:val="none"/>
          </w:rPr>
          <w:t>info@bristolcharities.org.uk</w:t>
        </w:r>
      </w:hyperlink>
      <w:r w:rsidRPr="00354910">
        <w:rPr>
          <w:rFonts w:ascii="Arial" w:hAnsi="Arial" w:cs="Arial"/>
        </w:rPr>
        <w:t xml:space="preserve"> or by phone on the following number: 0117</w:t>
      </w:r>
      <w:r w:rsidR="00AA4E6A">
        <w:rPr>
          <w:rFonts w:ascii="Arial" w:hAnsi="Arial" w:cs="Arial"/>
        </w:rPr>
        <w:t xml:space="preserve"> </w:t>
      </w:r>
      <w:r w:rsidRPr="00354910">
        <w:rPr>
          <w:rFonts w:ascii="Arial" w:hAnsi="Arial" w:cs="Arial"/>
        </w:rPr>
        <w:t>930</w:t>
      </w:r>
      <w:r w:rsidR="00AA4E6A">
        <w:rPr>
          <w:rFonts w:ascii="Arial" w:hAnsi="Arial" w:cs="Arial"/>
        </w:rPr>
        <w:t xml:space="preserve"> </w:t>
      </w:r>
      <w:r w:rsidRPr="00354910">
        <w:rPr>
          <w:rFonts w:ascii="Arial" w:hAnsi="Arial" w:cs="Arial"/>
        </w:rPr>
        <w:t>030</w:t>
      </w:r>
      <w:r w:rsidR="00AA4E6A">
        <w:rPr>
          <w:rFonts w:ascii="Arial" w:hAnsi="Arial" w:cs="Arial"/>
        </w:rPr>
        <w:t>1</w:t>
      </w:r>
      <w:r>
        <w:rPr>
          <w:rFonts w:ascii="Arial" w:hAnsi="Arial" w:cs="Arial"/>
        </w:rPr>
        <w:t>.</w:t>
      </w:r>
    </w:p>
    <w:p w14:paraId="5A537E9D" w14:textId="77777777" w:rsidR="009F0279" w:rsidRDefault="009F0279">
      <w:pPr>
        <w:rPr>
          <w:rFonts w:ascii="Arial" w:hAnsi="Arial" w:cs="Arial"/>
        </w:rPr>
      </w:pPr>
    </w:p>
    <w:p w14:paraId="502D2ED1" w14:textId="77777777" w:rsidR="009F0279" w:rsidRDefault="009F0279" w:rsidP="009F0279">
      <w:pPr>
        <w:ind w:firstLine="720"/>
        <w:rPr>
          <w:rFonts w:ascii="Arial" w:hAnsi="Arial" w:cs="Arial"/>
        </w:rPr>
      </w:pPr>
      <w:r>
        <w:rPr>
          <w:noProof/>
        </w:rPr>
        <mc:AlternateContent>
          <mc:Choice Requires="wps">
            <w:drawing>
              <wp:anchor distT="0" distB="0" distL="114300" distR="114300" simplePos="0" relativeHeight="251867136" behindDoc="0" locked="0" layoutInCell="1" allowOverlap="1" wp14:anchorId="04A85409" wp14:editId="48AC9CBC">
                <wp:simplePos x="0" y="0"/>
                <wp:positionH relativeFrom="margin">
                  <wp:posOffset>0</wp:posOffset>
                </wp:positionH>
                <wp:positionV relativeFrom="paragraph">
                  <wp:posOffset>0</wp:posOffset>
                </wp:positionV>
                <wp:extent cx="190500" cy="1905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CF09D" id="Rectangle 29" o:spid="_x0000_s1026" style="position:absolute;margin-left:0;margin-top:0;width:15pt;height:15pt;z-index:251867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" fillcolor="white [3212]" strokecolor="black [3213]" strokeweight="1.5pt">
                <w10:wrap anchorx="margin"/>
              </v:rect>
            </w:pict>
          </mc:Fallback>
        </mc:AlternateContent>
      </w:r>
      <w:r w:rsidRPr="00354910">
        <w:rPr>
          <w:rFonts w:ascii="Arial" w:hAnsi="Arial" w:cs="Arial"/>
        </w:rPr>
        <w:t xml:space="preserve">I agree to the use of my personal information for an application for housing </w:t>
      </w:r>
    </w:p>
    <w:p w14:paraId="7069E356" w14:textId="77777777" w:rsidR="009F0279" w:rsidRPr="00354910" w:rsidRDefault="009F0279" w:rsidP="009F0279">
      <w:pPr>
        <w:ind w:firstLine="720"/>
        <w:rPr>
          <w:rFonts w:ascii="Arial" w:hAnsi="Arial" w:cs="Arial"/>
        </w:rPr>
      </w:pPr>
      <w:r w:rsidRPr="00354910">
        <w:rPr>
          <w:rFonts w:ascii="Arial" w:hAnsi="Arial" w:cs="Arial"/>
        </w:rPr>
        <w:t xml:space="preserve"> </w:t>
      </w:r>
    </w:p>
    <w:p w14:paraId="29434B29" w14:textId="77777777" w:rsidR="009F0279" w:rsidRDefault="009F0279" w:rsidP="009F0279">
      <w:pPr>
        <w:ind w:firstLine="720"/>
        <w:rPr>
          <w:rFonts w:ascii="Arial" w:hAnsi="Arial" w:cs="Arial"/>
        </w:rPr>
      </w:pPr>
      <w:r>
        <w:rPr>
          <w:noProof/>
        </w:rPr>
        <mc:AlternateContent>
          <mc:Choice Requires="wps">
            <w:drawing>
              <wp:anchor distT="0" distB="0" distL="114300" distR="114300" simplePos="0" relativeHeight="251868160" behindDoc="0" locked="0" layoutInCell="1" allowOverlap="1" wp14:anchorId="2105AC5E" wp14:editId="71B26458">
                <wp:simplePos x="0" y="0"/>
                <wp:positionH relativeFrom="margin">
                  <wp:posOffset>0</wp:posOffset>
                </wp:positionH>
                <wp:positionV relativeFrom="paragraph">
                  <wp:posOffset>0</wp:posOffset>
                </wp:positionV>
                <wp:extent cx="190500" cy="190500"/>
                <wp:effectExtent l="0" t="0" r="19050" b="19050"/>
                <wp:wrapNone/>
                <wp:docPr id="242" name="Rectangle 242"/>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374B9F" id="Rectangle 242" o:spid="_x0000_s1026" style="position:absolute;margin-left:0;margin-top:0;width:15pt;height:15pt;z-index:2518681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" fillcolor="white [3212]" strokecolor="black [3213]" strokeweight="1.5pt">
                <w10:wrap anchorx="margin"/>
              </v:rect>
            </w:pict>
          </mc:Fallback>
        </mc:AlternateContent>
      </w:r>
      <w:r w:rsidRPr="00354910">
        <w:rPr>
          <w:rFonts w:ascii="Arial" w:hAnsi="Arial" w:cs="Arial"/>
        </w:rPr>
        <w:t xml:space="preserve">I do not agree to the use of my personal information </w:t>
      </w:r>
    </w:p>
    <w:p w14:paraId="15A7338C" w14:textId="77777777" w:rsidR="009F0279" w:rsidRPr="00354910" w:rsidRDefault="009F0279" w:rsidP="009F0279">
      <w:pPr>
        <w:ind w:firstLine="720"/>
        <w:rPr>
          <w:rFonts w:ascii="Arial" w:hAnsi="Arial" w:cs="Arial"/>
        </w:rPr>
      </w:pPr>
    </w:p>
    <w:p w14:paraId="4A71388F" w14:textId="77777777" w:rsidR="00C56F01" w:rsidRDefault="00C56F01">
      <w:pPr>
        <w:rPr>
          <w:rFonts w:ascii="Arial Black" w:hAnsi="Arial Black" w:cs="Arial"/>
        </w:rPr>
      </w:pPr>
    </w:p>
    <w:p w14:paraId="7493905A" w14:textId="77777777" w:rsidR="009F0279" w:rsidRDefault="009F0279">
      <w:pPr>
        <w:rPr>
          <w:rFonts w:ascii="Arial Black" w:hAnsi="Arial Black" w:cs="Arial"/>
        </w:rPr>
      </w:pPr>
      <w:r w:rsidRPr="00354910">
        <w:rPr>
          <w:rFonts w:ascii="Arial Black" w:hAnsi="Arial Black" w:cs="Arial"/>
        </w:rPr>
        <w:t>Information Sharing with a Third Party</w:t>
      </w:r>
    </w:p>
    <w:p w14:paraId="5C15B4B2" w14:textId="77777777" w:rsidR="009F0279" w:rsidRPr="00354910" w:rsidRDefault="009F0279">
      <w:pPr>
        <w:rPr>
          <w:rFonts w:ascii="Arial Black" w:hAnsi="Arial Black" w:cs="Arial"/>
        </w:rPr>
      </w:pPr>
    </w:p>
    <w:p w14:paraId="47C1EF00" w14:textId="77777777" w:rsidR="009F0279" w:rsidRPr="00354910" w:rsidRDefault="009F0279">
      <w:pPr>
        <w:rPr>
          <w:rFonts w:ascii="Arial" w:hAnsi="Arial" w:cs="Arial"/>
        </w:rPr>
      </w:pPr>
      <w:r w:rsidRPr="00354910">
        <w:rPr>
          <w:rFonts w:ascii="Arial" w:hAnsi="Arial" w:cs="Arial"/>
        </w:rPr>
        <w:t xml:space="preserve">We will need to contact your G.P to provide information around your suitability for our housing and also your previous landlord for a reference. </w:t>
      </w:r>
    </w:p>
    <w:p w14:paraId="75FAA0C6" w14:textId="77777777" w:rsidR="009F0279" w:rsidRDefault="009F0279" w:rsidP="009F0279">
      <w:pPr>
        <w:rPr>
          <w:rFonts w:ascii="Arial" w:hAnsi="Arial" w:cs="Arial"/>
          <w:sz w:val="40"/>
          <w:szCs w:val="40"/>
        </w:rPr>
      </w:pPr>
      <w:r w:rsidRPr="009F0279">
        <w:rPr>
          <w:rFonts w:ascii="Arial" w:hAnsi="Arial" w:cs="Arial"/>
          <w:noProof/>
        </w:rPr>
        <mc:AlternateContent>
          <mc:Choice Requires="wps">
            <w:drawing>
              <wp:anchor distT="45720" distB="45720" distL="114300" distR="114300" simplePos="0" relativeHeight="251876352" behindDoc="0" locked="0" layoutInCell="1" allowOverlap="1" wp14:anchorId="63C067C5" wp14:editId="6759EEAB">
                <wp:simplePos x="0" y="0"/>
                <wp:positionH relativeFrom="column">
                  <wp:posOffset>3122930</wp:posOffset>
                </wp:positionH>
                <wp:positionV relativeFrom="paragraph">
                  <wp:posOffset>857885</wp:posOffset>
                </wp:positionV>
                <wp:extent cx="2360930" cy="1404620"/>
                <wp:effectExtent l="0" t="0" r="20320" b="1778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485495E6" w14:textId="77777777" w:rsidR="00033E3C" w:rsidRPr="00E151B3" w:rsidRDefault="00033E3C" w:rsidP="009F0279">
                            <w:pPr>
                              <w:rPr>
                                <w:rFonts w:ascii="Arial" w:hAnsi="Arial" w:cs="Arial"/>
                              </w:rPr>
                            </w:pPr>
                            <w:r>
                              <w:rPr>
                                <w:rFonts w:ascii="Arial" w:hAnsi="Arial" w:cs="Arial"/>
                              </w:rPr>
                              <w:t xml:space="preserve">I do not </w:t>
                            </w:r>
                            <w:r w:rsidRPr="00E151B3">
                              <w:rPr>
                                <w:rFonts w:ascii="Arial" w:hAnsi="Arial" w:cs="Arial"/>
                              </w:rPr>
                              <w:t xml:space="preserve">agree to my details being shared with my current or previous landlord </w:t>
                            </w:r>
                          </w:p>
                          <w:p w14:paraId="7007649B" w14:textId="77777777" w:rsidR="00033E3C" w:rsidRDefault="00033E3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C067C5" id="_x0000_s1277" type="#_x0000_t202" style="position:absolute;margin-left:245.9pt;margin-top:67.55pt;width:185.9pt;height:110.6pt;z-index:2518763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" strokecolor="white [3212]">
                <v:textbox style="mso-fit-shape-to-text:t">
                  <w:txbxContent>
                    <w:p w14:paraId="485495E6" w14:textId="77777777" w:rsidR="00033E3C" w:rsidRPr="00E151B3" w:rsidRDefault="00033E3C" w:rsidP="009F0279">
                      <w:pPr>
                        <w:rPr>
                          <w:rFonts w:ascii="Arial" w:hAnsi="Arial" w:cs="Arial"/>
                        </w:rPr>
                      </w:pPr>
                      <w:r>
                        <w:rPr>
                          <w:rFonts w:ascii="Arial" w:hAnsi="Arial" w:cs="Arial"/>
                        </w:rPr>
                        <w:t xml:space="preserve">I do not </w:t>
                      </w:r>
                      <w:r w:rsidRPr="00E151B3">
                        <w:rPr>
                          <w:rFonts w:ascii="Arial" w:hAnsi="Arial" w:cs="Arial"/>
                        </w:rPr>
                        <w:t xml:space="preserve">agree to my details being shared with my current or previous landlord </w:t>
                      </w:r>
                    </w:p>
                    <w:p w14:paraId="7007649B" w14:textId="77777777" w:rsidR="00033E3C" w:rsidRDefault="00033E3C"/>
                  </w:txbxContent>
                </v:textbox>
                <w10:wrap type="square"/>
              </v:shape>
            </w:pict>
          </mc:Fallback>
        </mc:AlternateContent>
      </w:r>
      <w:r w:rsidRPr="009F0279">
        <w:rPr>
          <w:rFonts w:ascii="Arial" w:hAnsi="Arial" w:cs="Arial"/>
          <w:noProof/>
        </w:rPr>
        <mc:AlternateContent>
          <mc:Choice Requires="wps">
            <w:drawing>
              <wp:anchor distT="45720" distB="45720" distL="114300" distR="114300" simplePos="0" relativeHeight="251874304" behindDoc="0" locked="0" layoutInCell="1" allowOverlap="1" wp14:anchorId="00260ADD" wp14:editId="4E7B739C">
                <wp:simplePos x="0" y="0"/>
                <wp:positionH relativeFrom="column">
                  <wp:posOffset>3128645</wp:posOffset>
                </wp:positionH>
                <wp:positionV relativeFrom="paragraph">
                  <wp:posOffset>243840</wp:posOffset>
                </wp:positionV>
                <wp:extent cx="2257425" cy="619125"/>
                <wp:effectExtent l="0" t="0" r="28575" b="28575"/>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19125"/>
                        </a:xfrm>
                        <a:prstGeom prst="rect">
                          <a:avLst/>
                        </a:prstGeom>
                        <a:solidFill>
                          <a:srgbClr val="FFFFFF"/>
                        </a:solidFill>
                        <a:ln w="9525">
                          <a:solidFill>
                            <a:schemeClr val="bg1"/>
                          </a:solidFill>
                          <a:miter lim="800000"/>
                          <a:headEnd/>
                          <a:tailEnd/>
                        </a:ln>
                      </wps:spPr>
                      <wps:txbx>
                        <w:txbxContent>
                          <w:p w14:paraId="5AE0D371" w14:textId="77777777" w:rsidR="00033E3C" w:rsidRDefault="00033E3C" w:rsidP="009F0279">
                            <w:pPr>
                              <w:rPr>
                                <w:rFonts w:ascii="Arial" w:hAnsi="Arial" w:cs="Arial"/>
                              </w:rPr>
                            </w:pPr>
                            <w:r>
                              <w:rPr>
                                <w:rFonts w:ascii="Arial" w:hAnsi="Arial" w:cs="Arial"/>
                              </w:rPr>
                              <w:t xml:space="preserve">I do not </w:t>
                            </w:r>
                            <w:r w:rsidRPr="00E151B3">
                              <w:rPr>
                                <w:rFonts w:ascii="Arial" w:hAnsi="Arial" w:cs="Arial"/>
                              </w:rPr>
                              <w:t xml:space="preserve">agree to my details being shared with my G.P. </w:t>
                            </w:r>
                          </w:p>
                          <w:p w14:paraId="7E1C7A00" w14:textId="77777777" w:rsidR="00033E3C" w:rsidRDefault="00033E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60ADD" id="_x0000_s1278" type="#_x0000_t202" style="position:absolute;margin-left:246.35pt;margin-top:19.2pt;width:177.75pt;height:48.75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" strokecolor="white [3212]">
                <v:textbox>
                  <w:txbxContent>
                    <w:p w14:paraId="5AE0D371" w14:textId="77777777" w:rsidR="00033E3C" w:rsidRDefault="00033E3C" w:rsidP="009F0279">
                      <w:pPr>
                        <w:rPr>
                          <w:rFonts w:ascii="Arial" w:hAnsi="Arial" w:cs="Arial"/>
                        </w:rPr>
                      </w:pPr>
                      <w:r>
                        <w:rPr>
                          <w:rFonts w:ascii="Arial" w:hAnsi="Arial" w:cs="Arial"/>
                        </w:rPr>
                        <w:t xml:space="preserve">I do not </w:t>
                      </w:r>
                      <w:r w:rsidRPr="00E151B3">
                        <w:rPr>
                          <w:rFonts w:ascii="Arial" w:hAnsi="Arial" w:cs="Arial"/>
                        </w:rPr>
                        <w:t xml:space="preserve">agree to my details being shared with my G.P. </w:t>
                      </w:r>
                    </w:p>
                    <w:p w14:paraId="7E1C7A00" w14:textId="77777777" w:rsidR="00033E3C" w:rsidRDefault="00033E3C"/>
                  </w:txbxContent>
                </v:textbox>
                <w10:wrap type="square"/>
              </v:shape>
            </w:pict>
          </mc:Fallback>
        </mc:AlternateContent>
      </w:r>
      <w:r>
        <w:rPr>
          <w:noProof/>
        </w:rPr>
        <mc:AlternateContent>
          <mc:Choice Requires="wps">
            <w:drawing>
              <wp:anchor distT="0" distB="0" distL="114300" distR="114300" simplePos="0" relativeHeight="251870208" behindDoc="0" locked="0" layoutInCell="1" allowOverlap="1" wp14:anchorId="710F11C5" wp14:editId="6A29A295">
                <wp:simplePos x="0" y="0"/>
                <wp:positionH relativeFrom="margin">
                  <wp:align>center</wp:align>
                </wp:positionH>
                <wp:positionV relativeFrom="paragraph">
                  <wp:posOffset>323850</wp:posOffset>
                </wp:positionV>
                <wp:extent cx="190500" cy="190500"/>
                <wp:effectExtent l="0" t="0" r="19050" b="19050"/>
                <wp:wrapNone/>
                <wp:docPr id="291" name="Rectangle 291"/>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C832A" id="Rectangle 291" o:spid="_x0000_s1026" style="position:absolute;margin-left:0;margin-top:25.5pt;width:15pt;height:15pt;z-index:2518702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" fillcolor="white [3212]" strokecolor="black [3213]" strokeweight="1.5pt">
                <w10:wrap anchorx="margin"/>
              </v:rect>
            </w:pict>
          </mc:Fallback>
        </mc:AlternateContent>
      </w:r>
    </w:p>
    <w:p w14:paraId="2AF6BA9A" w14:textId="77777777" w:rsidR="009F0279" w:rsidRDefault="009F0279" w:rsidP="009F0279">
      <w:pPr>
        <w:rPr>
          <w:rFonts w:ascii="Arial" w:hAnsi="Arial" w:cs="Arial"/>
          <w:sz w:val="40"/>
          <w:szCs w:val="40"/>
        </w:rPr>
        <w:sectPr w:rsidR="009F0279" w:rsidSect="009F0279">
          <w:headerReference w:type="default" r:id="rId15"/>
          <w:pgSz w:w="11906" w:h="16838"/>
          <w:pgMar w:top="567" w:right="1418" w:bottom="244" w:left="1418" w:header="720" w:footer="720" w:gutter="0"/>
          <w:cols w:space="720"/>
        </w:sectPr>
      </w:pPr>
    </w:p>
    <w:p w14:paraId="5661645C" w14:textId="77777777" w:rsidR="009F0279" w:rsidRDefault="009F0279" w:rsidP="009F0279">
      <w:pPr>
        <w:ind w:left="720"/>
        <w:rPr>
          <w:rFonts w:ascii="Arial" w:hAnsi="Arial" w:cs="Arial"/>
        </w:rPr>
      </w:pPr>
      <w:r>
        <w:rPr>
          <w:noProof/>
        </w:rPr>
        <mc:AlternateContent>
          <mc:Choice Requires="wps">
            <w:drawing>
              <wp:anchor distT="0" distB="0" distL="114300" distR="114300" simplePos="0" relativeHeight="251864064" behindDoc="0" locked="0" layoutInCell="1" allowOverlap="1" wp14:anchorId="5A4F1D3F" wp14:editId="2821E20A">
                <wp:simplePos x="0" y="0"/>
                <wp:positionH relativeFrom="margin">
                  <wp:align>left</wp:align>
                </wp:positionH>
                <wp:positionV relativeFrom="paragraph">
                  <wp:posOffset>30480</wp:posOffset>
                </wp:positionV>
                <wp:extent cx="190500" cy="190500"/>
                <wp:effectExtent l="0" t="0" r="19050" b="19050"/>
                <wp:wrapNone/>
                <wp:docPr id="244" name="Rectangle 244"/>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10A31" id="Rectangle 244" o:spid="_x0000_s1026" style="position:absolute;margin-left:0;margin-top:2.4pt;width:15pt;height:15pt;z-index:2518640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" fillcolor="white [3212]" strokecolor="black [3213]" strokeweight="1.5pt">
                <w10:wrap anchorx="margin"/>
              </v:rect>
            </w:pict>
          </mc:Fallback>
        </mc:AlternateContent>
      </w:r>
      <w:r w:rsidRPr="00E151B3">
        <w:rPr>
          <w:rFonts w:ascii="Arial" w:hAnsi="Arial" w:cs="Arial"/>
        </w:rPr>
        <w:t xml:space="preserve">I agree to my details being shared with my G.P. </w:t>
      </w:r>
    </w:p>
    <w:p w14:paraId="71540306" w14:textId="77777777" w:rsidR="009F0279" w:rsidRPr="00E151B3" w:rsidRDefault="00E156A9" w:rsidP="009F0279">
      <w:pPr>
        <w:ind w:left="720"/>
        <w:rPr>
          <w:rFonts w:ascii="Arial" w:hAnsi="Arial" w:cs="Arial"/>
        </w:rPr>
      </w:pPr>
      <w:r>
        <w:rPr>
          <w:noProof/>
        </w:rPr>
        <mc:AlternateContent>
          <mc:Choice Requires="wps">
            <w:drawing>
              <wp:anchor distT="0" distB="0" distL="114300" distR="114300" simplePos="0" relativeHeight="251872256" behindDoc="0" locked="0" layoutInCell="1" allowOverlap="1" wp14:anchorId="36E95F8B" wp14:editId="32031D08">
                <wp:simplePos x="0" y="0"/>
                <wp:positionH relativeFrom="margin">
                  <wp:posOffset>2774950</wp:posOffset>
                </wp:positionH>
                <wp:positionV relativeFrom="paragraph">
                  <wp:posOffset>239395</wp:posOffset>
                </wp:positionV>
                <wp:extent cx="190500" cy="190500"/>
                <wp:effectExtent l="0" t="0" r="19050" b="19050"/>
                <wp:wrapNone/>
                <wp:docPr id="292" name="Rectangle 292"/>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AE691" id="Rectangle 292" o:spid="_x0000_s1026" style="position:absolute;margin-left:218.5pt;margin-top:18.85pt;width:15pt;height:15pt;z-index:2518722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" fillcolor="white [3212]" strokecolor="black [3213]" strokeweight="1.5pt">
                <w10:wrap anchorx="margin"/>
              </v:rect>
            </w:pict>
          </mc:Fallback>
        </mc:AlternateContent>
      </w:r>
    </w:p>
    <w:p w14:paraId="3F04E2B5" w14:textId="59D1C610" w:rsidR="009F0279" w:rsidRDefault="00911E2C" w:rsidP="009F0279">
      <w:pPr>
        <w:ind w:left="720"/>
        <w:rPr>
          <w:rFonts w:ascii="Arial" w:hAnsi="Arial" w:cs="Arial"/>
        </w:rPr>
        <w:sectPr w:rsidR="009F0279" w:rsidSect="009F0279">
          <w:type w:val="continuous"/>
          <w:pgSz w:w="11906" w:h="16838"/>
          <w:pgMar w:top="1440" w:right="1440" w:bottom="1440" w:left="1440" w:header="708" w:footer="708" w:gutter="0"/>
          <w:cols w:num="2" w:space="1420"/>
          <w:docGrid w:linePitch="360"/>
        </w:sectPr>
      </w:pPr>
      <w:r w:rsidRPr="009F0279">
        <w:rPr>
          <w:rFonts w:ascii="Arial" w:hAnsi="Arial" w:cs="Arial"/>
          <w:noProof/>
        </w:rPr>
        <mc:AlternateContent>
          <mc:Choice Requires="wps">
            <w:drawing>
              <wp:anchor distT="45720" distB="45720" distL="114300" distR="114300" simplePos="0" relativeHeight="251884544" behindDoc="0" locked="0" layoutInCell="1" allowOverlap="1" wp14:anchorId="3C7D84F6" wp14:editId="3662AF07">
                <wp:simplePos x="0" y="0"/>
                <wp:positionH relativeFrom="column">
                  <wp:posOffset>-200025</wp:posOffset>
                </wp:positionH>
                <wp:positionV relativeFrom="paragraph">
                  <wp:posOffset>1243965</wp:posOffset>
                </wp:positionV>
                <wp:extent cx="5724525" cy="914400"/>
                <wp:effectExtent l="0" t="0" r="28575" b="19050"/>
                <wp:wrapSquare wrapText="bothSides"/>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914400"/>
                        </a:xfrm>
                        <a:prstGeom prst="rect">
                          <a:avLst/>
                        </a:prstGeom>
                        <a:solidFill>
                          <a:srgbClr val="FFFFFF"/>
                        </a:solidFill>
                        <a:ln w="9525">
                          <a:solidFill>
                            <a:schemeClr val="bg1"/>
                          </a:solidFill>
                          <a:miter lim="800000"/>
                          <a:headEnd/>
                          <a:tailEnd/>
                        </a:ln>
                      </wps:spPr>
                      <wps:txbx>
                        <w:txbxContent>
                          <w:p w14:paraId="6F019234" w14:textId="77777777" w:rsidR="00033E3C" w:rsidRDefault="00033E3C" w:rsidP="00911E2C">
                            <w:pPr>
                              <w:rPr>
                                <w:rFonts w:ascii="Arial" w:hAnsi="Arial" w:cs="Arial"/>
                                <w:b/>
                              </w:rPr>
                            </w:pPr>
                            <w:r>
                              <w:rPr>
                                <w:rFonts w:ascii="Arial" w:hAnsi="Arial" w:cs="Arial"/>
                                <w:b/>
                              </w:rPr>
                              <w:t>Name: ____________________________________</w:t>
                            </w:r>
                          </w:p>
                          <w:p w14:paraId="2A52B64D" w14:textId="77777777" w:rsidR="00033E3C" w:rsidRDefault="00033E3C" w:rsidP="00911E2C">
                            <w:pPr>
                              <w:rPr>
                                <w:rFonts w:ascii="Arial" w:hAnsi="Arial" w:cs="Arial"/>
                                <w:b/>
                              </w:rPr>
                            </w:pPr>
                          </w:p>
                          <w:p w14:paraId="4228608B" w14:textId="77777777" w:rsidR="00033E3C" w:rsidRDefault="00033E3C" w:rsidP="00911E2C">
                            <w:pPr>
                              <w:rPr>
                                <w:rFonts w:ascii="Arial" w:hAnsi="Arial" w:cs="Arial"/>
                                <w:b/>
                              </w:rPr>
                            </w:pPr>
                          </w:p>
                          <w:p w14:paraId="220C93A8" w14:textId="77777777" w:rsidR="00033E3C" w:rsidRDefault="00033E3C" w:rsidP="00911E2C">
                            <w:pPr>
                              <w:rPr>
                                <w:rFonts w:ascii="Arial" w:hAnsi="Arial" w:cs="Arial"/>
                                <w:b/>
                              </w:rPr>
                            </w:pPr>
                            <w:r>
                              <w:rPr>
                                <w:rFonts w:ascii="Arial" w:hAnsi="Arial" w:cs="Arial"/>
                                <w:b/>
                              </w:rPr>
                              <w:t xml:space="preserve">Date: </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t>_____________________________________</w:t>
                            </w:r>
                          </w:p>
                          <w:p w14:paraId="578961BB" w14:textId="77777777" w:rsidR="00033E3C" w:rsidRDefault="00033E3C" w:rsidP="00911E2C"/>
                          <w:p w14:paraId="4C772AA2" w14:textId="77777777" w:rsidR="00033E3C" w:rsidRDefault="00033E3C" w:rsidP="00911E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D84F6" id="_x0000_s1279" type="#_x0000_t202" style="position:absolute;left:0;text-align:left;margin-left:-15.75pt;margin-top:97.95pt;width:450.75pt;height:1in;z-index:25188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" strokecolor="white [3212]">
                <v:textbox>
                  <w:txbxContent>
                    <w:p w14:paraId="6F019234" w14:textId="77777777" w:rsidR="00033E3C" w:rsidRDefault="00033E3C" w:rsidP="00911E2C">
                      <w:pPr>
                        <w:rPr>
                          <w:rFonts w:ascii="Arial" w:hAnsi="Arial" w:cs="Arial"/>
                          <w:b/>
                        </w:rPr>
                      </w:pPr>
                      <w:r>
                        <w:rPr>
                          <w:rFonts w:ascii="Arial" w:hAnsi="Arial" w:cs="Arial"/>
                          <w:b/>
                        </w:rPr>
                        <w:t>Name: ____________________________________</w:t>
                      </w:r>
                    </w:p>
                    <w:p w14:paraId="2A52B64D" w14:textId="77777777" w:rsidR="00033E3C" w:rsidRDefault="00033E3C" w:rsidP="00911E2C">
                      <w:pPr>
                        <w:rPr>
                          <w:rFonts w:ascii="Arial" w:hAnsi="Arial" w:cs="Arial"/>
                          <w:b/>
                        </w:rPr>
                      </w:pPr>
                    </w:p>
                    <w:p w14:paraId="4228608B" w14:textId="77777777" w:rsidR="00033E3C" w:rsidRDefault="00033E3C" w:rsidP="00911E2C">
                      <w:pPr>
                        <w:rPr>
                          <w:rFonts w:ascii="Arial" w:hAnsi="Arial" w:cs="Arial"/>
                          <w:b/>
                        </w:rPr>
                      </w:pPr>
                    </w:p>
                    <w:p w14:paraId="220C93A8" w14:textId="77777777" w:rsidR="00033E3C" w:rsidRDefault="00033E3C" w:rsidP="00911E2C">
                      <w:pPr>
                        <w:rPr>
                          <w:rFonts w:ascii="Arial" w:hAnsi="Arial" w:cs="Arial"/>
                          <w:b/>
                        </w:rPr>
                      </w:pPr>
                      <w:r>
                        <w:rPr>
                          <w:rFonts w:ascii="Arial" w:hAnsi="Arial" w:cs="Arial"/>
                          <w:b/>
                        </w:rPr>
                        <w:t xml:space="preserve">Date: </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t>_____________________________________</w:t>
                      </w:r>
                    </w:p>
                    <w:p w14:paraId="578961BB" w14:textId="77777777" w:rsidR="00033E3C" w:rsidRDefault="00033E3C" w:rsidP="00911E2C"/>
                    <w:p w14:paraId="4C772AA2" w14:textId="77777777" w:rsidR="00033E3C" w:rsidRDefault="00033E3C" w:rsidP="00911E2C"/>
                  </w:txbxContent>
                </v:textbox>
                <w10:wrap type="square"/>
              </v:shape>
            </w:pict>
          </mc:Fallback>
        </mc:AlternateContent>
      </w:r>
      <w:r w:rsidR="009F0279">
        <w:rPr>
          <w:noProof/>
        </w:rPr>
        <mc:AlternateContent>
          <mc:Choice Requires="wps">
            <w:drawing>
              <wp:anchor distT="0" distB="0" distL="114300" distR="114300" simplePos="0" relativeHeight="251863040" behindDoc="0" locked="0" layoutInCell="1" allowOverlap="1" wp14:anchorId="02E17B56" wp14:editId="1F4532EA">
                <wp:simplePos x="0" y="0"/>
                <wp:positionH relativeFrom="margin">
                  <wp:posOffset>0</wp:posOffset>
                </wp:positionH>
                <wp:positionV relativeFrom="paragraph">
                  <wp:posOffset>44450</wp:posOffset>
                </wp:positionV>
                <wp:extent cx="190500" cy="190500"/>
                <wp:effectExtent l="0" t="0" r="19050" b="19050"/>
                <wp:wrapNone/>
                <wp:docPr id="250" name="Rectangle 250"/>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5D904" id="Rectangle 250" o:spid="_x0000_s1026" style="position:absolute;margin-left:0;margin-top:3.5pt;width:15pt;height:15pt;z-index:2518630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" fillcolor="white [3212]" strokecolor="black [3213]" strokeweight="1.5pt">
                <w10:wrap anchorx="margin"/>
              </v:rect>
            </w:pict>
          </mc:Fallback>
        </mc:AlternateContent>
      </w:r>
      <w:r w:rsidR="009F0279" w:rsidRPr="00E151B3">
        <w:rPr>
          <w:rFonts w:ascii="Arial" w:hAnsi="Arial" w:cs="Arial"/>
        </w:rPr>
        <w:t>I agree to my details being shared with my current or previous landlo</w:t>
      </w:r>
      <w:r w:rsidR="00542607">
        <w:rPr>
          <w:rFonts w:ascii="Arial" w:hAnsi="Arial" w:cs="Arial"/>
        </w:rPr>
        <w:t>rd</w:t>
      </w:r>
    </w:p>
    <w:p w14:paraId="397A1864" w14:textId="77777777" w:rsidR="00063D91" w:rsidRPr="00D65419" w:rsidRDefault="00063D91" w:rsidP="003B567F">
      <w:pPr>
        <w:rPr>
          <w:szCs w:val="24"/>
        </w:rPr>
      </w:pPr>
    </w:p>
    <w:sectPr w:rsidR="00063D91" w:rsidRPr="00D65419" w:rsidSect="00325356">
      <w:pgSz w:w="11906" w:h="16838"/>
      <w:pgMar w:top="567" w:right="1418" w:bottom="24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02672" w14:textId="77777777" w:rsidR="002009CB" w:rsidRDefault="002009CB">
      <w:r>
        <w:separator/>
      </w:r>
    </w:p>
  </w:endnote>
  <w:endnote w:type="continuationSeparator" w:id="0">
    <w:p w14:paraId="37E844B4" w14:textId="77777777" w:rsidR="002009CB" w:rsidRDefault="0020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A5AF4" w14:textId="77777777" w:rsidR="00033E3C" w:rsidRDefault="00033E3C" w:rsidP="001F0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01D9A" w14:textId="77777777" w:rsidR="00033E3C" w:rsidRDefault="00033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vanish/>
      </w:rPr>
      <w:id w:val="-616378410"/>
      <w:docPartObj>
        <w:docPartGallery w:val="Page Numbers (Bottom of Page)"/>
        <w:docPartUnique/>
      </w:docPartObj>
    </w:sdtPr>
    <w:sdtEndPr>
      <w:rPr>
        <w:noProof/>
      </w:rPr>
    </w:sdtEndPr>
    <w:sdtContent>
      <w:p w14:paraId="5246ECE2" w14:textId="77777777" w:rsidR="00033E3C" w:rsidRPr="00D65419" w:rsidRDefault="00033E3C">
        <w:pPr>
          <w:pStyle w:val="Footer"/>
          <w:jc w:val="right"/>
          <w:rPr>
            <w:vanish/>
          </w:rPr>
        </w:pPr>
        <w:r w:rsidRPr="00D65419">
          <w:rPr>
            <w:vanish/>
          </w:rPr>
          <w:fldChar w:fldCharType="begin"/>
        </w:r>
        <w:r w:rsidRPr="00D65419">
          <w:rPr>
            <w:vanish/>
          </w:rPr>
          <w:instrText xml:space="preserve"> PAGE   \* MERGEFORMAT </w:instrText>
        </w:r>
        <w:r w:rsidRPr="00D65419">
          <w:rPr>
            <w:vanish/>
          </w:rPr>
          <w:fldChar w:fldCharType="separate"/>
        </w:r>
        <w:r>
          <w:rPr>
            <w:noProof/>
            <w:vanish/>
          </w:rPr>
          <w:t>14</w:t>
        </w:r>
        <w:r w:rsidRPr="00D65419">
          <w:rPr>
            <w:noProof/>
            <w:vanish/>
          </w:rPr>
          <w:fldChar w:fldCharType="end"/>
        </w:r>
      </w:p>
    </w:sdtContent>
  </w:sdt>
  <w:p w14:paraId="05FA74EB" w14:textId="77777777" w:rsidR="00033E3C" w:rsidRDefault="00033E3C" w:rsidP="009D2D1F">
    <w:pPr>
      <w:pStyle w:val="Footer"/>
      <w:jc w:val="center"/>
      <w:rPr>
        <w:rFonts w:ascii="Arial" w:hAnsi="Arial" w:cs="Arial"/>
        <w:iCs/>
        <w:color w:val="7030A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E40B5" w14:textId="77777777" w:rsidR="002009CB" w:rsidRDefault="002009CB">
      <w:r>
        <w:separator/>
      </w:r>
    </w:p>
  </w:footnote>
  <w:footnote w:type="continuationSeparator" w:id="0">
    <w:p w14:paraId="6453C841" w14:textId="77777777" w:rsidR="002009CB" w:rsidRDefault="00200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4E2AD" w14:textId="77777777" w:rsidR="00033E3C" w:rsidRPr="003B567F" w:rsidRDefault="00033E3C" w:rsidP="003B5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lowerRoman"/>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561254"/>
    <w:multiLevelType w:val="hybridMultilevel"/>
    <w:tmpl w:val="A21EE6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C6292D"/>
    <w:multiLevelType w:val="hybridMultilevel"/>
    <w:tmpl w:val="C36C7BA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A825DBA"/>
    <w:multiLevelType w:val="hybridMultilevel"/>
    <w:tmpl w:val="E0D62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9C1669"/>
    <w:multiLevelType w:val="multilevel"/>
    <w:tmpl w:val="C50E23BA"/>
    <w:lvl w:ilvl="0">
      <w:start w:val="7"/>
      <w:numFmt w:val="lowerRoman"/>
      <w:lvlText w:val="(%1)"/>
      <w:lvlJc w:val="left"/>
      <w:pPr>
        <w:tabs>
          <w:tab w:val="num" w:pos="1440"/>
        </w:tabs>
        <w:ind w:left="1440" w:hanging="72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C832A65"/>
    <w:multiLevelType w:val="hybridMultilevel"/>
    <w:tmpl w:val="64AC855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2480A4C"/>
    <w:multiLevelType w:val="hybridMultilevel"/>
    <w:tmpl w:val="498AA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BA5C08"/>
    <w:multiLevelType w:val="hybridMultilevel"/>
    <w:tmpl w:val="28188F1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234B3165"/>
    <w:multiLevelType w:val="hybridMultilevel"/>
    <w:tmpl w:val="57CCB2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A2CA0"/>
    <w:multiLevelType w:val="hybridMultilevel"/>
    <w:tmpl w:val="B8E24C8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7134F35"/>
    <w:multiLevelType w:val="hybridMultilevel"/>
    <w:tmpl w:val="D2384E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781491A"/>
    <w:multiLevelType w:val="hybridMultilevel"/>
    <w:tmpl w:val="3B1E495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CC37048"/>
    <w:multiLevelType w:val="hybridMultilevel"/>
    <w:tmpl w:val="73E0E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C4694"/>
    <w:multiLevelType w:val="hybridMultilevel"/>
    <w:tmpl w:val="E0F6C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A4AAB"/>
    <w:multiLevelType w:val="hybridMultilevel"/>
    <w:tmpl w:val="9CA83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C1094A"/>
    <w:multiLevelType w:val="hybridMultilevel"/>
    <w:tmpl w:val="02189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F563FD"/>
    <w:multiLevelType w:val="hybridMultilevel"/>
    <w:tmpl w:val="4B1C0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0056C"/>
    <w:multiLevelType w:val="hybridMultilevel"/>
    <w:tmpl w:val="843C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B93B30"/>
    <w:multiLevelType w:val="hybridMultilevel"/>
    <w:tmpl w:val="974E1D62"/>
    <w:lvl w:ilvl="0" w:tplc="B8D2BF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0F54B12"/>
    <w:multiLevelType w:val="hybridMultilevel"/>
    <w:tmpl w:val="75221F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0365CD"/>
    <w:multiLevelType w:val="hybridMultilevel"/>
    <w:tmpl w:val="5EF68B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53C50B5"/>
    <w:multiLevelType w:val="hybridMultilevel"/>
    <w:tmpl w:val="88B4C2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AC02E2"/>
    <w:multiLevelType w:val="hybridMultilevel"/>
    <w:tmpl w:val="7E5ABB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9FC1B3D"/>
    <w:multiLevelType w:val="hybridMultilevel"/>
    <w:tmpl w:val="0602E2D2"/>
    <w:lvl w:ilvl="0" w:tplc="D56C1B3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262A4A"/>
    <w:multiLevelType w:val="hybridMultilevel"/>
    <w:tmpl w:val="4DA42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78002D"/>
    <w:multiLevelType w:val="hybridMultilevel"/>
    <w:tmpl w:val="CB5628C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2B70168"/>
    <w:multiLevelType w:val="hybridMultilevel"/>
    <w:tmpl w:val="265869B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3AE7265"/>
    <w:multiLevelType w:val="hybridMultilevel"/>
    <w:tmpl w:val="C4E2C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2174C"/>
    <w:multiLevelType w:val="hybridMultilevel"/>
    <w:tmpl w:val="C380A896"/>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9C40D33"/>
    <w:multiLevelType w:val="hybridMultilevel"/>
    <w:tmpl w:val="0F30E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2A6E3A"/>
    <w:multiLevelType w:val="hybridMultilevel"/>
    <w:tmpl w:val="EC0C4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1109D7"/>
    <w:multiLevelType w:val="hybridMultilevel"/>
    <w:tmpl w:val="9EA4A7C0"/>
    <w:lvl w:ilvl="0" w:tplc="FD16E264">
      <w:start w:val="1"/>
      <w:numFmt w:val="decimal"/>
      <w:lvlText w:val="%1."/>
      <w:lvlJc w:val="left"/>
      <w:pPr>
        <w:ind w:left="9291" w:hanging="360"/>
      </w:pPr>
      <w:rPr>
        <w:rFonts w:hint="default"/>
      </w:rPr>
    </w:lvl>
    <w:lvl w:ilvl="1" w:tplc="08090019" w:tentative="1">
      <w:start w:val="1"/>
      <w:numFmt w:val="lowerLetter"/>
      <w:lvlText w:val="%2."/>
      <w:lvlJc w:val="left"/>
      <w:pPr>
        <w:ind w:left="10011" w:hanging="360"/>
      </w:pPr>
    </w:lvl>
    <w:lvl w:ilvl="2" w:tplc="0809001B" w:tentative="1">
      <w:start w:val="1"/>
      <w:numFmt w:val="lowerRoman"/>
      <w:lvlText w:val="%3."/>
      <w:lvlJc w:val="right"/>
      <w:pPr>
        <w:ind w:left="10731" w:hanging="180"/>
      </w:pPr>
    </w:lvl>
    <w:lvl w:ilvl="3" w:tplc="0809000F" w:tentative="1">
      <w:start w:val="1"/>
      <w:numFmt w:val="decimal"/>
      <w:lvlText w:val="%4."/>
      <w:lvlJc w:val="left"/>
      <w:pPr>
        <w:ind w:left="11451" w:hanging="360"/>
      </w:pPr>
    </w:lvl>
    <w:lvl w:ilvl="4" w:tplc="08090019" w:tentative="1">
      <w:start w:val="1"/>
      <w:numFmt w:val="lowerLetter"/>
      <w:lvlText w:val="%5."/>
      <w:lvlJc w:val="left"/>
      <w:pPr>
        <w:ind w:left="12171" w:hanging="360"/>
      </w:pPr>
    </w:lvl>
    <w:lvl w:ilvl="5" w:tplc="0809001B" w:tentative="1">
      <w:start w:val="1"/>
      <w:numFmt w:val="lowerRoman"/>
      <w:lvlText w:val="%6."/>
      <w:lvlJc w:val="right"/>
      <w:pPr>
        <w:ind w:left="12891" w:hanging="180"/>
      </w:pPr>
    </w:lvl>
    <w:lvl w:ilvl="6" w:tplc="0809000F" w:tentative="1">
      <w:start w:val="1"/>
      <w:numFmt w:val="decimal"/>
      <w:lvlText w:val="%7."/>
      <w:lvlJc w:val="left"/>
      <w:pPr>
        <w:ind w:left="13611" w:hanging="360"/>
      </w:pPr>
    </w:lvl>
    <w:lvl w:ilvl="7" w:tplc="08090019" w:tentative="1">
      <w:start w:val="1"/>
      <w:numFmt w:val="lowerLetter"/>
      <w:lvlText w:val="%8."/>
      <w:lvlJc w:val="left"/>
      <w:pPr>
        <w:ind w:left="14331" w:hanging="360"/>
      </w:pPr>
    </w:lvl>
    <w:lvl w:ilvl="8" w:tplc="0809001B" w:tentative="1">
      <w:start w:val="1"/>
      <w:numFmt w:val="lowerRoman"/>
      <w:lvlText w:val="%9."/>
      <w:lvlJc w:val="right"/>
      <w:pPr>
        <w:ind w:left="15051" w:hanging="180"/>
      </w:pPr>
    </w:lvl>
  </w:abstractNum>
  <w:abstractNum w:abstractNumId="34" w15:restartNumberingAfterBreak="0">
    <w:nsid w:val="61595379"/>
    <w:multiLevelType w:val="hybridMultilevel"/>
    <w:tmpl w:val="414EDE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23D18CA"/>
    <w:multiLevelType w:val="hybridMultilevel"/>
    <w:tmpl w:val="FAE27CEA"/>
    <w:lvl w:ilvl="0" w:tplc="D66C86DA">
      <w:start w:val="1"/>
      <w:numFmt w:val="decimal"/>
      <w:lvlText w:val="%1."/>
      <w:lvlJc w:val="left"/>
      <w:pPr>
        <w:tabs>
          <w:tab w:val="num" w:pos="1722"/>
        </w:tabs>
        <w:ind w:left="1722" w:hanging="360"/>
      </w:pPr>
      <w:rPr>
        <w:rFonts w:hint="default"/>
      </w:rPr>
    </w:lvl>
    <w:lvl w:ilvl="1" w:tplc="04090019" w:tentative="1">
      <w:start w:val="1"/>
      <w:numFmt w:val="lowerLetter"/>
      <w:lvlText w:val="%2."/>
      <w:lvlJc w:val="left"/>
      <w:pPr>
        <w:tabs>
          <w:tab w:val="num" w:pos="2442"/>
        </w:tabs>
        <w:ind w:left="2442" w:hanging="360"/>
      </w:pPr>
    </w:lvl>
    <w:lvl w:ilvl="2" w:tplc="0409001B" w:tentative="1">
      <w:start w:val="1"/>
      <w:numFmt w:val="lowerRoman"/>
      <w:lvlText w:val="%3."/>
      <w:lvlJc w:val="right"/>
      <w:pPr>
        <w:tabs>
          <w:tab w:val="num" w:pos="3162"/>
        </w:tabs>
        <w:ind w:left="3162" w:hanging="180"/>
      </w:pPr>
    </w:lvl>
    <w:lvl w:ilvl="3" w:tplc="0409000F" w:tentative="1">
      <w:start w:val="1"/>
      <w:numFmt w:val="decimal"/>
      <w:lvlText w:val="%4."/>
      <w:lvlJc w:val="left"/>
      <w:pPr>
        <w:tabs>
          <w:tab w:val="num" w:pos="3882"/>
        </w:tabs>
        <w:ind w:left="3882" w:hanging="360"/>
      </w:pPr>
    </w:lvl>
    <w:lvl w:ilvl="4" w:tplc="04090019" w:tentative="1">
      <w:start w:val="1"/>
      <w:numFmt w:val="lowerLetter"/>
      <w:lvlText w:val="%5."/>
      <w:lvlJc w:val="left"/>
      <w:pPr>
        <w:tabs>
          <w:tab w:val="num" w:pos="4602"/>
        </w:tabs>
        <w:ind w:left="4602" w:hanging="360"/>
      </w:pPr>
    </w:lvl>
    <w:lvl w:ilvl="5" w:tplc="0409001B" w:tentative="1">
      <w:start w:val="1"/>
      <w:numFmt w:val="lowerRoman"/>
      <w:lvlText w:val="%6."/>
      <w:lvlJc w:val="right"/>
      <w:pPr>
        <w:tabs>
          <w:tab w:val="num" w:pos="5322"/>
        </w:tabs>
        <w:ind w:left="5322" w:hanging="180"/>
      </w:pPr>
    </w:lvl>
    <w:lvl w:ilvl="6" w:tplc="0409000F" w:tentative="1">
      <w:start w:val="1"/>
      <w:numFmt w:val="decimal"/>
      <w:lvlText w:val="%7."/>
      <w:lvlJc w:val="left"/>
      <w:pPr>
        <w:tabs>
          <w:tab w:val="num" w:pos="6042"/>
        </w:tabs>
        <w:ind w:left="6042" w:hanging="360"/>
      </w:pPr>
    </w:lvl>
    <w:lvl w:ilvl="7" w:tplc="04090019" w:tentative="1">
      <w:start w:val="1"/>
      <w:numFmt w:val="lowerLetter"/>
      <w:lvlText w:val="%8."/>
      <w:lvlJc w:val="left"/>
      <w:pPr>
        <w:tabs>
          <w:tab w:val="num" w:pos="6762"/>
        </w:tabs>
        <w:ind w:left="6762" w:hanging="360"/>
      </w:pPr>
    </w:lvl>
    <w:lvl w:ilvl="8" w:tplc="0409001B" w:tentative="1">
      <w:start w:val="1"/>
      <w:numFmt w:val="lowerRoman"/>
      <w:lvlText w:val="%9."/>
      <w:lvlJc w:val="right"/>
      <w:pPr>
        <w:tabs>
          <w:tab w:val="num" w:pos="7482"/>
        </w:tabs>
        <w:ind w:left="7482" w:hanging="180"/>
      </w:pPr>
    </w:lvl>
  </w:abstractNum>
  <w:abstractNum w:abstractNumId="36" w15:restartNumberingAfterBreak="0">
    <w:nsid w:val="62CB4365"/>
    <w:multiLevelType w:val="hybridMultilevel"/>
    <w:tmpl w:val="7B584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CC17C0"/>
    <w:multiLevelType w:val="hybridMultilevel"/>
    <w:tmpl w:val="9F5AD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323AC5"/>
    <w:multiLevelType w:val="hybridMultilevel"/>
    <w:tmpl w:val="3146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26299"/>
    <w:multiLevelType w:val="hybridMultilevel"/>
    <w:tmpl w:val="CBBED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D5143F"/>
    <w:multiLevelType w:val="hybridMultilevel"/>
    <w:tmpl w:val="4D924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694A26"/>
    <w:multiLevelType w:val="hybridMultilevel"/>
    <w:tmpl w:val="CDB64E24"/>
    <w:lvl w:ilvl="0" w:tplc="0409000B">
      <w:start w:val="1"/>
      <w:numFmt w:val="bullet"/>
      <w:lvlText w:val=""/>
      <w:lvlJc w:val="left"/>
      <w:pPr>
        <w:tabs>
          <w:tab w:val="num" w:pos="2520"/>
        </w:tabs>
        <w:ind w:left="25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1F109C8"/>
    <w:multiLevelType w:val="multilevel"/>
    <w:tmpl w:val="9ED85264"/>
    <w:lvl w:ilvl="0">
      <w:start w:val="1"/>
      <w:numFmt w:val="lowerRoman"/>
      <w:lvlText w:val="(%1)"/>
      <w:lvlJc w:val="left"/>
      <w:pPr>
        <w:tabs>
          <w:tab w:val="num" w:pos="1440"/>
        </w:tabs>
        <w:ind w:left="1440" w:hanging="72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3" w15:restartNumberingAfterBreak="0">
    <w:nsid w:val="7237023B"/>
    <w:multiLevelType w:val="hybridMultilevel"/>
    <w:tmpl w:val="76703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44689B"/>
    <w:multiLevelType w:val="hybridMultilevel"/>
    <w:tmpl w:val="B30AF7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3F7B8D"/>
    <w:multiLevelType w:val="hybridMultilevel"/>
    <w:tmpl w:val="6686A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5"/>
  </w:num>
  <w:num w:numId="3">
    <w:abstractNumId w:val="43"/>
  </w:num>
  <w:num w:numId="4">
    <w:abstractNumId w:val="37"/>
  </w:num>
  <w:num w:numId="5">
    <w:abstractNumId w:val="39"/>
  </w:num>
  <w:num w:numId="6">
    <w:abstractNumId w:val="19"/>
  </w:num>
  <w:num w:numId="7">
    <w:abstractNumId w:val="36"/>
  </w:num>
  <w:num w:numId="8">
    <w:abstractNumId w:val="31"/>
  </w:num>
  <w:num w:numId="9">
    <w:abstractNumId w:val="24"/>
  </w:num>
  <w:num w:numId="10">
    <w:abstractNumId w:val="8"/>
  </w:num>
  <w:num w:numId="11">
    <w:abstractNumId w:val="5"/>
  </w:num>
  <w:num w:numId="12">
    <w:abstractNumId w:val="15"/>
  </w:num>
  <w:num w:numId="13">
    <w:abstractNumId w:val="18"/>
  </w:num>
  <w:num w:numId="14">
    <w:abstractNumId w:val="32"/>
  </w:num>
  <w:num w:numId="15">
    <w:abstractNumId w:val="14"/>
  </w:num>
  <w:num w:numId="16">
    <w:abstractNumId w:val="17"/>
  </w:num>
  <w:num w:numId="17">
    <w:abstractNumId w:val="29"/>
  </w:num>
  <w:num w:numId="18">
    <w:abstractNumId w:val="10"/>
  </w:num>
  <w:num w:numId="19">
    <w:abstractNumId w:val="13"/>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6"/>
  </w:num>
  <w:num w:numId="23">
    <w:abstractNumId w:val="40"/>
  </w:num>
  <w:num w:numId="24">
    <w:abstractNumId w:val="21"/>
  </w:num>
  <w:num w:numId="25">
    <w:abstractNumId w:val="27"/>
  </w:num>
  <w:num w:numId="26">
    <w:abstractNumId w:val="30"/>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2"/>
    <w:lvlOverride w:ilvl="0">
      <w:startOverride w:val="5"/>
      <w:lvl w:ilvl="0">
        <w:start w:val="5"/>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42"/>
  </w:num>
  <w:num w:numId="33">
    <w:abstractNumId w:val="6"/>
  </w:num>
  <w:num w:numId="34">
    <w:abstractNumId w:val="44"/>
  </w:num>
  <w:num w:numId="35">
    <w:abstractNumId w:val="7"/>
  </w:num>
  <w:num w:numId="36">
    <w:abstractNumId w:val="25"/>
  </w:num>
  <w:num w:numId="37">
    <w:abstractNumId w:val="20"/>
  </w:num>
  <w:num w:numId="38">
    <w:abstractNumId w:val="23"/>
  </w:num>
  <w:num w:numId="39">
    <w:abstractNumId w:val="22"/>
  </w:num>
  <w:num w:numId="40">
    <w:abstractNumId w:val="9"/>
  </w:num>
  <w:num w:numId="41">
    <w:abstractNumId w:val="35"/>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26"/>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48B"/>
    <w:rsid w:val="000109AE"/>
    <w:rsid w:val="000256C6"/>
    <w:rsid w:val="00032749"/>
    <w:rsid w:val="00033E3C"/>
    <w:rsid w:val="000370A6"/>
    <w:rsid w:val="00043D59"/>
    <w:rsid w:val="00063D91"/>
    <w:rsid w:val="00073347"/>
    <w:rsid w:val="00073677"/>
    <w:rsid w:val="00075053"/>
    <w:rsid w:val="00077258"/>
    <w:rsid w:val="00082C01"/>
    <w:rsid w:val="000841AF"/>
    <w:rsid w:val="00085265"/>
    <w:rsid w:val="000905AA"/>
    <w:rsid w:val="00094B2E"/>
    <w:rsid w:val="000A166E"/>
    <w:rsid w:val="000B071D"/>
    <w:rsid w:val="000B4B8B"/>
    <w:rsid w:val="000B7AF3"/>
    <w:rsid w:val="000C2582"/>
    <w:rsid w:val="000C5553"/>
    <w:rsid w:val="000C660F"/>
    <w:rsid w:val="000D2C0C"/>
    <w:rsid w:val="000E27AC"/>
    <w:rsid w:val="000E2845"/>
    <w:rsid w:val="000E2FF8"/>
    <w:rsid w:val="000F7AA8"/>
    <w:rsid w:val="001058AB"/>
    <w:rsid w:val="00105F0A"/>
    <w:rsid w:val="00106864"/>
    <w:rsid w:val="00111791"/>
    <w:rsid w:val="00116A16"/>
    <w:rsid w:val="00120286"/>
    <w:rsid w:val="00136BF4"/>
    <w:rsid w:val="00145068"/>
    <w:rsid w:val="00150761"/>
    <w:rsid w:val="00151528"/>
    <w:rsid w:val="00166B14"/>
    <w:rsid w:val="00167A8B"/>
    <w:rsid w:val="0017182B"/>
    <w:rsid w:val="001955E7"/>
    <w:rsid w:val="0019592E"/>
    <w:rsid w:val="001A1798"/>
    <w:rsid w:val="001A7E9A"/>
    <w:rsid w:val="001C08A6"/>
    <w:rsid w:val="001C2331"/>
    <w:rsid w:val="001D47A5"/>
    <w:rsid w:val="001D799F"/>
    <w:rsid w:val="001E2C0C"/>
    <w:rsid w:val="001F0749"/>
    <w:rsid w:val="002009CB"/>
    <w:rsid w:val="00203297"/>
    <w:rsid w:val="002060D8"/>
    <w:rsid w:val="002060DC"/>
    <w:rsid w:val="00212055"/>
    <w:rsid w:val="00214F06"/>
    <w:rsid w:val="00216344"/>
    <w:rsid w:val="00221CD8"/>
    <w:rsid w:val="00224838"/>
    <w:rsid w:val="00230A33"/>
    <w:rsid w:val="002425F3"/>
    <w:rsid w:val="00276F45"/>
    <w:rsid w:val="00277499"/>
    <w:rsid w:val="00280B41"/>
    <w:rsid w:val="002873B3"/>
    <w:rsid w:val="00290771"/>
    <w:rsid w:val="00293E5D"/>
    <w:rsid w:val="0029485B"/>
    <w:rsid w:val="002A2D74"/>
    <w:rsid w:val="002C5BBB"/>
    <w:rsid w:val="002C7628"/>
    <w:rsid w:val="002D4F70"/>
    <w:rsid w:val="002E7069"/>
    <w:rsid w:val="002E7389"/>
    <w:rsid w:val="002F7512"/>
    <w:rsid w:val="0030394B"/>
    <w:rsid w:val="00303AFE"/>
    <w:rsid w:val="0031440F"/>
    <w:rsid w:val="00325356"/>
    <w:rsid w:val="00327ABF"/>
    <w:rsid w:val="003326D0"/>
    <w:rsid w:val="00332A84"/>
    <w:rsid w:val="00345353"/>
    <w:rsid w:val="003459CC"/>
    <w:rsid w:val="0037576D"/>
    <w:rsid w:val="003A1E9C"/>
    <w:rsid w:val="003B3BEF"/>
    <w:rsid w:val="003B521A"/>
    <w:rsid w:val="003B567F"/>
    <w:rsid w:val="003C0720"/>
    <w:rsid w:val="003C3E04"/>
    <w:rsid w:val="003D226D"/>
    <w:rsid w:val="003D6DAC"/>
    <w:rsid w:val="003E56C4"/>
    <w:rsid w:val="003E682B"/>
    <w:rsid w:val="003F6ABC"/>
    <w:rsid w:val="00402F05"/>
    <w:rsid w:val="00406A58"/>
    <w:rsid w:val="0043050F"/>
    <w:rsid w:val="00435EA3"/>
    <w:rsid w:val="00440C2B"/>
    <w:rsid w:val="004448C6"/>
    <w:rsid w:val="0044576F"/>
    <w:rsid w:val="0044762E"/>
    <w:rsid w:val="004603AA"/>
    <w:rsid w:val="004618B6"/>
    <w:rsid w:val="00466537"/>
    <w:rsid w:val="00475D9D"/>
    <w:rsid w:val="00477A16"/>
    <w:rsid w:val="004858A0"/>
    <w:rsid w:val="004E12AE"/>
    <w:rsid w:val="004E7CB2"/>
    <w:rsid w:val="004F45FC"/>
    <w:rsid w:val="005004FC"/>
    <w:rsid w:val="00511F58"/>
    <w:rsid w:val="00513A17"/>
    <w:rsid w:val="00523184"/>
    <w:rsid w:val="00526F8B"/>
    <w:rsid w:val="00535E6D"/>
    <w:rsid w:val="00542607"/>
    <w:rsid w:val="00542A14"/>
    <w:rsid w:val="005446A6"/>
    <w:rsid w:val="00546C3B"/>
    <w:rsid w:val="00577271"/>
    <w:rsid w:val="005A0A3C"/>
    <w:rsid w:val="005A136E"/>
    <w:rsid w:val="005C18AC"/>
    <w:rsid w:val="005D1748"/>
    <w:rsid w:val="005D5D53"/>
    <w:rsid w:val="005E0678"/>
    <w:rsid w:val="005E4D1A"/>
    <w:rsid w:val="005E54F9"/>
    <w:rsid w:val="005F5F3E"/>
    <w:rsid w:val="005F7514"/>
    <w:rsid w:val="00602DBF"/>
    <w:rsid w:val="00616E11"/>
    <w:rsid w:val="0062025A"/>
    <w:rsid w:val="00624674"/>
    <w:rsid w:val="00626982"/>
    <w:rsid w:val="0063485C"/>
    <w:rsid w:val="00640ED1"/>
    <w:rsid w:val="00645A40"/>
    <w:rsid w:val="0065266F"/>
    <w:rsid w:val="00656E00"/>
    <w:rsid w:val="00675510"/>
    <w:rsid w:val="00681A24"/>
    <w:rsid w:val="00696C85"/>
    <w:rsid w:val="006A30CF"/>
    <w:rsid w:val="006B47AB"/>
    <w:rsid w:val="006B6171"/>
    <w:rsid w:val="006C1D24"/>
    <w:rsid w:val="006E2A70"/>
    <w:rsid w:val="006E32C0"/>
    <w:rsid w:val="006E360B"/>
    <w:rsid w:val="006E71E2"/>
    <w:rsid w:val="006F0E72"/>
    <w:rsid w:val="007139D7"/>
    <w:rsid w:val="0071482A"/>
    <w:rsid w:val="00714E4A"/>
    <w:rsid w:val="00724147"/>
    <w:rsid w:val="007331AE"/>
    <w:rsid w:val="00733AFB"/>
    <w:rsid w:val="00745E41"/>
    <w:rsid w:val="00746ADE"/>
    <w:rsid w:val="00746E10"/>
    <w:rsid w:val="007509B5"/>
    <w:rsid w:val="0076712B"/>
    <w:rsid w:val="0076748B"/>
    <w:rsid w:val="0077543B"/>
    <w:rsid w:val="00781B33"/>
    <w:rsid w:val="00781E99"/>
    <w:rsid w:val="00786A9D"/>
    <w:rsid w:val="00795B9E"/>
    <w:rsid w:val="007A040B"/>
    <w:rsid w:val="007A3B6E"/>
    <w:rsid w:val="007B4DB1"/>
    <w:rsid w:val="007B73C6"/>
    <w:rsid w:val="007C2CD3"/>
    <w:rsid w:val="007C74AB"/>
    <w:rsid w:val="007D2EF3"/>
    <w:rsid w:val="007E168B"/>
    <w:rsid w:val="007F37D8"/>
    <w:rsid w:val="007F6FC3"/>
    <w:rsid w:val="00812129"/>
    <w:rsid w:val="00814E48"/>
    <w:rsid w:val="00824116"/>
    <w:rsid w:val="008366D2"/>
    <w:rsid w:val="00847C58"/>
    <w:rsid w:val="008655E5"/>
    <w:rsid w:val="008669DE"/>
    <w:rsid w:val="00881BBB"/>
    <w:rsid w:val="008A5082"/>
    <w:rsid w:val="008A6EC6"/>
    <w:rsid w:val="008B200F"/>
    <w:rsid w:val="008D7B7E"/>
    <w:rsid w:val="008E19F0"/>
    <w:rsid w:val="008F0683"/>
    <w:rsid w:val="008F21E1"/>
    <w:rsid w:val="00900C42"/>
    <w:rsid w:val="009109AB"/>
    <w:rsid w:val="00911639"/>
    <w:rsid w:val="00911E2C"/>
    <w:rsid w:val="00914CBE"/>
    <w:rsid w:val="00922116"/>
    <w:rsid w:val="00964EAB"/>
    <w:rsid w:val="009713ED"/>
    <w:rsid w:val="00975DC0"/>
    <w:rsid w:val="00982DF9"/>
    <w:rsid w:val="00984279"/>
    <w:rsid w:val="0098741A"/>
    <w:rsid w:val="009953A9"/>
    <w:rsid w:val="009B33E5"/>
    <w:rsid w:val="009B4B8A"/>
    <w:rsid w:val="009C4022"/>
    <w:rsid w:val="009D2D1F"/>
    <w:rsid w:val="009D3BEB"/>
    <w:rsid w:val="009D4096"/>
    <w:rsid w:val="009D6091"/>
    <w:rsid w:val="009E3E5E"/>
    <w:rsid w:val="009E7CED"/>
    <w:rsid w:val="009F0279"/>
    <w:rsid w:val="009F4883"/>
    <w:rsid w:val="00A11FA7"/>
    <w:rsid w:val="00A309BD"/>
    <w:rsid w:val="00A34A1D"/>
    <w:rsid w:val="00A51F4B"/>
    <w:rsid w:val="00A60D4F"/>
    <w:rsid w:val="00A653A1"/>
    <w:rsid w:val="00A71D1F"/>
    <w:rsid w:val="00A72396"/>
    <w:rsid w:val="00A749C3"/>
    <w:rsid w:val="00A77C17"/>
    <w:rsid w:val="00A82D1A"/>
    <w:rsid w:val="00A84DB2"/>
    <w:rsid w:val="00A931B1"/>
    <w:rsid w:val="00A9553B"/>
    <w:rsid w:val="00AA1EBF"/>
    <w:rsid w:val="00AA4E6A"/>
    <w:rsid w:val="00AB01F6"/>
    <w:rsid w:val="00AC002D"/>
    <w:rsid w:val="00AF7852"/>
    <w:rsid w:val="00B07011"/>
    <w:rsid w:val="00B26184"/>
    <w:rsid w:val="00B30D74"/>
    <w:rsid w:val="00B36592"/>
    <w:rsid w:val="00B446BE"/>
    <w:rsid w:val="00B46F3B"/>
    <w:rsid w:val="00B53449"/>
    <w:rsid w:val="00B557C6"/>
    <w:rsid w:val="00B61DFC"/>
    <w:rsid w:val="00B67EB8"/>
    <w:rsid w:val="00B70DB5"/>
    <w:rsid w:val="00B77C94"/>
    <w:rsid w:val="00B941E6"/>
    <w:rsid w:val="00BA05CB"/>
    <w:rsid w:val="00BA3806"/>
    <w:rsid w:val="00BA3845"/>
    <w:rsid w:val="00BA4343"/>
    <w:rsid w:val="00BB0375"/>
    <w:rsid w:val="00BB1AA4"/>
    <w:rsid w:val="00BB5CD0"/>
    <w:rsid w:val="00BD3600"/>
    <w:rsid w:val="00BE0857"/>
    <w:rsid w:val="00BF68EC"/>
    <w:rsid w:val="00C06AEC"/>
    <w:rsid w:val="00C103F4"/>
    <w:rsid w:val="00C16FB7"/>
    <w:rsid w:val="00C32511"/>
    <w:rsid w:val="00C33B4D"/>
    <w:rsid w:val="00C377A3"/>
    <w:rsid w:val="00C44C40"/>
    <w:rsid w:val="00C52D9E"/>
    <w:rsid w:val="00C56F01"/>
    <w:rsid w:val="00C66168"/>
    <w:rsid w:val="00C76BCA"/>
    <w:rsid w:val="00C864E3"/>
    <w:rsid w:val="00C9099E"/>
    <w:rsid w:val="00C93C0C"/>
    <w:rsid w:val="00C9594C"/>
    <w:rsid w:val="00C97FD3"/>
    <w:rsid w:val="00CA3F35"/>
    <w:rsid w:val="00CA4C76"/>
    <w:rsid w:val="00CA58C5"/>
    <w:rsid w:val="00CB0490"/>
    <w:rsid w:val="00CB3E48"/>
    <w:rsid w:val="00CB3EE5"/>
    <w:rsid w:val="00CC424D"/>
    <w:rsid w:val="00CC43D5"/>
    <w:rsid w:val="00CD0EA3"/>
    <w:rsid w:val="00CE676F"/>
    <w:rsid w:val="00CF1B29"/>
    <w:rsid w:val="00CF702F"/>
    <w:rsid w:val="00D0620D"/>
    <w:rsid w:val="00D11E0A"/>
    <w:rsid w:val="00D2312F"/>
    <w:rsid w:val="00D272EB"/>
    <w:rsid w:val="00D400B3"/>
    <w:rsid w:val="00D42382"/>
    <w:rsid w:val="00D615B3"/>
    <w:rsid w:val="00D65419"/>
    <w:rsid w:val="00D77734"/>
    <w:rsid w:val="00DA279D"/>
    <w:rsid w:val="00DD298C"/>
    <w:rsid w:val="00DE4E80"/>
    <w:rsid w:val="00DF64B1"/>
    <w:rsid w:val="00E00C8F"/>
    <w:rsid w:val="00E05FD6"/>
    <w:rsid w:val="00E06CAF"/>
    <w:rsid w:val="00E156A9"/>
    <w:rsid w:val="00E167BB"/>
    <w:rsid w:val="00E17343"/>
    <w:rsid w:val="00E2080E"/>
    <w:rsid w:val="00E22B36"/>
    <w:rsid w:val="00E25D4D"/>
    <w:rsid w:val="00E318DB"/>
    <w:rsid w:val="00E349F9"/>
    <w:rsid w:val="00E40BC5"/>
    <w:rsid w:val="00E43B67"/>
    <w:rsid w:val="00E53FA7"/>
    <w:rsid w:val="00E64B1B"/>
    <w:rsid w:val="00E70390"/>
    <w:rsid w:val="00E74AF5"/>
    <w:rsid w:val="00E7795A"/>
    <w:rsid w:val="00E87BD6"/>
    <w:rsid w:val="00E97261"/>
    <w:rsid w:val="00EA0433"/>
    <w:rsid w:val="00EA3E2E"/>
    <w:rsid w:val="00EA5E68"/>
    <w:rsid w:val="00ED1FDE"/>
    <w:rsid w:val="00EE2079"/>
    <w:rsid w:val="00EE2F12"/>
    <w:rsid w:val="00EE4C5B"/>
    <w:rsid w:val="00EF17A7"/>
    <w:rsid w:val="00F25F1E"/>
    <w:rsid w:val="00F46EAF"/>
    <w:rsid w:val="00F61FD2"/>
    <w:rsid w:val="00F62707"/>
    <w:rsid w:val="00F65109"/>
    <w:rsid w:val="00F8503D"/>
    <w:rsid w:val="00F8569E"/>
    <w:rsid w:val="00F963BE"/>
    <w:rsid w:val="00FA0005"/>
    <w:rsid w:val="00FA126F"/>
    <w:rsid w:val="00FA7544"/>
    <w:rsid w:val="00FA7C6B"/>
    <w:rsid w:val="00FB239F"/>
    <w:rsid w:val="00FB25E6"/>
    <w:rsid w:val="00FB4C66"/>
    <w:rsid w:val="00FB75DC"/>
    <w:rsid w:val="00FC4EBD"/>
    <w:rsid w:val="00FE2B8A"/>
    <w:rsid w:val="00FE5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2199C"/>
  <w15:chartTrackingRefBased/>
  <w15:docId w15:val="{D9E5FDEC-B862-428A-9006-53B36CB2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3C"/>
    <w:rPr>
      <w:sz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b/>
      <w:bCs/>
      <w:i/>
      <w:iCs/>
      <w:sz w:val="28"/>
    </w:rPr>
  </w:style>
  <w:style w:type="paragraph" w:styleId="Heading6">
    <w:name w:val="heading 6"/>
    <w:basedOn w:val="Normal"/>
    <w:next w:val="Normal"/>
    <w:qFormat/>
    <w:pPr>
      <w:keepNext/>
      <w:outlineLvl w:val="5"/>
    </w:pPr>
    <w:rPr>
      <w:sz w:val="32"/>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outlineLvl w:val="8"/>
    </w:pPr>
    <w:rPr>
      <w:rFonts w:ascii="Arial" w:hAnsi="Arial" w:cs="Arial"/>
      <w:i/>
      <w:iCs/>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i/>
      <w:iCs/>
      <w:sz w:val="28"/>
    </w:rPr>
  </w:style>
  <w:style w:type="paragraph" w:styleId="BodyTextIndent">
    <w:name w:val="Body Text Indent"/>
    <w:basedOn w:val="Normal"/>
    <w:pPr>
      <w:autoSpaceDE w:val="0"/>
      <w:autoSpaceDN w:val="0"/>
      <w:adjustRightInd w:val="0"/>
      <w:ind w:left="720"/>
    </w:pPr>
    <w:rPr>
      <w:rFonts w:ascii="Arial" w:hAnsi="Arial" w:cs="Arial"/>
      <w:lang w:val="en-US"/>
    </w:rPr>
  </w:style>
  <w:style w:type="paragraph" w:styleId="BodyText2">
    <w:name w:val="Body Text 2"/>
    <w:basedOn w:val="Normal"/>
    <w:rPr>
      <w:rFonts w:ascii="Arial" w:hAnsi="Arial" w:cs="Arial"/>
      <w:b/>
      <w:bCs/>
    </w:rPr>
  </w:style>
  <w:style w:type="paragraph" w:styleId="BodyText3">
    <w:name w:val="Body Text 3"/>
    <w:basedOn w:val="Normal"/>
    <w:rPr>
      <w:rFonts w:ascii="Arial" w:hAnsi="Arial" w:cs="Arial"/>
      <w:sz w:val="22"/>
    </w:rPr>
  </w:style>
  <w:style w:type="character" w:styleId="Hyperlink">
    <w:name w:val="Hyperlink"/>
    <w:uiPriority w:val="99"/>
    <w:rPr>
      <w:color w:val="0000FF"/>
      <w:u w:val="single"/>
    </w:rPr>
  </w:style>
  <w:style w:type="paragraph" w:customStyle="1" w:styleId="wfxRecipient">
    <w:name w:val="wfxRecipient"/>
    <w:basedOn w:val="Normal"/>
    <w:pPr>
      <w:jc w:val="both"/>
    </w:pPr>
    <w:rPr>
      <w:rFonts w:ascii="Arial" w:hAnsi="Arial"/>
      <w:sz w:val="20"/>
    </w:rPr>
  </w:style>
  <w:style w:type="paragraph" w:styleId="Title">
    <w:name w:val="Title"/>
    <w:basedOn w:val="Normal"/>
    <w:qFormat/>
    <w:pPr>
      <w:jc w:val="center"/>
    </w:pPr>
    <w:rPr>
      <w:rFonts w:ascii="Arial" w:hAnsi="Arial" w:cs="Arial"/>
      <w:u w:val="single"/>
    </w:rPr>
  </w:style>
  <w:style w:type="paragraph" w:customStyle="1" w:styleId="Level1">
    <w:name w:val="Level 1"/>
    <w:basedOn w:val="Normal"/>
    <w:pPr>
      <w:widowControl w:val="0"/>
      <w:numPr>
        <w:numId w:val="31"/>
      </w:numPr>
      <w:ind w:left="720" w:hanging="720"/>
      <w:outlineLvl w:val="0"/>
    </w:pPr>
    <w:rPr>
      <w:rFonts w:ascii="Arial" w:hAnsi="Arial"/>
      <w:snapToGrid w:val="0"/>
      <w:lang w:val="en-US"/>
    </w:rPr>
  </w:style>
  <w:style w:type="paragraph" w:customStyle="1" w:styleId="Level2">
    <w:name w:val="Level 2"/>
    <w:basedOn w:val="Normal"/>
    <w:pPr>
      <w:widowControl w:val="0"/>
      <w:numPr>
        <w:ilvl w:val="1"/>
        <w:numId w:val="31"/>
      </w:numPr>
      <w:ind w:left="1440" w:hanging="720"/>
      <w:outlineLvl w:val="1"/>
    </w:pPr>
    <w:rPr>
      <w:rFonts w:ascii="Arial" w:hAnsi="Arial"/>
      <w:snapToGrid w:val="0"/>
      <w:lang w:val="en-US"/>
    </w:rPr>
  </w:style>
  <w:style w:type="paragraph" w:styleId="BodyTextIndent2">
    <w:name w:val="Body Text Indent 2"/>
    <w:basedOn w:val="Normal"/>
    <w:pPr>
      <w:ind w:left="1440"/>
    </w:pPr>
    <w:rPr>
      <w:rFonts w:ascii="Arial" w:hAnsi="Arial" w:cs="Arial"/>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3">
    <w:name w:val="Body Text Indent 3"/>
    <w:basedOn w:val="Normal"/>
    <w:pPr>
      <w:ind w:left="709"/>
    </w:pPr>
    <w:rPr>
      <w:rFonts w:ascii="Arial" w:hAnsi="Arial"/>
      <w:sz w:val="20"/>
    </w:rPr>
  </w:style>
  <w:style w:type="paragraph" w:styleId="Header">
    <w:name w:val="header"/>
    <w:basedOn w:val="Normal"/>
    <w:link w:val="HeaderChar"/>
    <w:uiPriority w:val="99"/>
    <w:pPr>
      <w:tabs>
        <w:tab w:val="center" w:pos="4153"/>
        <w:tab w:val="right" w:pos="8306"/>
      </w:tabs>
    </w:pPr>
  </w:style>
  <w:style w:type="paragraph" w:styleId="NormalWeb">
    <w:name w:val="Normal (Web)"/>
    <w:basedOn w:val="Normal"/>
    <w:rsid w:val="000C2582"/>
    <w:pPr>
      <w:spacing w:before="100" w:beforeAutospacing="1" w:after="100" w:afterAutospacing="1"/>
    </w:pPr>
    <w:rPr>
      <w:szCs w:val="24"/>
      <w:lang w:val="en-US"/>
    </w:rPr>
  </w:style>
  <w:style w:type="paragraph" w:styleId="BalloonText">
    <w:name w:val="Balloon Text"/>
    <w:basedOn w:val="Normal"/>
    <w:semiHidden/>
    <w:rsid w:val="001955E7"/>
    <w:rPr>
      <w:rFonts w:ascii="Tahoma" w:hAnsi="Tahoma" w:cs="Tahoma"/>
      <w:sz w:val="16"/>
      <w:szCs w:val="16"/>
    </w:rPr>
  </w:style>
  <w:style w:type="character" w:customStyle="1" w:styleId="FooterChar">
    <w:name w:val="Footer Char"/>
    <w:link w:val="Footer"/>
    <w:uiPriority w:val="99"/>
    <w:rsid w:val="00E70390"/>
    <w:rPr>
      <w:sz w:val="24"/>
      <w:lang w:eastAsia="en-US"/>
    </w:rPr>
  </w:style>
  <w:style w:type="paragraph" w:styleId="IntenseQuote">
    <w:name w:val="Intense Quote"/>
    <w:basedOn w:val="Normal"/>
    <w:next w:val="Normal"/>
    <w:link w:val="IntenseQuoteChar"/>
    <w:uiPriority w:val="30"/>
    <w:qFormat/>
    <w:rsid w:val="004603A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603AA"/>
    <w:rPr>
      <w:i/>
      <w:iCs/>
      <w:color w:val="5B9BD5"/>
      <w:sz w:val="24"/>
      <w:lang w:eastAsia="en-US"/>
    </w:rPr>
  </w:style>
  <w:style w:type="paragraph" w:customStyle="1" w:styleId="Style1">
    <w:name w:val="Style1"/>
    <w:basedOn w:val="IntenseQuote"/>
    <w:link w:val="Style1Char"/>
    <w:qFormat/>
    <w:rsid w:val="004603AA"/>
    <w:rPr>
      <w:color w:val="000000"/>
    </w:rPr>
  </w:style>
  <w:style w:type="paragraph" w:customStyle="1" w:styleId="Style2">
    <w:name w:val="Style2"/>
    <w:basedOn w:val="Style1"/>
    <w:link w:val="Style2Char"/>
    <w:qFormat/>
    <w:rsid w:val="004603AA"/>
  </w:style>
  <w:style w:type="character" w:customStyle="1" w:styleId="Style1Char">
    <w:name w:val="Style1 Char"/>
    <w:link w:val="Style1"/>
    <w:rsid w:val="004603AA"/>
    <w:rPr>
      <w:i/>
      <w:iCs/>
      <w:color w:val="000000"/>
      <w:sz w:val="24"/>
      <w:lang w:eastAsia="en-US"/>
    </w:rPr>
  </w:style>
  <w:style w:type="paragraph" w:customStyle="1" w:styleId="Style3">
    <w:name w:val="Style3"/>
    <w:basedOn w:val="Style2"/>
    <w:link w:val="Style3Char"/>
    <w:qFormat/>
    <w:rsid w:val="004603AA"/>
  </w:style>
  <w:style w:type="character" w:customStyle="1" w:styleId="Style2Char">
    <w:name w:val="Style2 Char"/>
    <w:basedOn w:val="Style1Char"/>
    <w:link w:val="Style2"/>
    <w:rsid w:val="004603AA"/>
    <w:rPr>
      <w:i/>
      <w:iCs/>
      <w:color w:val="000000"/>
      <w:sz w:val="24"/>
      <w:lang w:eastAsia="en-US"/>
    </w:rPr>
  </w:style>
  <w:style w:type="paragraph" w:customStyle="1" w:styleId="Style4">
    <w:name w:val="Style4"/>
    <w:basedOn w:val="Normal"/>
    <w:link w:val="Style4Char"/>
    <w:qFormat/>
    <w:rsid w:val="0098741A"/>
    <w:pPr>
      <w:widowControl w:val="0"/>
      <w:spacing w:line="480" w:lineRule="auto"/>
    </w:pPr>
  </w:style>
  <w:style w:type="character" w:customStyle="1" w:styleId="Style3Char">
    <w:name w:val="Style3 Char"/>
    <w:basedOn w:val="Style2Char"/>
    <w:link w:val="Style3"/>
    <w:rsid w:val="004603AA"/>
    <w:rPr>
      <w:i/>
      <w:iCs/>
      <w:color w:val="000000"/>
      <w:sz w:val="24"/>
      <w:lang w:eastAsia="en-US"/>
    </w:rPr>
  </w:style>
  <w:style w:type="character" w:styleId="CommentReference">
    <w:name w:val="annotation reference"/>
    <w:uiPriority w:val="99"/>
    <w:semiHidden/>
    <w:unhideWhenUsed/>
    <w:rsid w:val="00043D59"/>
    <w:rPr>
      <w:sz w:val="16"/>
      <w:szCs w:val="16"/>
    </w:rPr>
  </w:style>
  <w:style w:type="character" w:customStyle="1" w:styleId="Style4Char">
    <w:name w:val="Style4 Char"/>
    <w:link w:val="Style4"/>
    <w:rsid w:val="0098741A"/>
    <w:rPr>
      <w:sz w:val="24"/>
      <w:lang w:eastAsia="en-US"/>
    </w:rPr>
  </w:style>
  <w:style w:type="paragraph" w:styleId="CommentText">
    <w:name w:val="annotation text"/>
    <w:basedOn w:val="Normal"/>
    <w:link w:val="CommentTextChar"/>
    <w:uiPriority w:val="99"/>
    <w:semiHidden/>
    <w:unhideWhenUsed/>
    <w:rsid w:val="00043D59"/>
    <w:rPr>
      <w:sz w:val="20"/>
    </w:rPr>
  </w:style>
  <w:style w:type="character" w:customStyle="1" w:styleId="CommentTextChar">
    <w:name w:val="Comment Text Char"/>
    <w:link w:val="CommentText"/>
    <w:uiPriority w:val="99"/>
    <w:semiHidden/>
    <w:rsid w:val="00043D59"/>
    <w:rPr>
      <w:lang w:eastAsia="en-US"/>
    </w:rPr>
  </w:style>
  <w:style w:type="paragraph" w:styleId="CommentSubject">
    <w:name w:val="annotation subject"/>
    <w:basedOn w:val="CommentText"/>
    <w:next w:val="CommentText"/>
    <w:link w:val="CommentSubjectChar"/>
    <w:uiPriority w:val="99"/>
    <w:semiHidden/>
    <w:unhideWhenUsed/>
    <w:rsid w:val="00043D59"/>
    <w:rPr>
      <w:b/>
      <w:bCs/>
    </w:rPr>
  </w:style>
  <w:style w:type="character" w:customStyle="1" w:styleId="CommentSubjectChar">
    <w:name w:val="Comment Subject Char"/>
    <w:link w:val="CommentSubject"/>
    <w:uiPriority w:val="99"/>
    <w:semiHidden/>
    <w:rsid w:val="00043D59"/>
    <w:rPr>
      <w:b/>
      <w:bCs/>
      <w:lang w:eastAsia="en-US"/>
    </w:rPr>
  </w:style>
  <w:style w:type="table" w:styleId="TableGrid">
    <w:name w:val="Table Grid"/>
    <w:basedOn w:val="TableNormal"/>
    <w:uiPriority w:val="39"/>
    <w:rsid w:val="00F65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6E"/>
    <w:pPr>
      <w:ind w:left="720"/>
      <w:contextualSpacing/>
    </w:pPr>
  </w:style>
  <w:style w:type="character" w:customStyle="1" w:styleId="HeaderChar">
    <w:name w:val="Header Char"/>
    <w:basedOn w:val="DefaultParagraphFont"/>
    <w:link w:val="Header"/>
    <w:uiPriority w:val="99"/>
    <w:rsid w:val="009F0279"/>
    <w:rPr>
      <w:sz w:val="24"/>
      <w:lang w:eastAsia="en-US"/>
    </w:rPr>
  </w:style>
  <w:style w:type="character" w:styleId="UnresolvedMention">
    <w:name w:val="Unresolved Mention"/>
    <w:basedOn w:val="DefaultParagraphFont"/>
    <w:uiPriority w:val="99"/>
    <w:semiHidden/>
    <w:unhideWhenUsed/>
    <w:rsid w:val="00C52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32380">
      <w:bodyDiv w:val="1"/>
      <w:marLeft w:val="0"/>
      <w:marRight w:val="0"/>
      <w:marTop w:val="0"/>
      <w:marBottom w:val="0"/>
      <w:divBdr>
        <w:top w:val="none" w:sz="0" w:space="0" w:color="auto"/>
        <w:left w:val="none" w:sz="0" w:space="0" w:color="auto"/>
        <w:bottom w:val="none" w:sz="0" w:space="0" w:color="auto"/>
        <w:right w:val="none" w:sz="0" w:space="0" w:color="auto"/>
      </w:divBdr>
    </w:div>
    <w:div w:id="272132072">
      <w:bodyDiv w:val="1"/>
      <w:marLeft w:val="0"/>
      <w:marRight w:val="0"/>
      <w:marTop w:val="0"/>
      <w:marBottom w:val="0"/>
      <w:divBdr>
        <w:top w:val="none" w:sz="0" w:space="0" w:color="auto"/>
        <w:left w:val="none" w:sz="0" w:space="0" w:color="auto"/>
        <w:bottom w:val="none" w:sz="0" w:space="0" w:color="auto"/>
        <w:right w:val="none" w:sz="0" w:space="0" w:color="auto"/>
      </w:divBdr>
      <w:divsChild>
        <w:div w:id="148375733">
          <w:marLeft w:val="0"/>
          <w:marRight w:val="0"/>
          <w:marTop w:val="0"/>
          <w:marBottom w:val="0"/>
          <w:divBdr>
            <w:top w:val="none" w:sz="0" w:space="0" w:color="auto"/>
            <w:left w:val="none" w:sz="0" w:space="0" w:color="auto"/>
            <w:bottom w:val="none" w:sz="0" w:space="0" w:color="auto"/>
            <w:right w:val="none" w:sz="0" w:space="0" w:color="auto"/>
          </w:divBdr>
        </w:div>
      </w:divsChild>
    </w:div>
    <w:div w:id="351565447">
      <w:bodyDiv w:val="1"/>
      <w:marLeft w:val="0"/>
      <w:marRight w:val="0"/>
      <w:marTop w:val="0"/>
      <w:marBottom w:val="0"/>
      <w:divBdr>
        <w:top w:val="none" w:sz="0" w:space="0" w:color="auto"/>
        <w:left w:val="none" w:sz="0" w:space="0" w:color="auto"/>
        <w:bottom w:val="none" w:sz="0" w:space="0" w:color="auto"/>
        <w:right w:val="none" w:sz="0" w:space="0" w:color="auto"/>
      </w:divBdr>
    </w:div>
    <w:div w:id="681273837">
      <w:bodyDiv w:val="1"/>
      <w:marLeft w:val="0"/>
      <w:marRight w:val="0"/>
      <w:marTop w:val="0"/>
      <w:marBottom w:val="0"/>
      <w:divBdr>
        <w:top w:val="none" w:sz="0" w:space="0" w:color="auto"/>
        <w:left w:val="none" w:sz="0" w:space="0" w:color="auto"/>
        <w:bottom w:val="none" w:sz="0" w:space="0" w:color="auto"/>
        <w:right w:val="none" w:sz="0" w:space="0" w:color="auto"/>
      </w:divBdr>
    </w:div>
    <w:div w:id="771818957">
      <w:bodyDiv w:val="1"/>
      <w:marLeft w:val="0"/>
      <w:marRight w:val="0"/>
      <w:marTop w:val="0"/>
      <w:marBottom w:val="0"/>
      <w:divBdr>
        <w:top w:val="none" w:sz="0" w:space="0" w:color="auto"/>
        <w:left w:val="none" w:sz="0" w:space="0" w:color="auto"/>
        <w:bottom w:val="none" w:sz="0" w:space="0" w:color="auto"/>
        <w:right w:val="none" w:sz="0" w:space="0" w:color="auto"/>
      </w:divBdr>
    </w:div>
    <w:div w:id="861699255">
      <w:bodyDiv w:val="1"/>
      <w:marLeft w:val="0"/>
      <w:marRight w:val="0"/>
      <w:marTop w:val="0"/>
      <w:marBottom w:val="0"/>
      <w:divBdr>
        <w:top w:val="none" w:sz="0" w:space="0" w:color="auto"/>
        <w:left w:val="none" w:sz="0" w:space="0" w:color="auto"/>
        <w:bottom w:val="none" w:sz="0" w:space="0" w:color="auto"/>
        <w:right w:val="none" w:sz="0" w:space="0" w:color="auto"/>
      </w:divBdr>
    </w:div>
    <w:div w:id="927277778">
      <w:bodyDiv w:val="1"/>
      <w:marLeft w:val="0"/>
      <w:marRight w:val="0"/>
      <w:marTop w:val="0"/>
      <w:marBottom w:val="0"/>
      <w:divBdr>
        <w:top w:val="none" w:sz="0" w:space="0" w:color="auto"/>
        <w:left w:val="none" w:sz="0" w:space="0" w:color="auto"/>
        <w:bottom w:val="none" w:sz="0" w:space="0" w:color="auto"/>
        <w:right w:val="none" w:sz="0" w:space="0" w:color="auto"/>
      </w:divBdr>
    </w:div>
    <w:div w:id="1004358140">
      <w:bodyDiv w:val="1"/>
      <w:marLeft w:val="0"/>
      <w:marRight w:val="0"/>
      <w:marTop w:val="0"/>
      <w:marBottom w:val="0"/>
      <w:divBdr>
        <w:top w:val="none" w:sz="0" w:space="0" w:color="auto"/>
        <w:left w:val="none" w:sz="0" w:space="0" w:color="auto"/>
        <w:bottom w:val="none" w:sz="0" w:space="0" w:color="auto"/>
        <w:right w:val="none" w:sz="0" w:space="0" w:color="auto"/>
      </w:divBdr>
      <w:divsChild>
        <w:div w:id="40777726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271666237">
      <w:bodyDiv w:val="1"/>
      <w:marLeft w:val="0"/>
      <w:marRight w:val="0"/>
      <w:marTop w:val="0"/>
      <w:marBottom w:val="0"/>
      <w:divBdr>
        <w:top w:val="none" w:sz="0" w:space="0" w:color="auto"/>
        <w:left w:val="none" w:sz="0" w:space="0" w:color="auto"/>
        <w:bottom w:val="none" w:sz="0" w:space="0" w:color="auto"/>
        <w:right w:val="none" w:sz="0" w:space="0" w:color="auto"/>
      </w:divBdr>
    </w:div>
    <w:div w:id="1698390671">
      <w:bodyDiv w:val="1"/>
      <w:marLeft w:val="0"/>
      <w:marRight w:val="0"/>
      <w:marTop w:val="0"/>
      <w:marBottom w:val="0"/>
      <w:divBdr>
        <w:top w:val="none" w:sz="0" w:space="0" w:color="auto"/>
        <w:left w:val="none" w:sz="0" w:space="0" w:color="auto"/>
        <w:bottom w:val="none" w:sz="0" w:space="0" w:color="auto"/>
        <w:right w:val="none" w:sz="0" w:space="0" w:color="auto"/>
      </w:divBdr>
      <w:divsChild>
        <w:div w:id="1966498502">
          <w:marLeft w:val="0"/>
          <w:marRight w:val="0"/>
          <w:marTop w:val="0"/>
          <w:marBottom w:val="0"/>
          <w:divBdr>
            <w:top w:val="none" w:sz="0" w:space="0" w:color="auto"/>
            <w:left w:val="none" w:sz="0" w:space="0" w:color="auto"/>
            <w:bottom w:val="none" w:sz="0" w:space="0" w:color="auto"/>
            <w:right w:val="none" w:sz="0" w:space="0" w:color="auto"/>
          </w:divBdr>
        </w:div>
        <w:div w:id="2140369727">
          <w:marLeft w:val="0"/>
          <w:marRight w:val="0"/>
          <w:marTop w:val="0"/>
          <w:marBottom w:val="0"/>
          <w:divBdr>
            <w:top w:val="none" w:sz="0" w:space="0" w:color="auto"/>
            <w:left w:val="none" w:sz="0" w:space="0" w:color="auto"/>
            <w:bottom w:val="none" w:sz="0" w:space="0" w:color="auto"/>
            <w:right w:val="none" w:sz="0" w:space="0" w:color="auto"/>
          </w:divBdr>
        </w:div>
      </w:divsChild>
    </w:div>
    <w:div w:id="1862889371">
      <w:bodyDiv w:val="1"/>
      <w:marLeft w:val="0"/>
      <w:marRight w:val="0"/>
      <w:marTop w:val="0"/>
      <w:marBottom w:val="0"/>
      <w:divBdr>
        <w:top w:val="none" w:sz="0" w:space="0" w:color="auto"/>
        <w:left w:val="none" w:sz="0" w:space="0" w:color="auto"/>
        <w:bottom w:val="none" w:sz="0" w:space="0" w:color="auto"/>
        <w:right w:val="none" w:sz="0" w:space="0" w:color="auto"/>
      </w:divBdr>
      <w:divsChild>
        <w:div w:id="92950369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5555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ristolcharitie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ristolcharities.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bristolchariti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5DE64-E5C6-4874-B263-D8CB2E80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Bristol Municipal Charities</vt:lpstr>
    </vt:vector>
  </TitlesOfParts>
  <Company>BMC</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Municipal Charities</dc:title>
  <dc:subject/>
  <dc:creator>BMC</dc:creator>
  <cp:keywords/>
  <dc:description/>
  <cp:lastModifiedBy>Jade O'Malley</cp:lastModifiedBy>
  <cp:revision>4</cp:revision>
  <cp:lastPrinted>2013-12-06T12:18:00Z</cp:lastPrinted>
  <dcterms:created xsi:type="dcterms:W3CDTF">2021-06-09T08:29:00Z</dcterms:created>
  <dcterms:modified xsi:type="dcterms:W3CDTF">2021-06-09T08:45:00Z</dcterms:modified>
</cp:coreProperties>
</file>