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320D" w14:textId="77777777" w:rsidR="0062025A" w:rsidRPr="0062025A" w:rsidRDefault="001C08A6" w:rsidP="0062025A">
      <w:pPr>
        <w:jc w:val="right"/>
      </w:pPr>
      <w:r>
        <w:rPr>
          <w:noProof/>
          <w:lang w:eastAsia="en-GB"/>
        </w:rPr>
        <w:drawing>
          <wp:inline distT="0" distB="0" distL="0" distR="0" wp14:anchorId="676B58BB" wp14:editId="1C37F60C">
            <wp:extent cx="2276475" cy="561975"/>
            <wp:effectExtent l="0" t="0" r="0" b="0"/>
            <wp:docPr id="1" name="Picture 1" descr="Brist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Ln"/>
                    <pic:cNvPicPr>
                      <a:picLocks noChangeAspect="1" noChangeArrowheads="1"/>
                    </pic:cNvPicPr>
                  </pic:nvPicPr>
                  <pic:blipFill>
                    <a:blip r:embed="rId8" cstate="print">
                      <a:extLst>
                        <a:ext uri="{28A0092B-C50C-407E-A947-70E740481C1C}">
                          <a14:useLocalDpi xmlns:a14="http://schemas.microsoft.com/office/drawing/2010/main" val="0"/>
                        </a:ext>
                      </a:extLst>
                    </a:blip>
                    <a:srcRect l="5009" t="7632" r="7201" b="28532"/>
                    <a:stretch>
                      <a:fillRect/>
                    </a:stretch>
                  </pic:blipFill>
                  <pic:spPr bwMode="auto">
                    <a:xfrm>
                      <a:off x="0" y="0"/>
                      <a:ext cx="2276475" cy="561975"/>
                    </a:xfrm>
                    <a:prstGeom prst="rect">
                      <a:avLst/>
                    </a:prstGeom>
                    <a:noFill/>
                    <a:ln>
                      <a:noFill/>
                    </a:ln>
                  </pic:spPr>
                </pic:pic>
              </a:graphicData>
            </a:graphic>
          </wp:inline>
        </w:drawing>
      </w:r>
    </w:p>
    <w:p w14:paraId="6C411A73" w14:textId="77777777" w:rsidR="00645A40" w:rsidRPr="00DE4E80" w:rsidRDefault="0062025A" w:rsidP="00DE4E80">
      <w:pPr>
        <w:pStyle w:val="BodyText3"/>
        <w:autoSpaceDE w:val="0"/>
        <w:autoSpaceDN w:val="0"/>
        <w:adjustRightInd w:val="0"/>
        <w:jc w:val="right"/>
        <w:rPr>
          <w:bCs/>
          <w:i/>
          <w:sz w:val="18"/>
          <w:szCs w:val="18"/>
        </w:rPr>
      </w:pPr>
      <w:r w:rsidRPr="00DE4E80">
        <w:rPr>
          <w:bCs/>
          <w:i/>
          <w:sz w:val="18"/>
          <w:szCs w:val="18"/>
        </w:rPr>
        <w:t>A company limited by guarantee</w:t>
      </w:r>
    </w:p>
    <w:p w14:paraId="18A0A631" w14:textId="77777777" w:rsidR="0062025A" w:rsidRPr="00DE4E80" w:rsidRDefault="0062025A" w:rsidP="00DE4E80">
      <w:pPr>
        <w:pStyle w:val="BodyText3"/>
        <w:autoSpaceDE w:val="0"/>
        <w:autoSpaceDN w:val="0"/>
        <w:adjustRightInd w:val="0"/>
        <w:jc w:val="right"/>
        <w:rPr>
          <w:bCs/>
          <w:i/>
          <w:sz w:val="18"/>
          <w:szCs w:val="18"/>
        </w:rPr>
      </w:pPr>
      <w:r w:rsidRPr="00DE4E80">
        <w:rPr>
          <w:bCs/>
          <w:i/>
          <w:sz w:val="18"/>
          <w:szCs w:val="18"/>
        </w:rPr>
        <w:t>Registered in England and Wales – Company No. 5402303</w:t>
      </w:r>
    </w:p>
    <w:p w14:paraId="66145561" w14:textId="77777777" w:rsidR="0062025A" w:rsidRPr="00DE4E80" w:rsidRDefault="0062025A" w:rsidP="00DE4E80">
      <w:pPr>
        <w:pStyle w:val="BodyText3"/>
        <w:autoSpaceDE w:val="0"/>
        <w:autoSpaceDN w:val="0"/>
        <w:adjustRightInd w:val="0"/>
        <w:jc w:val="right"/>
        <w:rPr>
          <w:bCs/>
          <w:i/>
          <w:sz w:val="18"/>
          <w:szCs w:val="18"/>
        </w:rPr>
      </w:pPr>
      <w:r w:rsidRPr="00DE4E80">
        <w:rPr>
          <w:bCs/>
          <w:i/>
          <w:sz w:val="18"/>
          <w:szCs w:val="18"/>
        </w:rPr>
        <w:t>Registered Charity No. 1109141</w:t>
      </w:r>
    </w:p>
    <w:p w14:paraId="351C5131" w14:textId="77777777" w:rsidR="0062025A" w:rsidRPr="0062025A" w:rsidRDefault="0062025A" w:rsidP="0062025A">
      <w:pPr>
        <w:pStyle w:val="BodyText3"/>
        <w:autoSpaceDE w:val="0"/>
        <w:autoSpaceDN w:val="0"/>
        <w:adjustRightInd w:val="0"/>
        <w:jc w:val="right"/>
        <w:rPr>
          <w:bCs/>
          <w:sz w:val="18"/>
          <w:szCs w:val="18"/>
        </w:rPr>
      </w:pPr>
    </w:p>
    <w:p w14:paraId="1A638E4F" w14:textId="77777777" w:rsidR="0062025A" w:rsidRDefault="0062025A" w:rsidP="0062025A">
      <w:pPr>
        <w:jc w:val="right"/>
        <w:rPr>
          <w:rFonts w:ascii="Arial" w:hAnsi="Arial" w:cs="Arial"/>
          <w:sz w:val="18"/>
        </w:rPr>
      </w:pPr>
      <w:r>
        <w:rPr>
          <w:rFonts w:ascii="Arial" w:hAnsi="Arial" w:cs="Arial"/>
          <w:sz w:val="18"/>
        </w:rPr>
        <w:t>17 St. Augustine’s Parade,</w:t>
      </w:r>
      <w:r>
        <w:rPr>
          <w:rFonts w:ascii="Arial" w:hAnsi="Arial" w:cs="Arial"/>
          <w:sz w:val="18"/>
        </w:rPr>
        <w:tab/>
        <w:t>Bristol, BS1 4UL</w:t>
      </w:r>
    </w:p>
    <w:p w14:paraId="78572771" w14:textId="77777777" w:rsidR="00DE4E80" w:rsidRDefault="0062025A" w:rsidP="0062025A">
      <w:pPr>
        <w:jc w:val="right"/>
        <w:rPr>
          <w:rFonts w:ascii="Arial" w:hAnsi="Arial" w:cs="Arial"/>
          <w:sz w:val="18"/>
        </w:rPr>
      </w:pPr>
      <w:r>
        <w:rPr>
          <w:rFonts w:ascii="Arial" w:hAnsi="Arial" w:cs="Arial"/>
          <w:sz w:val="18"/>
        </w:rPr>
        <w:t>Tel: 0117 930 0301</w:t>
      </w:r>
    </w:p>
    <w:p w14:paraId="4291037A" w14:textId="77777777" w:rsidR="00DE4E80" w:rsidRPr="00DE4E80" w:rsidRDefault="00DE4E80" w:rsidP="00DE4E80">
      <w:pPr>
        <w:tabs>
          <w:tab w:val="left" w:pos="709"/>
        </w:tabs>
        <w:jc w:val="right"/>
        <w:rPr>
          <w:rFonts w:ascii="Arial" w:hAnsi="Arial" w:cs="Arial"/>
          <w:sz w:val="18"/>
        </w:rPr>
      </w:pPr>
      <w:r>
        <w:rPr>
          <w:rFonts w:ascii="Arial" w:hAnsi="Arial" w:cs="Arial"/>
          <w:sz w:val="18"/>
        </w:rPr>
        <w:t xml:space="preserve">Email: </w:t>
      </w:r>
      <w:r w:rsidRPr="00DE4E80">
        <w:rPr>
          <w:rFonts w:ascii="Arial" w:hAnsi="Arial" w:cs="Arial"/>
          <w:sz w:val="18"/>
        </w:rPr>
        <w:t>info@bristolcharities.org.uk</w:t>
      </w:r>
    </w:p>
    <w:p w14:paraId="503F28AD" w14:textId="77777777" w:rsidR="0062025A" w:rsidRDefault="0062025A" w:rsidP="0062025A">
      <w:pPr>
        <w:tabs>
          <w:tab w:val="left" w:pos="709"/>
        </w:tabs>
        <w:jc w:val="right"/>
        <w:rPr>
          <w:rFonts w:ascii="Arial" w:hAnsi="Arial" w:cs="Arial"/>
          <w:color w:val="7030A0"/>
          <w:sz w:val="18"/>
        </w:rPr>
      </w:pPr>
      <w:r w:rsidRPr="007E168B">
        <w:rPr>
          <w:rFonts w:ascii="Arial" w:hAnsi="Arial" w:cs="Arial"/>
          <w:color w:val="7030A0"/>
          <w:sz w:val="18"/>
        </w:rPr>
        <w:t>www.bristolcharities.org.uk</w:t>
      </w:r>
    </w:p>
    <w:p w14:paraId="22084805" w14:textId="77777777" w:rsidR="008F21E1" w:rsidRDefault="008F21E1">
      <w:pPr>
        <w:rPr>
          <w:bCs/>
          <w:sz w:val="20"/>
        </w:rPr>
      </w:pPr>
      <w:r w:rsidRPr="008F21E1">
        <w:rPr>
          <w:bCs/>
          <w:noProof/>
          <w:sz w:val="20"/>
          <w:lang w:eastAsia="en-GB"/>
        </w:rPr>
        <mc:AlternateContent>
          <mc:Choice Requires="wps">
            <w:drawing>
              <wp:anchor distT="45720" distB="45720" distL="114300" distR="114300" simplePos="0" relativeHeight="251701248" behindDoc="0" locked="0" layoutInCell="1" allowOverlap="1" wp14:anchorId="29E6E45B" wp14:editId="19D3412A">
                <wp:simplePos x="0" y="0"/>
                <wp:positionH relativeFrom="column">
                  <wp:posOffset>-135890</wp:posOffset>
                </wp:positionH>
                <wp:positionV relativeFrom="paragraph">
                  <wp:posOffset>1482148</wp:posOffset>
                </wp:positionV>
                <wp:extent cx="6059805" cy="1404620"/>
                <wp:effectExtent l="0" t="0" r="0" b="1270"/>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404620"/>
                        </a:xfrm>
                        <a:prstGeom prst="rect">
                          <a:avLst/>
                        </a:prstGeom>
                        <a:solidFill>
                          <a:srgbClr val="FFFFFF"/>
                        </a:solidFill>
                        <a:ln w="9525">
                          <a:noFill/>
                          <a:miter lim="800000"/>
                          <a:headEnd/>
                          <a:tailEnd/>
                        </a:ln>
                      </wps:spPr>
                      <wps:txbx>
                        <w:txbxContent>
                          <w:p w14:paraId="4DA3CF93" w14:textId="77777777" w:rsidR="009F0279" w:rsidRPr="00535E6D" w:rsidRDefault="009F0279" w:rsidP="008F21E1">
                            <w:pPr>
                              <w:rPr>
                                <w:rFonts w:ascii="Arial" w:hAnsi="Arial" w:cs="Arial"/>
                                <w:sz w:val="28"/>
                                <w:szCs w:val="28"/>
                              </w:rPr>
                            </w:pPr>
                            <w:r w:rsidRPr="00535E6D">
                              <w:rPr>
                                <w:rFonts w:ascii="Arial" w:hAnsi="Arial" w:cs="Arial"/>
                                <w:sz w:val="28"/>
                                <w:szCs w:val="28"/>
                              </w:rPr>
                              <w:t>Bristol Charities aims to assist the people in the greatest need living in Bristol, and has therefore set criteria describing which applicants have the most priority.</w:t>
                            </w:r>
                          </w:p>
                          <w:p w14:paraId="205F1392" w14:textId="77777777" w:rsidR="009F0279" w:rsidRPr="00535E6D" w:rsidRDefault="009F0279" w:rsidP="008F21E1">
                            <w:pPr>
                              <w:rPr>
                                <w:rFonts w:ascii="Arial" w:hAnsi="Arial" w:cs="Arial"/>
                                <w:sz w:val="28"/>
                                <w:szCs w:val="28"/>
                              </w:rPr>
                            </w:pPr>
                          </w:p>
                          <w:p w14:paraId="7A7E815B" w14:textId="77777777" w:rsidR="009F0279" w:rsidRPr="00535E6D" w:rsidRDefault="009F0279" w:rsidP="008F21E1">
                            <w:pPr>
                              <w:rPr>
                                <w:rFonts w:ascii="Arial" w:hAnsi="Arial" w:cs="Arial"/>
                                <w:sz w:val="28"/>
                                <w:szCs w:val="28"/>
                              </w:rPr>
                            </w:pPr>
                            <w:r w:rsidRPr="00535E6D">
                              <w:rPr>
                                <w:rFonts w:ascii="Arial" w:hAnsi="Arial" w:cs="Arial"/>
                                <w:sz w:val="28"/>
                                <w:szCs w:val="28"/>
                              </w:rPr>
                              <w:t>In order to qualify for one of Bristol Charities's Almshouse properties, you will need to show that:</w:t>
                            </w:r>
                          </w:p>
                          <w:p w14:paraId="62357E89" w14:textId="77777777" w:rsidR="009F0279" w:rsidRPr="00535E6D" w:rsidRDefault="009F0279" w:rsidP="008F21E1">
                            <w:pPr>
                              <w:rPr>
                                <w:rFonts w:ascii="Arial" w:hAnsi="Arial" w:cs="Arial"/>
                                <w:sz w:val="28"/>
                                <w:szCs w:val="28"/>
                              </w:rPr>
                            </w:pPr>
                          </w:p>
                          <w:p w14:paraId="39443EFD" w14:textId="77777777"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a housing need because of the physical condition of your present home.</w:t>
                            </w:r>
                          </w:p>
                          <w:p w14:paraId="0A3134FF" w14:textId="77777777" w:rsidR="009F0279" w:rsidRPr="00535E6D" w:rsidRDefault="009F0279" w:rsidP="00BA3845">
                            <w:pPr>
                              <w:pStyle w:val="ListParagraph"/>
                              <w:rPr>
                                <w:rFonts w:ascii="Arial" w:hAnsi="Arial" w:cs="Arial"/>
                                <w:sz w:val="28"/>
                                <w:szCs w:val="28"/>
                              </w:rPr>
                            </w:pPr>
                          </w:p>
                          <w:p w14:paraId="1CCAE03F" w14:textId="77777777"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medical or social reasons for wanting to move such as poor health, disability, or isolation from friends and family.</w:t>
                            </w:r>
                          </w:p>
                          <w:p w14:paraId="2E09A0E9" w14:textId="77777777" w:rsidR="009F0279" w:rsidRPr="00535E6D" w:rsidRDefault="009F0279" w:rsidP="00BA3845">
                            <w:pPr>
                              <w:pStyle w:val="ListParagraph"/>
                              <w:rPr>
                                <w:rFonts w:ascii="Arial" w:hAnsi="Arial" w:cs="Arial"/>
                                <w:sz w:val="28"/>
                                <w:szCs w:val="28"/>
                              </w:rPr>
                            </w:pPr>
                          </w:p>
                          <w:p w14:paraId="426EE42F" w14:textId="77777777"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 in excess of £16,000.</w:t>
                            </w:r>
                          </w:p>
                          <w:p w14:paraId="3334BB3D" w14:textId="77777777" w:rsidR="009F0279" w:rsidRPr="00535E6D" w:rsidRDefault="009F0279" w:rsidP="00BA3845">
                            <w:pPr>
                              <w:pStyle w:val="ListParagraph"/>
                              <w:rPr>
                                <w:rFonts w:ascii="Arial" w:hAnsi="Arial" w:cs="Arial"/>
                                <w:sz w:val="28"/>
                                <w:szCs w:val="28"/>
                              </w:rPr>
                            </w:pPr>
                          </w:p>
                          <w:p w14:paraId="08FFD6AD" w14:textId="77777777"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sidR="00535E6D">
                              <w:rPr>
                                <w:rFonts w:ascii="Arial" w:hAnsi="Arial" w:cs="Arial"/>
                                <w:sz w:val="28"/>
                                <w:szCs w:val="28"/>
                              </w:rPr>
                              <w:t xml:space="preserve"> the</w:t>
                            </w:r>
                            <w:r w:rsidRPr="00535E6D">
                              <w:rPr>
                                <w:rFonts w:ascii="Arial" w:hAnsi="Arial" w:cs="Arial"/>
                                <w:sz w:val="28"/>
                                <w:szCs w:val="28"/>
                              </w:rPr>
                              <w:t xml:space="preserve"> Bristol</w:t>
                            </w:r>
                            <w:r w:rsidR="00535E6D">
                              <w:rPr>
                                <w:rFonts w:ascii="Arial" w:hAnsi="Arial" w:cs="Arial"/>
                                <w:sz w:val="28"/>
                                <w:szCs w:val="28"/>
                              </w:rPr>
                              <w:t xml:space="preserve"> area</w:t>
                            </w:r>
                            <w:r w:rsidRPr="00535E6D">
                              <w:rPr>
                                <w:rFonts w:ascii="Arial" w:hAnsi="Arial" w:cs="Arial"/>
                                <w:sz w:val="28"/>
                                <w:szCs w:val="28"/>
                              </w:rPr>
                              <w:t xml:space="preserve"> or have a strong local connection.</w:t>
                            </w:r>
                          </w:p>
                          <w:p w14:paraId="59DB5136" w14:textId="77777777" w:rsidR="009F0279" w:rsidRPr="00535E6D" w:rsidRDefault="009F0279" w:rsidP="00BA3845">
                            <w:pPr>
                              <w:pStyle w:val="ListParagraph"/>
                              <w:rPr>
                                <w:rFonts w:ascii="Arial" w:hAnsi="Arial" w:cs="Arial"/>
                                <w:sz w:val="28"/>
                                <w:szCs w:val="28"/>
                              </w:rPr>
                            </w:pPr>
                          </w:p>
                          <w:p w14:paraId="4DC75E75" w14:textId="77777777" w:rsidR="009F0279" w:rsidRPr="00535E6D" w:rsidRDefault="009F0279" w:rsidP="00B46F3B">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capable of living independently in self-contained accommodation with any assistance only provided by family and Health and Social Care.</w:t>
                            </w:r>
                          </w:p>
                          <w:p w14:paraId="747F802C" w14:textId="77777777" w:rsidR="009F0279" w:rsidRPr="00535E6D" w:rsidRDefault="009F0279" w:rsidP="00B46F3B">
                            <w:pPr>
                              <w:spacing w:line="276" w:lineRule="auto"/>
                              <w:rPr>
                                <w:rFonts w:ascii="Arial" w:hAnsi="Arial" w:cs="Arial"/>
                                <w:sz w:val="28"/>
                                <w:szCs w:val="28"/>
                              </w:rPr>
                            </w:pPr>
                          </w:p>
                          <w:p w14:paraId="5A6517BC" w14:textId="77777777" w:rsidR="009F0279" w:rsidRPr="00535E6D" w:rsidRDefault="009F0279" w:rsidP="001D47A5">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currently in receipt of housing benefit, or are eligible for it.</w:t>
                            </w:r>
                          </w:p>
                          <w:p w14:paraId="734C7BF5" w14:textId="77777777" w:rsidR="009F0279" w:rsidRPr="00535E6D" w:rsidRDefault="009F0279" w:rsidP="001D47A5">
                            <w:pPr>
                              <w:spacing w:line="276" w:lineRule="auto"/>
                              <w:rPr>
                                <w:rFonts w:ascii="Arial" w:hAnsi="Arial" w:cs="Arial"/>
                                <w:sz w:val="28"/>
                                <w:szCs w:val="28"/>
                              </w:rPr>
                            </w:pPr>
                          </w:p>
                          <w:p w14:paraId="583C5F16" w14:textId="77777777" w:rsidR="009F0279" w:rsidRPr="00535E6D" w:rsidRDefault="009F0279" w:rsidP="00A11FA7">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over 60 years of age</w:t>
                            </w:r>
                          </w:p>
                          <w:p w14:paraId="1F18BD37" w14:textId="77777777" w:rsidR="009F0279" w:rsidRPr="00535E6D" w:rsidRDefault="009F0279" w:rsidP="008F21E1">
                            <w:pPr>
                              <w:rPr>
                                <w:rFonts w:ascii="Arial" w:hAnsi="Arial" w:cs="Arial"/>
                                <w:sz w:val="28"/>
                                <w:szCs w:val="28"/>
                              </w:rPr>
                            </w:pPr>
                          </w:p>
                          <w:p w14:paraId="131FA1E1" w14:textId="77777777" w:rsidR="009F0279" w:rsidRPr="00535E6D" w:rsidRDefault="009F0279" w:rsidP="00535E6D">
                            <w:pPr>
                              <w:jc w:val="center"/>
                              <w:rPr>
                                <w:rFonts w:ascii="Arial" w:hAnsi="Arial" w:cs="Arial"/>
                                <w:b/>
                                <w:i/>
                                <w:sz w:val="28"/>
                                <w:szCs w:val="28"/>
                              </w:rPr>
                            </w:pPr>
                            <w:r w:rsidRPr="00535E6D">
                              <w:rPr>
                                <w:rFonts w:ascii="Arial" w:hAnsi="Arial" w:cs="Arial"/>
                                <w:b/>
                                <w:i/>
                                <w:sz w:val="28"/>
                                <w:szCs w:val="28"/>
                              </w:rPr>
                              <w:t>If you meet these criteria, please complete the application form.</w:t>
                            </w:r>
                          </w:p>
                          <w:p w14:paraId="3F91DF5F" w14:textId="77777777" w:rsidR="009F0279" w:rsidRPr="00535E6D" w:rsidRDefault="009F0279" w:rsidP="008F21E1">
                            <w:pP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C251C" id="_x0000_t202" coordsize="21600,21600" o:spt="202" path="m,l,21600r21600,l21600,xe">
                <v:stroke joinstyle="miter"/>
                <v:path gradientshapeok="t" o:connecttype="rect"/>
              </v:shapetype>
              <v:shape id="Text Box 2" o:spid="_x0000_s1026" type="#_x0000_t202" style="position:absolute;margin-left:-10.7pt;margin-top:116.7pt;width:477.1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" stroked="f">
                <v:textbox style="mso-fit-shape-to-text:t">
                  <w:txbxContent>
                    <w:p w:rsidR="009F0279" w:rsidRPr="00535E6D" w:rsidRDefault="009F0279" w:rsidP="008F21E1">
                      <w:pPr>
                        <w:rPr>
                          <w:rFonts w:ascii="Arial" w:hAnsi="Arial" w:cs="Arial"/>
                          <w:sz w:val="28"/>
                          <w:szCs w:val="28"/>
                        </w:rPr>
                      </w:pPr>
                      <w:r w:rsidRPr="00535E6D">
                        <w:rPr>
                          <w:rFonts w:ascii="Arial" w:hAnsi="Arial" w:cs="Arial"/>
                          <w:sz w:val="28"/>
                          <w:szCs w:val="28"/>
                        </w:rPr>
                        <w:t>Bristol Charities aims to assist the people in the greatest need living in Bristol, and has therefore set criteria describing which applicants have the most priority.</w:t>
                      </w:r>
                    </w:p>
                    <w:p w:rsidR="009F0279" w:rsidRPr="00535E6D" w:rsidRDefault="009F0279" w:rsidP="008F21E1">
                      <w:pPr>
                        <w:rPr>
                          <w:rFonts w:ascii="Arial" w:hAnsi="Arial" w:cs="Arial"/>
                          <w:sz w:val="28"/>
                          <w:szCs w:val="28"/>
                        </w:rPr>
                      </w:pPr>
                    </w:p>
                    <w:p w:rsidR="009F0279" w:rsidRPr="00535E6D" w:rsidRDefault="009F0279" w:rsidP="008F21E1">
                      <w:pPr>
                        <w:rPr>
                          <w:rFonts w:ascii="Arial" w:hAnsi="Arial" w:cs="Arial"/>
                          <w:sz w:val="28"/>
                          <w:szCs w:val="28"/>
                        </w:rPr>
                      </w:pPr>
                      <w:r w:rsidRPr="00535E6D">
                        <w:rPr>
                          <w:rFonts w:ascii="Arial" w:hAnsi="Arial" w:cs="Arial"/>
                          <w:sz w:val="28"/>
                          <w:szCs w:val="28"/>
                        </w:rPr>
                        <w:t xml:space="preserve">In order to qualify for one of Bristol </w:t>
                      </w:r>
                      <w:proofErr w:type="spellStart"/>
                      <w:r w:rsidRPr="00535E6D">
                        <w:rPr>
                          <w:rFonts w:ascii="Arial" w:hAnsi="Arial" w:cs="Arial"/>
                          <w:sz w:val="28"/>
                          <w:szCs w:val="28"/>
                        </w:rPr>
                        <w:t>Charities's</w:t>
                      </w:r>
                      <w:proofErr w:type="spellEnd"/>
                      <w:r w:rsidRPr="00535E6D">
                        <w:rPr>
                          <w:rFonts w:ascii="Arial" w:hAnsi="Arial" w:cs="Arial"/>
                          <w:sz w:val="28"/>
                          <w:szCs w:val="28"/>
                        </w:rPr>
                        <w:t xml:space="preserve"> </w:t>
                      </w:r>
                      <w:proofErr w:type="spellStart"/>
                      <w:r w:rsidRPr="00535E6D">
                        <w:rPr>
                          <w:rFonts w:ascii="Arial" w:hAnsi="Arial" w:cs="Arial"/>
                          <w:sz w:val="28"/>
                          <w:szCs w:val="28"/>
                        </w:rPr>
                        <w:t>Almshouse</w:t>
                      </w:r>
                      <w:proofErr w:type="spellEnd"/>
                      <w:r w:rsidRPr="00535E6D">
                        <w:rPr>
                          <w:rFonts w:ascii="Arial" w:hAnsi="Arial" w:cs="Arial"/>
                          <w:sz w:val="28"/>
                          <w:szCs w:val="28"/>
                        </w:rPr>
                        <w:t xml:space="preserve"> properties, you will need to show that:</w:t>
                      </w:r>
                    </w:p>
                    <w:p w:rsidR="009F0279" w:rsidRPr="00535E6D" w:rsidRDefault="009F0279" w:rsidP="008F21E1">
                      <w:pPr>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a housing need because of the physical condition of your present home.</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medical or social reasons for wanting to move such as poor health, disability, or isolation from friends and family.</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 in excess of £16,000.</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sidR="00535E6D">
                        <w:rPr>
                          <w:rFonts w:ascii="Arial" w:hAnsi="Arial" w:cs="Arial"/>
                          <w:sz w:val="28"/>
                          <w:szCs w:val="28"/>
                        </w:rPr>
                        <w:t xml:space="preserve"> the</w:t>
                      </w:r>
                      <w:r w:rsidRPr="00535E6D">
                        <w:rPr>
                          <w:rFonts w:ascii="Arial" w:hAnsi="Arial" w:cs="Arial"/>
                          <w:sz w:val="28"/>
                          <w:szCs w:val="28"/>
                        </w:rPr>
                        <w:t xml:space="preserve"> Bristol</w:t>
                      </w:r>
                      <w:r w:rsidR="00535E6D">
                        <w:rPr>
                          <w:rFonts w:ascii="Arial" w:hAnsi="Arial" w:cs="Arial"/>
                          <w:sz w:val="28"/>
                          <w:szCs w:val="28"/>
                        </w:rPr>
                        <w:t xml:space="preserve"> area</w:t>
                      </w:r>
                      <w:r w:rsidRPr="00535E6D">
                        <w:rPr>
                          <w:rFonts w:ascii="Arial" w:hAnsi="Arial" w:cs="Arial"/>
                          <w:sz w:val="28"/>
                          <w:szCs w:val="28"/>
                        </w:rPr>
                        <w:t xml:space="preserve"> or have a strong local connection.</w:t>
                      </w:r>
                    </w:p>
                    <w:p w:rsidR="009F0279" w:rsidRPr="00535E6D" w:rsidRDefault="009F0279" w:rsidP="00BA3845">
                      <w:pPr>
                        <w:pStyle w:val="ListParagraph"/>
                        <w:rPr>
                          <w:rFonts w:ascii="Arial" w:hAnsi="Arial" w:cs="Arial"/>
                          <w:sz w:val="28"/>
                          <w:szCs w:val="28"/>
                        </w:rPr>
                      </w:pPr>
                    </w:p>
                    <w:p w:rsidR="009F0279" w:rsidRPr="00535E6D" w:rsidRDefault="009F0279" w:rsidP="00B46F3B">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capable of living independently in self-contained accommodation with any assistance only provided by family and Health and Social Care.</w:t>
                      </w:r>
                    </w:p>
                    <w:p w:rsidR="009F0279" w:rsidRPr="00535E6D" w:rsidRDefault="009F0279" w:rsidP="00B46F3B">
                      <w:pPr>
                        <w:spacing w:line="276" w:lineRule="auto"/>
                        <w:rPr>
                          <w:rFonts w:ascii="Arial" w:hAnsi="Arial" w:cs="Arial"/>
                          <w:sz w:val="28"/>
                          <w:szCs w:val="28"/>
                        </w:rPr>
                      </w:pPr>
                    </w:p>
                    <w:p w:rsidR="009F0279" w:rsidRPr="00535E6D" w:rsidRDefault="009F0279" w:rsidP="001D47A5">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currently in receipt of housing benefit, or are eligible for it.</w:t>
                      </w:r>
                    </w:p>
                    <w:p w:rsidR="009F0279" w:rsidRPr="00535E6D" w:rsidRDefault="009F0279" w:rsidP="001D47A5">
                      <w:pPr>
                        <w:spacing w:line="276" w:lineRule="auto"/>
                        <w:rPr>
                          <w:rFonts w:ascii="Arial" w:hAnsi="Arial" w:cs="Arial"/>
                          <w:sz w:val="28"/>
                          <w:szCs w:val="28"/>
                        </w:rPr>
                      </w:pPr>
                    </w:p>
                    <w:p w:rsidR="009F0279" w:rsidRPr="00535E6D" w:rsidRDefault="009F0279" w:rsidP="00A11FA7">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over 60 years of age</w:t>
                      </w:r>
                    </w:p>
                    <w:p w:rsidR="009F0279" w:rsidRPr="00535E6D" w:rsidRDefault="009F0279" w:rsidP="008F21E1">
                      <w:pPr>
                        <w:rPr>
                          <w:rFonts w:ascii="Arial" w:hAnsi="Arial" w:cs="Arial"/>
                          <w:sz w:val="28"/>
                          <w:szCs w:val="28"/>
                        </w:rPr>
                      </w:pPr>
                    </w:p>
                    <w:p w:rsidR="009F0279" w:rsidRPr="00535E6D" w:rsidRDefault="009F0279" w:rsidP="00535E6D">
                      <w:pPr>
                        <w:jc w:val="center"/>
                        <w:rPr>
                          <w:rFonts w:ascii="Arial" w:hAnsi="Arial" w:cs="Arial"/>
                          <w:b/>
                          <w:i/>
                          <w:sz w:val="28"/>
                          <w:szCs w:val="28"/>
                        </w:rPr>
                      </w:pPr>
                      <w:r w:rsidRPr="00535E6D">
                        <w:rPr>
                          <w:rFonts w:ascii="Arial" w:hAnsi="Arial" w:cs="Arial"/>
                          <w:b/>
                          <w:i/>
                          <w:sz w:val="28"/>
                          <w:szCs w:val="28"/>
                        </w:rPr>
                        <w:t>If you meet these criteria, please complete the application form.</w:t>
                      </w:r>
                    </w:p>
                    <w:p w:rsidR="009F0279" w:rsidRPr="00535E6D" w:rsidRDefault="009F0279" w:rsidP="008F21E1">
                      <w:pPr>
                        <w:rPr>
                          <w:rFonts w:ascii="Arial" w:hAnsi="Arial" w:cs="Arial"/>
                          <w:sz w:val="28"/>
                          <w:szCs w:val="28"/>
                        </w:rPr>
                      </w:pPr>
                    </w:p>
                  </w:txbxContent>
                </v:textbox>
                <w10:wrap type="square"/>
              </v:shape>
            </w:pict>
          </mc:Fallback>
        </mc:AlternateContent>
      </w:r>
    </w:p>
    <w:p w14:paraId="32BFB31F" w14:textId="77777777" w:rsidR="00440C2B" w:rsidRDefault="00BA3845" w:rsidP="000A166E">
      <w:r>
        <w:rPr>
          <w:noProof/>
          <w:lang w:eastAsia="en-GB"/>
        </w:rPr>
        <mc:AlternateContent>
          <mc:Choice Requires="wps">
            <w:drawing>
              <wp:anchor distT="45720" distB="45720" distL="114300" distR="114300" simplePos="0" relativeHeight="251699200" behindDoc="1" locked="0" layoutInCell="1" allowOverlap="1" wp14:anchorId="5877B462" wp14:editId="0350026D">
                <wp:simplePos x="0" y="0"/>
                <wp:positionH relativeFrom="column">
                  <wp:align>center</wp:align>
                </wp:positionH>
                <wp:positionV relativeFrom="paragraph">
                  <wp:posOffset>69215</wp:posOffset>
                </wp:positionV>
                <wp:extent cx="6120000" cy="1404620"/>
                <wp:effectExtent l="0" t="0" r="14605" b="1079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14:paraId="7768ABF5" w14:textId="77777777" w:rsidR="009F0279" w:rsidRPr="00535E6D" w:rsidRDefault="009F0279" w:rsidP="008F21E1">
                            <w:pPr>
                              <w:jc w:val="center"/>
                              <w:rPr>
                                <w:rFonts w:ascii="Arial" w:hAnsi="Arial" w:cs="Arial"/>
                                <w:b/>
                                <w:sz w:val="37"/>
                                <w:szCs w:val="37"/>
                              </w:rPr>
                            </w:pPr>
                            <w:r w:rsidRPr="00535E6D">
                              <w:rPr>
                                <w:rFonts w:ascii="Arial" w:hAnsi="Arial" w:cs="Arial"/>
                                <w:b/>
                                <w:sz w:val="37"/>
                                <w:szCs w:val="37"/>
                              </w:rPr>
                              <w:t>Almshouse (Accommodation for Older People)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D8641" id="_x0000_s1027" type="#_x0000_t202" style="position:absolute;margin-left:0;margin-top:5.45pt;width:481.9pt;height:110.6pt;z-index:-25161728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">
                <v:textbox style="mso-fit-shape-to-text:t">
                  <w:txbxContent>
                    <w:p w:rsidR="009F0279" w:rsidRPr="00535E6D" w:rsidRDefault="009F0279" w:rsidP="008F21E1">
                      <w:pPr>
                        <w:jc w:val="center"/>
                        <w:rPr>
                          <w:rFonts w:ascii="Arial" w:hAnsi="Arial" w:cs="Arial"/>
                          <w:b/>
                          <w:sz w:val="37"/>
                          <w:szCs w:val="37"/>
                        </w:rPr>
                      </w:pPr>
                      <w:r w:rsidRPr="00535E6D">
                        <w:rPr>
                          <w:rFonts w:ascii="Arial" w:hAnsi="Arial" w:cs="Arial"/>
                          <w:b/>
                          <w:sz w:val="37"/>
                          <w:szCs w:val="37"/>
                        </w:rPr>
                        <w:t>Almshouse (Accommodation for Older People) Application</w:t>
                      </w:r>
                    </w:p>
                  </w:txbxContent>
                </v:textbox>
              </v:shape>
            </w:pict>
          </mc:Fallback>
        </mc:AlternateContent>
      </w:r>
    </w:p>
    <w:p w14:paraId="7F4774CA" w14:textId="77777777" w:rsidR="00466537" w:rsidRDefault="00466537" w:rsidP="00535E6D">
      <w:pPr>
        <w:ind w:firstLine="720"/>
      </w:pPr>
    </w:p>
    <w:p w14:paraId="735862FD" w14:textId="77777777" w:rsidR="00466537" w:rsidRDefault="00535E6D">
      <w:r w:rsidRPr="008F21E1">
        <w:rPr>
          <w:bCs/>
          <w:noProof/>
          <w:sz w:val="20"/>
          <w:lang w:eastAsia="en-GB"/>
        </w:rPr>
        <mc:AlternateContent>
          <mc:Choice Requires="wps">
            <w:drawing>
              <wp:anchor distT="45720" distB="45720" distL="114300" distR="114300" simplePos="0" relativeHeight="251700224" behindDoc="0" locked="0" layoutInCell="1" allowOverlap="1" wp14:anchorId="2F79B583" wp14:editId="6B3538FB">
                <wp:simplePos x="0" y="0"/>
                <wp:positionH relativeFrom="margin">
                  <wp:align>right</wp:align>
                </wp:positionH>
                <wp:positionV relativeFrom="paragraph">
                  <wp:posOffset>387350</wp:posOffset>
                </wp:positionV>
                <wp:extent cx="5895975" cy="1404620"/>
                <wp:effectExtent l="0" t="0" r="9525" b="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noFill/>
                          <a:miter lim="800000"/>
                          <a:headEnd/>
                          <a:tailEnd/>
                        </a:ln>
                      </wps:spPr>
                      <wps:txbx>
                        <w:txbxContent>
                          <w:p w14:paraId="771DBF35" w14:textId="77777777" w:rsidR="009F0279" w:rsidRPr="00535E6D" w:rsidRDefault="009F0279" w:rsidP="00535E6D">
                            <w:pPr>
                              <w:jc w:val="center"/>
                              <w:rPr>
                                <w:rFonts w:ascii="Arial" w:hAnsi="Arial" w:cs="Arial"/>
                                <w:sz w:val="36"/>
                                <w:szCs w:val="36"/>
                                <w:u w:val="single"/>
                              </w:rPr>
                            </w:pPr>
                            <w:r w:rsidRPr="00535E6D">
                              <w:rPr>
                                <w:rFonts w:ascii="Arial" w:hAnsi="Arial" w:cs="Arial"/>
                                <w:sz w:val="36"/>
                                <w:szCs w:val="36"/>
                                <w:u w:val="single"/>
                              </w:rPr>
                              <w:t>Bristol Charities Almshouse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D26BD" id="_x0000_s1028" type="#_x0000_t202" style="position:absolute;margin-left:413.05pt;margin-top:30.5pt;width:464.25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" stroked="f">
                <v:textbox style="mso-fit-shape-to-text:t">
                  <w:txbxContent>
                    <w:p w:rsidR="009F0279" w:rsidRPr="00535E6D" w:rsidRDefault="009F0279" w:rsidP="00535E6D">
                      <w:pPr>
                        <w:jc w:val="center"/>
                        <w:rPr>
                          <w:rFonts w:ascii="Arial" w:hAnsi="Arial" w:cs="Arial"/>
                          <w:sz w:val="36"/>
                          <w:szCs w:val="36"/>
                          <w:u w:val="single"/>
                        </w:rPr>
                      </w:pPr>
                      <w:r w:rsidRPr="00535E6D">
                        <w:rPr>
                          <w:rFonts w:ascii="Arial" w:hAnsi="Arial" w:cs="Arial"/>
                          <w:sz w:val="36"/>
                          <w:szCs w:val="36"/>
                          <w:u w:val="single"/>
                        </w:rPr>
                        <w:t>Bristol Charities Almshouse Criteria</w:t>
                      </w:r>
                    </w:p>
                  </w:txbxContent>
                </v:textbox>
                <w10:wrap type="square" anchorx="margin"/>
              </v:shape>
            </w:pict>
          </mc:Fallback>
        </mc:AlternateContent>
      </w:r>
    </w:p>
    <w:p w14:paraId="20DA7C9F" w14:textId="77777777" w:rsidR="00466537" w:rsidRDefault="00466537"/>
    <w:p w14:paraId="78EBAB36" w14:textId="77777777" w:rsidR="00DD298C" w:rsidRDefault="00DD298C" w:rsidP="00EE2079">
      <w:pPr>
        <w:jc w:val="right"/>
        <w:rPr>
          <w:color w:val="7030A0"/>
        </w:rPr>
      </w:pPr>
    </w:p>
    <w:p w14:paraId="04143374" w14:textId="77777777" w:rsidR="00DD298C" w:rsidRDefault="00DD298C" w:rsidP="00EE2079">
      <w:pPr>
        <w:jc w:val="right"/>
        <w:rPr>
          <w:color w:val="7030A0"/>
        </w:rPr>
      </w:pPr>
    </w:p>
    <w:p w14:paraId="16068DEF" w14:textId="77777777" w:rsidR="00DD298C" w:rsidRPr="00EE2079" w:rsidRDefault="00DD298C" w:rsidP="00EE2079">
      <w:pPr>
        <w:jc w:val="right"/>
        <w:rPr>
          <w:color w:val="7030A0"/>
        </w:rPr>
      </w:pPr>
    </w:p>
    <w:p w14:paraId="147FC46C" w14:textId="77777777" w:rsidR="00345353" w:rsidRDefault="00535E6D">
      <w:r w:rsidRPr="007C74AB">
        <w:rPr>
          <w:noProof/>
          <w:lang w:eastAsia="en-GB"/>
        </w:rPr>
        <mc:AlternateContent>
          <mc:Choice Requires="wpg">
            <w:drawing>
              <wp:anchor distT="0" distB="0" distL="114300" distR="114300" simplePos="0" relativeHeight="251707392" behindDoc="0" locked="0" layoutInCell="1" allowOverlap="1" wp14:anchorId="73D7F695" wp14:editId="3F1BA6A5">
                <wp:simplePos x="0" y="0"/>
                <wp:positionH relativeFrom="margin">
                  <wp:posOffset>-100330</wp:posOffset>
                </wp:positionH>
                <wp:positionV relativeFrom="paragraph">
                  <wp:posOffset>7136130</wp:posOffset>
                </wp:positionV>
                <wp:extent cx="5914390" cy="692150"/>
                <wp:effectExtent l="0" t="0" r="10160" b="12700"/>
                <wp:wrapSquare wrapText="bothSides"/>
                <wp:docPr id="234" name="Group 234"/>
                <wp:cNvGraphicFramePr/>
                <a:graphic xmlns:a="http://schemas.openxmlformats.org/drawingml/2006/main">
                  <a:graphicData uri="http://schemas.microsoft.com/office/word/2010/wordprocessingGroup">
                    <wpg:wgp>
                      <wpg:cNvGrpSpPr/>
                      <wpg:grpSpPr>
                        <a:xfrm>
                          <a:off x="0" y="0"/>
                          <a:ext cx="5914390" cy="692150"/>
                          <a:chOff x="-150488" y="0"/>
                          <a:chExt cx="5915341" cy="694583"/>
                        </a:xfrm>
                      </wpg:grpSpPr>
                      <wps:wsp>
                        <wps:cNvPr id="235" name="Text Box 2"/>
                        <wps:cNvSpPr txBox="1">
                          <a:spLocks noChangeArrowheads="1"/>
                        </wps:cNvSpPr>
                        <wps:spPr bwMode="auto">
                          <a:xfrm>
                            <a:off x="-150488" y="0"/>
                            <a:ext cx="4477469" cy="306508"/>
                          </a:xfrm>
                          <a:prstGeom prst="rect">
                            <a:avLst/>
                          </a:prstGeom>
                          <a:solidFill>
                            <a:srgbClr val="FFFFFF"/>
                          </a:solidFill>
                          <a:ln w="9525">
                            <a:noFill/>
                            <a:miter lim="800000"/>
                            <a:headEnd/>
                            <a:tailEnd/>
                          </a:ln>
                        </wps:spPr>
                        <wps:txbx>
                          <w:txbxContent>
                            <w:p w14:paraId="074EA753" w14:textId="77777777" w:rsidR="009F0279" w:rsidRPr="00535E6D" w:rsidRDefault="009F0279" w:rsidP="00BA3845">
                              <w:pPr>
                                <w:rPr>
                                  <w:rFonts w:ascii="Arial" w:hAnsi="Arial" w:cs="Arial"/>
                                  <w:sz w:val="28"/>
                                  <w:szCs w:val="28"/>
                                </w:rPr>
                              </w:pPr>
                              <w:r w:rsidRPr="00535E6D">
                                <w:rPr>
                                  <w:rFonts w:ascii="Arial" w:hAnsi="Arial" w:cs="Arial"/>
                                  <w:sz w:val="28"/>
                                  <w:szCs w:val="28"/>
                                </w:rPr>
                                <w:t xml:space="preserve">How long have you lived in </w:t>
                              </w:r>
                              <w:r w:rsidR="00535E6D" w:rsidRPr="00535E6D">
                                <w:rPr>
                                  <w:rFonts w:ascii="Arial" w:hAnsi="Arial" w:cs="Arial"/>
                                  <w:sz w:val="28"/>
                                  <w:szCs w:val="28"/>
                                </w:rPr>
                                <w:t xml:space="preserve">the </w:t>
                              </w:r>
                              <w:r w:rsidRPr="00535E6D">
                                <w:rPr>
                                  <w:rFonts w:ascii="Arial" w:hAnsi="Arial" w:cs="Arial"/>
                                  <w:sz w:val="28"/>
                                  <w:szCs w:val="28"/>
                                </w:rPr>
                                <w:t>Bristol</w:t>
                              </w:r>
                              <w:r w:rsidR="00535E6D" w:rsidRPr="00535E6D">
                                <w:rPr>
                                  <w:rFonts w:ascii="Arial" w:hAnsi="Arial" w:cs="Arial"/>
                                  <w:sz w:val="28"/>
                                  <w:szCs w:val="28"/>
                                </w:rPr>
                                <w:t xml:space="preserve"> area</w:t>
                              </w:r>
                              <w:r w:rsidRPr="00535E6D">
                                <w:rPr>
                                  <w:rFonts w:ascii="Arial" w:hAnsi="Arial" w:cs="Arial"/>
                                  <w:sz w:val="28"/>
                                  <w:szCs w:val="28"/>
                                </w:rPr>
                                <w:t>?</w:t>
                              </w:r>
                            </w:p>
                          </w:txbxContent>
                        </wps:txbx>
                        <wps:bodyPr rot="0" vert="horz" wrap="square" lIns="91440" tIns="45720" rIns="91440" bIns="45720" anchor="t" anchorCtr="0">
                          <a:spAutoFit/>
                        </wps:bodyPr>
                      </wps:wsp>
                      <wps:wsp>
                        <wps:cNvPr id="236" name="Text Box 2"/>
                        <wps:cNvSpPr txBox="1">
                          <a:spLocks noChangeArrowheads="1"/>
                        </wps:cNvSpPr>
                        <wps:spPr bwMode="auto">
                          <a:xfrm>
                            <a:off x="-35537" y="333375"/>
                            <a:ext cx="5800390" cy="361208"/>
                          </a:xfrm>
                          <a:prstGeom prst="rect">
                            <a:avLst/>
                          </a:prstGeom>
                          <a:solidFill>
                            <a:srgbClr val="FFFFFF"/>
                          </a:solidFill>
                          <a:ln w="9525">
                            <a:solidFill>
                              <a:srgbClr val="000000"/>
                            </a:solidFill>
                            <a:miter lim="800000"/>
                            <a:headEnd/>
                            <a:tailEnd/>
                          </a:ln>
                        </wps:spPr>
                        <wps:txbx>
                          <w:txbxContent>
                            <w:p w14:paraId="17D7CD64" w14:textId="77777777" w:rsidR="009F0279" w:rsidRPr="00E40BC5" w:rsidRDefault="009F027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AB5D97A" id="Group 234" o:spid="_x0000_s1029" style="position:absolute;margin-left:-7.9pt;margin-top:561.9pt;width:465.7pt;height:54.5pt;z-index:251707392;mso-position-horizontal-relative:margin;mso-width-relative:margin;mso-height-relative:margin" coordorigin="-1504" coordsize="59153,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">
                <v:shape id="_x0000_s1030" type="#_x0000_t202" style="position:absolute;left:-1504;width:44773;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8UwgAAANwAAAAPAAAAZHJzL2Rvd25yZXYueG1sRI9Li8Iw&#10;FIX3gv8hXMGdpi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A31F8UwgAAANwAAAAPAAAA&#10;AAAAAAAAAAAAAAcCAABkcnMvZG93bnJldi54bWxQSwUGAAAAAAMAAwC3AAAA9gIAAAAA&#10;" stroked="f">
                  <v:textbox style="mso-fit-shape-to-text:t">
                    <w:txbxContent>
                      <w:p w:rsidR="009F0279" w:rsidRPr="00535E6D" w:rsidRDefault="009F0279" w:rsidP="00BA3845">
                        <w:pPr>
                          <w:rPr>
                            <w:rFonts w:ascii="Arial" w:hAnsi="Arial" w:cs="Arial"/>
                            <w:sz w:val="28"/>
                            <w:szCs w:val="28"/>
                          </w:rPr>
                        </w:pPr>
                        <w:r w:rsidRPr="00535E6D">
                          <w:rPr>
                            <w:rFonts w:ascii="Arial" w:hAnsi="Arial" w:cs="Arial"/>
                            <w:sz w:val="28"/>
                            <w:szCs w:val="28"/>
                          </w:rPr>
                          <w:t xml:space="preserve">How long have you lived in </w:t>
                        </w:r>
                        <w:r w:rsidR="00535E6D" w:rsidRPr="00535E6D">
                          <w:rPr>
                            <w:rFonts w:ascii="Arial" w:hAnsi="Arial" w:cs="Arial"/>
                            <w:sz w:val="28"/>
                            <w:szCs w:val="28"/>
                          </w:rPr>
                          <w:t xml:space="preserve">the </w:t>
                        </w:r>
                        <w:r w:rsidRPr="00535E6D">
                          <w:rPr>
                            <w:rFonts w:ascii="Arial" w:hAnsi="Arial" w:cs="Arial"/>
                            <w:sz w:val="28"/>
                            <w:szCs w:val="28"/>
                          </w:rPr>
                          <w:t>Bristol</w:t>
                        </w:r>
                        <w:r w:rsidR="00535E6D" w:rsidRPr="00535E6D">
                          <w:rPr>
                            <w:rFonts w:ascii="Arial" w:hAnsi="Arial" w:cs="Arial"/>
                            <w:sz w:val="28"/>
                            <w:szCs w:val="28"/>
                          </w:rPr>
                          <w:t xml:space="preserve"> area</w:t>
                        </w:r>
                        <w:r w:rsidRPr="00535E6D">
                          <w:rPr>
                            <w:rFonts w:ascii="Arial" w:hAnsi="Arial" w:cs="Arial"/>
                            <w:sz w:val="28"/>
                            <w:szCs w:val="28"/>
                          </w:rPr>
                          <w:t>?</w:t>
                        </w:r>
                      </w:p>
                    </w:txbxContent>
                  </v:textbox>
                </v:shape>
                <v:shape id="_x0000_s1031" type="#_x0000_t202" style="position:absolute;left:-355;top:3333;width:58003;height:3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rsidR="009F0279" w:rsidRPr="00E40BC5" w:rsidRDefault="009F0279"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5344" behindDoc="0" locked="0" layoutInCell="1" allowOverlap="1" wp14:anchorId="22D4CCCD" wp14:editId="58C1AB8A">
                <wp:simplePos x="0" y="0"/>
                <wp:positionH relativeFrom="margin">
                  <wp:posOffset>-14605</wp:posOffset>
                </wp:positionH>
                <wp:positionV relativeFrom="paragraph">
                  <wp:posOffset>6355080</wp:posOffset>
                </wp:positionV>
                <wp:extent cx="5822315" cy="692150"/>
                <wp:effectExtent l="0" t="0" r="26035" b="12700"/>
                <wp:wrapSquare wrapText="bothSides"/>
                <wp:docPr id="28" name="Group 28"/>
                <wp:cNvGraphicFramePr/>
                <a:graphic xmlns:a="http://schemas.openxmlformats.org/drawingml/2006/main">
                  <a:graphicData uri="http://schemas.microsoft.com/office/word/2010/wordprocessingGroup">
                    <wpg:wgp>
                      <wpg:cNvGrpSpPr/>
                      <wpg:grpSpPr>
                        <a:xfrm>
                          <a:off x="0" y="0"/>
                          <a:ext cx="5822315" cy="692150"/>
                          <a:chOff x="4430" y="0"/>
                          <a:chExt cx="5822986" cy="694368"/>
                        </a:xfrm>
                      </wpg:grpSpPr>
                      <wps:wsp>
                        <wps:cNvPr id="35" name="Text Box 2"/>
                        <wps:cNvSpPr txBox="1">
                          <a:spLocks noChangeArrowheads="1"/>
                        </wps:cNvSpPr>
                        <wps:spPr bwMode="auto">
                          <a:xfrm>
                            <a:off x="4430" y="0"/>
                            <a:ext cx="3781860" cy="306413"/>
                          </a:xfrm>
                          <a:prstGeom prst="rect">
                            <a:avLst/>
                          </a:prstGeom>
                          <a:solidFill>
                            <a:srgbClr val="FFFFFF"/>
                          </a:solidFill>
                          <a:ln w="9525">
                            <a:noFill/>
                            <a:miter lim="800000"/>
                            <a:headEnd/>
                            <a:tailEnd/>
                          </a:ln>
                        </wps:spPr>
                        <wps:txbx>
                          <w:txbxContent>
                            <w:p w14:paraId="1252C697" w14:textId="77777777" w:rsidR="009F0279" w:rsidRPr="00535E6D" w:rsidRDefault="009F0279"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wps:txbx>
                        <wps:bodyPr rot="0" vert="horz" wrap="square" lIns="91440" tIns="45720" rIns="91440" bIns="45720" anchor="t" anchorCtr="0">
                          <a:spAutoFit/>
                        </wps:bodyPr>
                      </wps:wsp>
                      <wps:wsp>
                        <wps:cNvPr id="36" name="Text Box 2"/>
                        <wps:cNvSpPr txBox="1">
                          <a:spLocks noChangeArrowheads="1"/>
                        </wps:cNvSpPr>
                        <wps:spPr bwMode="auto">
                          <a:xfrm>
                            <a:off x="27292" y="333375"/>
                            <a:ext cx="5800124" cy="360993"/>
                          </a:xfrm>
                          <a:prstGeom prst="rect">
                            <a:avLst/>
                          </a:prstGeom>
                          <a:solidFill>
                            <a:srgbClr val="FFFFFF"/>
                          </a:solidFill>
                          <a:ln w="9525">
                            <a:solidFill>
                              <a:srgbClr val="000000"/>
                            </a:solidFill>
                            <a:miter lim="800000"/>
                            <a:headEnd/>
                            <a:tailEnd/>
                          </a:ln>
                        </wps:spPr>
                        <wps:txbx>
                          <w:txbxContent>
                            <w:p w14:paraId="7194E5E4" w14:textId="77777777" w:rsidR="009F0279" w:rsidRPr="00E40BC5" w:rsidRDefault="009F027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5129C0" id="Group 28" o:spid="_x0000_s1032" style="position:absolute;margin-left:-1.15pt;margin-top:500.4pt;width:458.45pt;height:54.5pt;z-index:251705344;mso-position-horizontal-relative:margin;mso-width-relative:margin;mso-height-relative:margin" coordorigin="44" coordsize="58229,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">
                <v:shape id="_x0000_s1033" type="#_x0000_t202" style="position:absolute;left:44;width:37818;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uwwAAANsAAAAPAAAAZHJzL2Rvd25yZXYueG1sRI/NasJA&#10;FIX3Qt9huAV3OrES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bdoYLsMAAADbAAAADwAA&#10;AAAAAAAAAAAAAAAHAgAAZHJzL2Rvd25yZXYueG1sUEsFBgAAAAADAAMAtwAAAPcCAAAAAA==&#10;" stroked="f">
                  <v:textbox style="mso-fit-shape-to-text:t">
                    <w:txbxContent>
                      <w:p w:rsidR="009F0279" w:rsidRPr="00535E6D" w:rsidRDefault="009F0279"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v:textbox>
                </v:shape>
                <v:shape id="_x0000_s1034" type="#_x0000_t202" style="position:absolute;left:272;top:3333;width:58002;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9F0279" w:rsidRPr="00E40BC5" w:rsidRDefault="009F0279"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4320" behindDoc="0" locked="0" layoutInCell="1" allowOverlap="1" wp14:anchorId="18DEA986" wp14:editId="311A2BBC">
                <wp:simplePos x="0" y="0"/>
                <wp:positionH relativeFrom="margin">
                  <wp:posOffset>-71755</wp:posOffset>
                </wp:positionH>
                <wp:positionV relativeFrom="paragraph">
                  <wp:posOffset>4973955</wp:posOffset>
                </wp:positionV>
                <wp:extent cx="5876290" cy="1294765"/>
                <wp:effectExtent l="0" t="0" r="10160" b="19685"/>
                <wp:wrapSquare wrapText="bothSides"/>
                <wp:docPr id="15" name="Group 15"/>
                <wp:cNvGraphicFramePr/>
                <a:graphic xmlns:a="http://schemas.openxmlformats.org/drawingml/2006/main">
                  <a:graphicData uri="http://schemas.microsoft.com/office/word/2010/wordprocessingGroup">
                    <wpg:wgp>
                      <wpg:cNvGrpSpPr/>
                      <wpg:grpSpPr>
                        <a:xfrm>
                          <a:off x="0" y="0"/>
                          <a:ext cx="5876290" cy="1294765"/>
                          <a:chOff x="-47089" y="0"/>
                          <a:chExt cx="5876240" cy="1293281"/>
                        </a:xfrm>
                      </wpg:grpSpPr>
                      <wps:wsp>
                        <wps:cNvPr id="12" name="Text Box 2"/>
                        <wps:cNvSpPr txBox="1">
                          <a:spLocks noChangeArrowheads="1"/>
                        </wps:cNvSpPr>
                        <wps:spPr bwMode="auto">
                          <a:xfrm>
                            <a:off x="-47089" y="0"/>
                            <a:ext cx="4067774" cy="538496"/>
                          </a:xfrm>
                          <a:prstGeom prst="rect">
                            <a:avLst/>
                          </a:prstGeom>
                          <a:solidFill>
                            <a:srgbClr val="FFFFFF"/>
                          </a:solidFill>
                          <a:ln w="9525">
                            <a:noFill/>
                            <a:miter lim="800000"/>
                            <a:headEnd/>
                            <a:tailEnd/>
                          </a:ln>
                        </wps:spPr>
                        <wps:txbx>
                          <w:txbxContent>
                            <w:p w14:paraId="6CF0E5AD" w14:textId="77777777" w:rsidR="009F0279" w:rsidRPr="00535E6D" w:rsidRDefault="009F0279" w:rsidP="00BA3845">
                              <w:pPr>
                                <w:rPr>
                                  <w:rFonts w:ascii="Arial" w:hAnsi="Arial" w:cs="Arial"/>
                                  <w:sz w:val="28"/>
                                  <w:szCs w:val="28"/>
                                </w:rPr>
                              </w:pPr>
                              <w:r w:rsidRPr="00535E6D">
                                <w:rPr>
                                  <w:rFonts w:ascii="Arial" w:hAnsi="Arial" w:cs="Arial"/>
                                  <w:sz w:val="28"/>
                                  <w:szCs w:val="28"/>
                                </w:rPr>
                                <w:t>Current address including post code:</w:t>
                              </w:r>
                            </w:p>
                            <w:p w14:paraId="70A7FFED" w14:textId="77777777" w:rsidR="009F0279" w:rsidRPr="00535E6D" w:rsidRDefault="009F0279" w:rsidP="00BA3845">
                              <w:pPr>
                                <w:rPr>
                                  <w:rFonts w:ascii="Arial" w:hAnsi="Arial" w:cs="Arial"/>
                                  <w:sz w:val="32"/>
                                  <w:szCs w:val="32"/>
                                </w:rPr>
                              </w:pPr>
                            </w:p>
                          </w:txbxContent>
                        </wps:txbx>
                        <wps:bodyPr rot="0" vert="horz" wrap="square" lIns="91440" tIns="45720" rIns="91440" bIns="45720" anchor="t" anchorCtr="0">
                          <a:spAutoFit/>
                        </wps:bodyPr>
                      </wps:wsp>
                      <wps:wsp>
                        <wps:cNvPr id="13" name="Text Box 2"/>
                        <wps:cNvSpPr txBox="1">
                          <a:spLocks noChangeArrowheads="1"/>
                        </wps:cNvSpPr>
                        <wps:spPr bwMode="auto">
                          <a:xfrm>
                            <a:off x="29839" y="333375"/>
                            <a:ext cx="5799312" cy="959906"/>
                          </a:xfrm>
                          <a:prstGeom prst="rect">
                            <a:avLst/>
                          </a:prstGeom>
                          <a:solidFill>
                            <a:srgbClr val="FFFFFF"/>
                          </a:solidFill>
                          <a:ln w="9525">
                            <a:solidFill>
                              <a:srgbClr val="000000"/>
                            </a:solidFill>
                            <a:miter lim="800000"/>
                            <a:headEnd/>
                            <a:tailEnd/>
                          </a:ln>
                        </wps:spPr>
                        <wps:txbx>
                          <w:txbxContent>
                            <w:p w14:paraId="6A2755FA" w14:textId="77777777" w:rsidR="009F0279" w:rsidRPr="002D4F70" w:rsidRDefault="009F027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4A817D" id="Group 15" o:spid="_x0000_s1035" style="position:absolute;margin-left:-5.65pt;margin-top:391.65pt;width:462.7pt;height:101.95pt;z-index:251704320;mso-position-horizontal-relative:margin;mso-width-relative:margin;mso-height-relative:margin" coordorigin="-470" coordsize="58762,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">
                <v:shape id="_x0000_s1036" type="#_x0000_t202" style="position:absolute;left:-470;width:40676;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rsidR="009F0279" w:rsidRPr="00535E6D" w:rsidRDefault="009F0279" w:rsidP="00BA3845">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BA3845">
                        <w:pPr>
                          <w:rPr>
                            <w:rFonts w:ascii="Arial" w:hAnsi="Arial" w:cs="Arial"/>
                            <w:sz w:val="32"/>
                            <w:szCs w:val="32"/>
                          </w:rPr>
                        </w:pPr>
                      </w:p>
                    </w:txbxContent>
                  </v:textbox>
                </v:shape>
                <v:shape id="_x0000_s1037" type="#_x0000_t202" style="position:absolute;left:298;top:3333;width:57993;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F0279" w:rsidRPr="002D4F70" w:rsidRDefault="009F0279" w:rsidP="00BA3845">
                        <w:pPr>
                          <w:rPr>
                            <w:sz w:val="28"/>
                            <w:szCs w:val="28"/>
                          </w:rPr>
                        </w:pPr>
                      </w:p>
                    </w:txbxContent>
                  </v:textbox>
                </v:shape>
                <w10:wrap type="square" anchorx="margin"/>
              </v:group>
            </w:pict>
          </mc:Fallback>
        </mc:AlternateContent>
      </w:r>
      <w:r w:rsidR="008366D2">
        <w:rPr>
          <w:noProof/>
          <w:lang w:eastAsia="en-GB"/>
        </w:rPr>
        <mc:AlternateContent>
          <mc:Choice Requires="wpg">
            <w:drawing>
              <wp:anchor distT="0" distB="0" distL="114300" distR="114300" simplePos="0" relativeHeight="251611136" behindDoc="0" locked="0" layoutInCell="1" allowOverlap="1" wp14:anchorId="540C8BA9" wp14:editId="0056AD5D">
                <wp:simplePos x="0" y="0"/>
                <wp:positionH relativeFrom="page">
                  <wp:posOffset>847090</wp:posOffset>
                </wp:positionH>
                <wp:positionV relativeFrom="paragraph">
                  <wp:posOffset>1842135</wp:posOffset>
                </wp:positionV>
                <wp:extent cx="5864860" cy="692150"/>
                <wp:effectExtent l="0" t="0" r="21590" b="12700"/>
                <wp:wrapSquare wrapText="bothSides"/>
                <wp:docPr id="39" name="Group 39"/>
                <wp:cNvGraphicFramePr/>
                <a:graphic xmlns:a="http://schemas.openxmlformats.org/drawingml/2006/main">
                  <a:graphicData uri="http://schemas.microsoft.com/office/word/2010/wordprocessingGroup">
                    <wpg:wgp>
                      <wpg:cNvGrpSpPr/>
                      <wpg:grpSpPr>
                        <a:xfrm>
                          <a:off x="0" y="0"/>
                          <a:ext cx="5864860" cy="692150"/>
                          <a:chOff x="0" y="0"/>
                          <a:chExt cx="5865253" cy="692227"/>
                        </a:xfrm>
                      </wpg:grpSpPr>
                      <wpg:grpSp>
                        <wpg:cNvPr id="60" name="Group 60"/>
                        <wpg:cNvGrpSpPr/>
                        <wpg:grpSpPr>
                          <a:xfrm>
                            <a:off x="0" y="0"/>
                            <a:ext cx="2458720" cy="690880"/>
                            <a:chOff x="-85725" y="0"/>
                            <a:chExt cx="2456926" cy="692630"/>
                          </a:xfrm>
                        </wpg:grpSpPr>
                        <wps:wsp>
                          <wps:cNvPr id="6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46CF79F0" w14:textId="77777777" w:rsidR="009F0279" w:rsidRPr="00535E6D" w:rsidRDefault="009F0279" w:rsidP="000841AF">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62"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49274AE7" w14:textId="77777777" w:rsidR="009F0279" w:rsidRPr="00E40BC5" w:rsidRDefault="009F0279" w:rsidP="000841AF">
                                <w:pPr>
                                  <w:rPr>
                                    <w:sz w:val="28"/>
                                    <w:szCs w:val="28"/>
                                  </w:rPr>
                                </w:pPr>
                              </w:p>
                            </w:txbxContent>
                          </wps:txbx>
                          <wps:bodyPr rot="0" vert="horz" wrap="square" lIns="91440" tIns="45720" rIns="91440" bIns="45720" anchor="t" anchorCtr="0">
                            <a:noAutofit/>
                          </wps:bodyPr>
                        </wps:wsp>
                      </wpg:grpSp>
                      <wpg:grpSp>
                        <wpg:cNvPr id="63" name="Group 63"/>
                        <wpg:cNvGrpSpPr/>
                        <wpg:grpSpPr>
                          <a:xfrm>
                            <a:off x="2362200" y="0"/>
                            <a:ext cx="3503053" cy="692227"/>
                            <a:chOff x="-85725" y="0"/>
                            <a:chExt cx="3499652" cy="693826"/>
                          </a:xfrm>
                        </wpg:grpSpPr>
                        <wps:wsp>
                          <wps:cNvPr id="19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31C0744B" w14:textId="77777777" w:rsidR="009F0279" w:rsidRPr="00535E6D" w:rsidRDefault="009F0279" w:rsidP="000841AF">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193" name="Text Box 2"/>
                          <wps:cNvSpPr txBox="1">
                            <a:spLocks noChangeArrowheads="1"/>
                          </wps:cNvSpPr>
                          <wps:spPr bwMode="auto">
                            <a:xfrm>
                              <a:off x="-256" y="332994"/>
                              <a:ext cx="3414183" cy="360832"/>
                            </a:xfrm>
                            <a:prstGeom prst="rect">
                              <a:avLst/>
                            </a:prstGeom>
                            <a:solidFill>
                              <a:srgbClr val="FFFFFF"/>
                            </a:solidFill>
                            <a:ln w="9525">
                              <a:solidFill>
                                <a:srgbClr val="000000"/>
                              </a:solidFill>
                              <a:miter lim="800000"/>
                              <a:headEnd/>
                              <a:tailEnd/>
                            </a:ln>
                          </wps:spPr>
                          <wps:txbx>
                            <w:txbxContent>
                              <w:p w14:paraId="345ED62E" w14:textId="77777777" w:rsidR="009F0279" w:rsidRPr="00E40BC5" w:rsidRDefault="009F0279"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64E1E747" id="Group 39" o:spid="_x0000_s1038" style="position:absolute;margin-left:66.7pt;margin-top:145.05pt;width:461.8pt;height:54.5pt;z-index:251611136;mso-position-horizontal-relative:page;mso-width-relative:margin" coordsize="5865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">
                <v:group id="Group 60" o:spid="_x0000_s1039"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_x0000_s104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Sex:</w:t>
                          </w:r>
                        </w:p>
                      </w:txbxContent>
                    </v:textbox>
                  </v:shape>
                  <v:shape id="_x0000_s104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9F0279" w:rsidRPr="00E40BC5" w:rsidRDefault="009F0279" w:rsidP="000841AF">
                          <w:pPr>
                            <w:rPr>
                              <w:sz w:val="28"/>
                              <w:szCs w:val="28"/>
                            </w:rPr>
                          </w:pPr>
                        </w:p>
                      </w:txbxContent>
                    </v:textbox>
                  </v:shape>
                </v:group>
                <v:group id="Group 63" o:spid="_x0000_s1042" style="position:absolute;left:23622;width:35030;height:6922" coordorigin="-857" coordsize="34996,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_x0000_s104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National Insurance number:</w:t>
                          </w:r>
                        </w:p>
                      </w:txbxContent>
                    </v:textbox>
                  </v:shape>
                  <v:shape id="_x0000_s1044" type="#_x0000_t202" style="position:absolute;left:-2;top:3329;width:34141;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9F0279" w:rsidRPr="00E40BC5" w:rsidRDefault="009F0279"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8064" behindDoc="0" locked="0" layoutInCell="1" allowOverlap="1" wp14:anchorId="18456988" wp14:editId="39EE4858">
                <wp:simplePos x="0" y="0"/>
                <wp:positionH relativeFrom="page">
                  <wp:posOffset>847090</wp:posOffset>
                </wp:positionH>
                <wp:positionV relativeFrom="paragraph">
                  <wp:posOffset>1070610</wp:posOffset>
                </wp:positionV>
                <wp:extent cx="5867400" cy="692150"/>
                <wp:effectExtent l="0" t="0" r="19050" b="12700"/>
                <wp:wrapSquare wrapText="bothSides"/>
                <wp:docPr id="34" name="Group 34"/>
                <wp:cNvGraphicFramePr/>
                <a:graphic xmlns:a="http://schemas.openxmlformats.org/drawingml/2006/main">
                  <a:graphicData uri="http://schemas.microsoft.com/office/word/2010/wordprocessingGroup">
                    <wpg:wgp>
                      <wpg:cNvGrpSpPr/>
                      <wpg:grpSpPr>
                        <a:xfrm>
                          <a:off x="0" y="0"/>
                          <a:ext cx="5867400" cy="692150"/>
                          <a:chOff x="0" y="0"/>
                          <a:chExt cx="5867966" cy="692299"/>
                        </a:xfrm>
                      </wpg:grpSpPr>
                      <wpg:grpSp>
                        <wpg:cNvPr id="51" name="Group 51"/>
                        <wpg:cNvGrpSpPr/>
                        <wpg:grpSpPr>
                          <a:xfrm>
                            <a:off x="0" y="0"/>
                            <a:ext cx="2458720" cy="690880"/>
                            <a:chOff x="-85725" y="0"/>
                            <a:chExt cx="2456926" cy="692630"/>
                          </a:xfrm>
                        </wpg:grpSpPr>
                        <wps:wsp>
                          <wps:cNvPr id="5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28EB01F2" w14:textId="77777777" w:rsidR="009F0279" w:rsidRPr="00535E6D" w:rsidRDefault="009F0279" w:rsidP="000841AF">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2062EB68" w14:textId="77777777" w:rsidR="009F0279" w:rsidRPr="00E40BC5" w:rsidRDefault="009F0279" w:rsidP="000841AF">
                                <w:pPr>
                                  <w:rPr>
                                    <w:sz w:val="28"/>
                                    <w:szCs w:val="28"/>
                                  </w:rPr>
                                </w:pPr>
                              </w:p>
                            </w:txbxContent>
                          </wps:txbx>
                          <wps:bodyPr rot="0" vert="horz" wrap="square" lIns="91440" tIns="45720" rIns="91440" bIns="45720" anchor="t" anchorCtr="0">
                            <a:noAutofit/>
                          </wps:bodyPr>
                        </wps:wsp>
                      </wpg:grpSp>
                      <wpg:grpSp>
                        <wpg:cNvPr id="57" name="Group 57"/>
                        <wpg:cNvGrpSpPr/>
                        <wpg:grpSpPr>
                          <a:xfrm>
                            <a:off x="2362200" y="0"/>
                            <a:ext cx="3505766" cy="692299"/>
                            <a:chOff x="-85725" y="0"/>
                            <a:chExt cx="3503947" cy="693898"/>
                          </a:xfrm>
                        </wpg:grpSpPr>
                        <wps:wsp>
                          <wps:cNvPr id="5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744AFBE4" w14:textId="77777777" w:rsidR="009F0279" w:rsidRPr="00535E6D" w:rsidRDefault="009F0279" w:rsidP="000841AF">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59" name="Text Box 2"/>
                          <wps:cNvSpPr txBox="1">
                            <a:spLocks noChangeArrowheads="1"/>
                          </wps:cNvSpPr>
                          <wps:spPr bwMode="auto">
                            <a:xfrm>
                              <a:off x="-3" y="333066"/>
                              <a:ext cx="3418225" cy="360832"/>
                            </a:xfrm>
                            <a:prstGeom prst="rect">
                              <a:avLst/>
                            </a:prstGeom>
                            <a:solidFill>
                              <a:srgbClr val="FFFFFF"/>
                            </a:solidFill>
                            <a:ln w="9525">
                              <a:solidFill>
                                <a:srgbClr val="000000"/>
                              </a:solidFill>
                              <a:miter lim="800000"/>
                              <a:headEnd/>
                              <a:tailEnd/>
                            </a:ln>
                          </wps:spPr>
                          <wps:txbx>
                            <w:txbxContent>
                              <w:p w14:paraId="6A78D9F5" w14:textId="77777777" w:rsidR="009F0279" w:rsidRPr="00E40BC5" w:rsidRDefault="009F0279"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7CC90616" id="Group 34" o:spid="_x0000_s1045" style="position:absolute;margin-left:66.7pt;margin-top:84.3pt;width:462pt;height:54.5pt;z-index:251608064;mso-position-horizontal-relative:page;mso-width-relative:margin" coordsize="58679,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">
                <v:group id="Group 51" o:spid="_x0000_s104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_x0000_s104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Date of birth:</w:t>
                          </w:r>
                        </w:p>
                      </w:txbxContent>
                    </v:textbox>
                  </v:shape>
                  <v:shape id="_x0000_s104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9F0279" w:rsidRPr="00E40BC5" w:rsidRDefault="009F0279" w:rsidP="000841AF">
                          <w:pPr>
                            <w:rPr>
                              <w:sz w:val="28"/>
                              <w:szCs w:val="28"/>
                            </w:rPr>
                          </w:pPr>
                        </w:p>
                      </w:txbxContent>
                    </v:textbox>
                  </v:shape>
                </v:group>
                <v:group id="Group 57" o:spid="_x0000_s1049" style="position:absolute;left:23622;width:35057;height:6922" coordorigin="-857" coordsize="35039,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_x0000_s105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Place of birth:</w:t>
                          </w:r>
                        </w:p>
                      </w:txbxContent>
                    </v:textbox>
                  </v:shape>
                  <v:shape id="_x0000_s1051" type="#_x0000_t202" style="position:absolute;top:3330;width:34182;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9F0279" w:rsidRPr="00E40BC5" w:rsidRDefault="009F0279"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4992" behindDoc="0" locked="0" layoutInCell="1" allowOverlap="1" wp14:anchorId="055A3A2F" wp14:editId="7176DD6F">
                <wp:simplePos x="0" y="0"/>
                <wp:positionH relativeFrom="column">
                  <wp:posOffset>-53134</wp:posOffset>
                </wp:positionH>
                <wp:positionV relativeFrom="paragraph">
                  <wp:posOffset>289560</wp:posOffset>
                </wp:positionV>
                <wp:extent cx="5875655" cy="692150"/>
                <wp:effectExtent l="0" t="0" r="10795" b="12700"/>
                <wp:wrapSquare wrapText="bothSides"/>
                <wp:docPr id="33" name="Group 33"/>
                <wp:cNvGraphicFramePr/>
                <a:graphic xmlns:a="http://schemas.openxmlformats.org/drawingml/2006/main">
                  <a:graphicData uri="http://schemas.microsoft.com/office/word/2010/wordprocessingGroup">
                    <wpg:wgp>
                      <wpg:cNvGrpSpPr/>
                      <wpg:grpSpPr>
                        <a:xfrm>
                          <a:off x="0" y="0"/>
                          <a:ext cx="5875655" cy="692150"/>
                          <a:chOff x="0" y="0"/>
                          <a:chExt cx="5876206" cy="692212"/>
                        </a:xfrm>
                      </wpg:grpSpPr>
                      <wpg:grpSp>
                        <wpg:cNvPr id="14" name="Group 14"/>
                        <wpg:cNvGrpSpPr/>
                        <wpg:grpSpPr>
                          <a:xfrm>
                            <a:off x="0" y="0"/>
                            <a:ext cx="2458084" cy="690880"/>
                            <a:chOff x="-85725" y="0"/>
                            <a:chExt cx="2457560" cy="692630"/>
                          </a:xfrm>
                        </wpg:grpSpPr>
                        <wps:wsp>
                          <wps:cNvPr id="217" name="Text Box 2"/>
                          <wps:cNvSpPr txBox="1">
                            <a:spLocks noChangeArrowheads="1"/>
                          </wps:cNvSpPr>
                          <wps:spPr bwMode="auto">
                            <a:xfrm>
                              <a:off x="-85725" y="0"/>
                              <a:ext cx="2457560" cy="306208"/>
                            </a:xfrm>
                            <a:prstGeom prst="rect">
                              <a:avLst/>
                            </a:prstGeom>
                            <a:solidFill>
                              <a:srgbClr val="FFFFFF"/>
                            </a:solidFill>
                            <a:ln w="9525">
                              <a:noFill/>
                              <a:miter lim="800000"/>
                              <a:headEnd/>
                              <a:tailEnd/>
                            </a:ln>
                          </wps:spPr>
                          <wps:txbx>
                            <w:txbxContent>
                              <w:p w14:paraId="159F1C58" w14:textId="77777777" w:rsidR="009F0279" w:rsidRPr="00535E6D" w:rsidRDefault="009F0279">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1FE4A4B1" w14:textId="77777777" w:rsidR="009F0279" w:rsidRPr="00E40BC5" w:rsidRDefault="009F0279">
                                <w:pPr>
                                  <w:rPr>
                                    <w:sz w:val="28"/>
                                    <w:szCs w:val="28"/>
                                  </w:rPr>
                                </w:pPr>
                              </w:p>
                            </w:txbxContent>
                          </wps:txbx>
                          <wps:bodyPr rot="0" vert="horz" wrap="square" lIns="91440" tIns="45720" rIns="91440" bIns="45720" anchor="t" anchorCtr="0">
                            <a:noAutofit/>
                          </wps:bodyPr>
                        </wps:wsp>
                      </wpg:grpSp>
                      <wpg:grpSp>
                        <wpg:cNvPr id="43" name="Group 43"/>
                        <wpg:cNvGrpSpPr/>
                        <wpg:grpSpPr>
                          <a:xfrm>
                            <a:off x="2371725" y="0"/>
                            <a:ext cx="3504481" cy="692212"/>
                            <a:chOff x="-85725" y="0"/>
                            <a:chExt cx="3556288" cy="693965"/>
                          </a:xfrm>
                        </wpg:grpSpPr>
                        <wps:wsp>
                          <wps:cNvPr id="44"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030DE834" w14:textId="77777777" w:rsidR="009F0279" w:rsidRPr="00535E6D" w:rsidRDefault="009F0279" w:rsidP="00214F0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5" name="Text Box 2"/>
                          <wps:cNvSpPr txBox="1">
                            <a:spLocks noChangeArrowheads="1"/>
                          </wps:cNvSpPr>
                          <wps:spPr bwMode="auto">
                            <a:xfrm>
                              <a:off x="-1" y="333220"/>
                              <a:ext cx="3470564" cy="360745"/>
                            </a:xfrm>
                            <a:prstGeom prst="rect">
                              <a:avLst/>
                            </a:prstGeom>
                            <a:solidFill>
                              <a:srgbClr val="FFFFFF"/>
                            </a:solidFill>
                            <a:ln w="9525">
                              <a:solidFill>
                                <a:srgbClr val="000000"/>
                              </a:solidFill>
                              <a:miter lim="800000"/>
                              <a:headEnd/>
                              <a:tailEnd/>
                            </a:ln>
                          </wps:spPr>
                          <wps:txbx>
                            <w:txbxContent>
                              <w:p w14:paraId="3F5F8B38" w14:textId="73EA8699" w:rsidR="009F0279" w:rsidRPr="00E40BC5" w:rsidRDefault="009F0279" w:rsidP="00214F0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55A3A2F" id="Group 33" o:spid="_x0000_s1052" style="position:absolute;margin-left:-4.2pt;margin-top:22.8pt;width:462.65pt;height:54.5pt;z-index:251604992;mso-width-relative:margin;mso-height-relative:margin" coordsize="587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">
                <v:group id="Group 14" o:spid="_x0000_s1053" style="position:absolute;width:24580;height:6908" coordorigin="-857" coordsize="24575,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_x0000_s1054" type="#_x0000_t202" style="position:absolute;left:-857;width:24575;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59F1C58" w14:textId="77777777" w:rsidR="009F0279" w:rsidRPr="00535E6D" w:rsidRDefault="009F0279">
                          <w:pPr>
                            <w:rPr>
                              <w:rFonts w:ascii="Arial" w:hAnsi="Arial" w:cs="Arial"/>
                              <w:sz w:val="28"/>
                              <w:szCs w:val="28"/>
                            </w:rPr>
                          </w:pPr>
                          <w:r w:rsidRPr="00535E6D">
                            <w:rPr>
                              <w:rFonts w:ascii="Arial" w:hAnsi="Arial" w:cs="Arial"/>
                              <w:sz w:val="28"/>
                              <w:szCs w:val="28"/>
                            </w:rPr>
                            <w:t>Last name:</w:t>
                          </w:r>
                        </w:p>
                      </w:txbxContent>
                    </v:textbox>
                  </v:shape>
                  <v:shape id="_x0000_s1055"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FE4A4B1" w14:textId="77777777" w:rsidR="009F0279" w:rsidRPr="00E40BC5" w:rsidRDefault="009F0279">
                          <w:pPr>
                            <w:rPr>
                              <w:sz w:val="28"/>
                              <w:szCs w:val="28"/>
                            </w:rPr>
                          </w:pPr>
                        </w:p>
                      </w:txbxContent>
                    </v:textbox>
                  </v:shape>
                </v:group>
                <v:group id="Group 43" o:spid="_x0000_s1056" style="position:absolute;left:23717;width:35045;height:6922" coordorigin="-857" coordsize="35562,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_x0000_s105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030DE834" w14:textId="77777777" w:rsidR="009F0279" w:rsidRPr="00535E6D" w:rsidRDefault="009F0279" w:rsidP="00214F06">
                          <w:pPr>
                            <w:rPr>
                              <w:rFonts w:ascii="Arial" w:hAnsi="Arial" w:cs="Arial"/>
                              <w:sz w:val="28"/>
                              <w:szCs w:val="28"/>
                            </w:rPr>
                          </w:pPr>
                          <w:r w:rsidRPr="00535E6D">
                            <w:rPr>
                              <w:rFonts w:ascii="Arial" w:hAnsi="Arial" w:cs="Arial"/>
                              <w:sz w:val="28"/>
                              <w:szCs w:val="28"/>
                            </w:rPr>
                            <w:t>First name(s):</w:t>
                          </w:r>
                        </w:p>
                      </w:txbxContent>
                    </v:textbox>
                  </v:shape>
                  <v:shape id="_x0000_s1058" type="#_x0000_t202" style="position:absolute;top:3332;width:3470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3F5F8B38" w14:textId="73EA8699" w:rsidR="009F0279" w:rsidRPr="00E40BC5" w:rsidRDefault="009F0279" w:rsidP="00214F06">
                          <w:pPr>
                            <w:rPr>
                              <w:sz w:val="28"/>
                              <w:szCs w:val="28"/>
                            </w:rPr>
                          </w:pPr>
                        </w:p>
                      </w:txbxContent>
                    </v:textbox>
                  </v:shape>
                </v:group>
                <w10:wrap type="square"/>
              </v:group>
            </w:pict>
          </mc:Fallback>
        </mc:AlternateContent>
      </w:r>
      <w:r w:rsidR="009B33E5" w:rsidRPr="007C74AB">
        <w:rPr>
          <w:noProof/>
          <w:lang w:eastAsia="en-GB"/>
        </w:rPr>
        <mc:AlternateContent>
          <mc:Choice Requires="wpg">
            <w:drawing>
              <wp:anchor distT="0" distB="0" distL="114300" distR="114300" simplePos="0" relativeHeight="251781120" behindDoc="0" locked="0" layoutInCell="1" allowOverlap="1" wp14:anchorId="7819ECA6" wp14:editId="159889ED">
                <wp:simplePos x="0" y="0"/>
                <wp:positionH relativeFrom="margin">
                  <wp:posOffset>-70599</wp:posOffset>
                </wp:positionH>
                <wp:positionV relativeFrom="paragraph">
                  <wp:posOffset>4194425</wp:posOffset>
                </wp:positionV>
                <wp:extent cx="5885340" cy="691707"/>
                <wp:effectExtent l="0" t="0" r="20320" b="13335"/>
                <wp:wrapSquare wrapText="bothSides"/>
                <wp:docPr id="10" name="Group 10"/>
                <wp:cNvGraphicFramePr/>
                <a:graphic xmlns:a="http://schemas.openxmlformats.org/drawingml/2006/main">
                  <a:graphicData uri="http://schemas.microsoft.com/office/word/2010/wordprocessingGroup">
                    <wpg:wgp>
                      <wpg:cNvGrpSpPr/>
                      <wpg:grpSpPr>
                        <a:xfrm>
                          <a:off x="0" y="0"/>
                          <a:ext cx="5885340" cy="691707"/>
                          <a:chOff x="-85725" y="0"/>
                          <a:chExt cx="5884281" cy="695180"/>
                        </a:xfrm>
                      </wpg:grpSpPr>
                      <wps:wsp>
                        <wps:cNvPr id="1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185DB45D" w14:textId="77777777" w:rsidR="009F0279" w:rsidRPr="00535E6D" w:rsidRDefault="00535E6D" w:rsidP="00812129">
                              <w:pPr>
                                <w:rPr>
                                  <w:rFonts w:ascii="Arial" w:hAnsi="Arial" w:cs="Arial"/>
                                  <w:sz w:val="28"/>
                                  <w:szCs w:val="28"/>
                                </w:rPr>
                              </w:pPr>
                              <w:r>
                                <w:rPr>
                                  <w:rFonts w:ascii="Arial" w:hAnsi="Arial" w:cs="Arial"/>
                                  <w:sz w:val="28"/>
                                  <w:szCs w:val="28"/>
                                </w:rPr>
                                <w:t>E</w:t>
                              </w:r>
                              <w:r w:rsidR="009F0279" w:rsidRPr="00535E6D">
                                <w:rPr>
                                  <w:rFonts w:ascii="Arial" w:hAnsi="Arial" w:cs="Arial"/>
                                  <w:sz w:val="28"/>
                                  <w:szCs w:val="28"/>
                                </w:rPr>
                                <w:t>mail address:</w:t>
                              </w:r>
                            </w:p>
                          </w:txbxContent>
                        </wps:txbx>
                        <wps:bodyPr rot="0" vert="horz" wrap="square" lIns="91440" tIns="45720" rIns="91440" bIns="45720" anchor="t" anchorCtr="0">
                          <a:spAutoFit/>
                        </wps:bodyPr>
                      </wps:wsp>
                      <wps:wsp>
                        <wps:cNvPr id="20" name="Text Box 2"/>
                        <wps:cNvSpPr txBox="1">
                          <a:spLocks noChangeArrowheads="1"/>
                        </wps:cNvSpPr>
                        <wps:spPr bwMode="auto">
                          <a:xfrm>
                            <a:off x="0" y="333372"/>
                            <a:ext cx="5798556" cy="361808"/>
                          </a:xfrm>
                          <a:prstGeom prst="rect">
                            <a:avLst/>
                          </a:prstGeom>
                          <a:solidFill>
                            <a:srgbClr val="FFFFFF"/>
                          </a:solidFill>
                          <a:ln w="9525">
                            <a:solidFill>
                              <a:srgbClr val="000000"/>
                            </a:solidFill>
                            <a:miter lim="800000"/>
                            <a:headEnd/>
                            <a:tailEnd/>
                          </a:ln>
                        </wps:spPr>
                        <wps:txbx>
                          <w:txbxContent>
                            <w:p w14:paraId="04273E9C" w14:textId="77777777"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820275" id="Group 10" o:spid="_x0000_s1059" style="position:absolute;margin-left:-5.55pt;margin-top:330.25pt;width:463.4pt;height:54.45pt;z-index:251781120;mso-position-horizontal-relative:margin;mso-width-relative:margin;mso-height-relative:margin" coordorigin="-857" coordsize="5884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">
                <v:shape id="_x0000_s106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rsidR="009F0279" w:rsidRPr="00535E6D" w:rsidRDefault="00535E6D" w:rsidP="00812129">
                        <w:pPr>
                          <w:rPr>
                            <w:rFonts w:ascii="Arial" w:hAnsi="Arial" w:cs="Arial"/>
                            <w:sz w:val="28"/>
                            <w:szCs w:val="28"/>
                          </w:rPr>
                        </w:pPr>
                        <w:r>
                          <w:rPr>
                            <w:rFonts w:ascii="Arial" w:hAnsi="Arial" w:cs="Arial"/>
                            <w:sz w:val="28"/>
                            <w:szCs w:val="28"/>
                          </w:rPr>
                          <w:t>E</w:t>
                        </w:r>
                        <w:r w:rsidR="009F0279" w:rsidRPr="00535E6D">
                          <w:rPr>
                            <w:rFonts w:ascii="Arial" w:hAnsi="Arial" w:cs="Arial"/>
                            <w:sz w:val="28"/>
                            <w:szCs w:val="28"/>
                          </w:rPr>
                          <w:t>mail address:</w:t>
                        </w:r>
                      </w:p>
                    </w:txbxContent>
                  </v:textbox>
                </v:shape>
                <v:shape id="_x0000_s1061" type="#_x0000_t202" style="position:absolute;top:3333;width:57985;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F0279" w:rsidRPr="00E40BC5" w:rsidRDefault="009F0279" w:rsidP="00812129">
                        <w:pPr>
                          <w:rPr>
                            <w:sz w:val="28"/>
                            <w:szCs w:val="28"/>
                          </w:rPr>
                        </w:pPr>
                      </w:p>
                    </w:txbxContent>
                  </v:textbox>
                </v:shape>
                <w10:wrap type="square" anchorx="margin"/>
              </v:group>
            </w:pict>
          </mc:Fallback>
        </mc:AlternateContent>
      </w:r>
      <w:r w:rsidR="009B33E5" w:rsidRPr="007C74AB">
        <w:rPr>
          <w:noProof/>
          <w:lang w:eastAsia="en-GB"/>
        </w:rPr>
        <mc:AlternateContent>
          <mc:Choice Requires="wpg">
            <w:drawing>
              <wp:anchor distT="0" distB="0" distL="114300" distR="114300" simplePos="0" relativeHeight="251711488" behindDoc="0" locked="0" layoutInCell="1" allowOverlap="1" wp14:anchorId="17F0190D" wp14:editId="70FDB3ED">
                <wp:simplePos x="0" y="0"/>
                <wp:positionH relativeFrom="page">
                  <wp:posOffset>835117</wp:posOffset>
                </wp:positionH>
                <wp:positionV relativeFrom="paragraph">
                  <wp:posOffset>3412163</wp:posOffset>
                </wp:positionV>
                <wp:extent cx="5885342" cy="691707"/>
                <wp:effectExtent l="0" t="0" r="20320" b="13335"/>
                <wp:wrapSquare wrapText="bothSides"/>
                <wp:docPr id="2" name="Group 2"/>
                <wp:cNvGraphicFramePr/>
                <a:graphic xmlns:a="http://schemas.openxmlformats.org/drawingml/2006/main">
                  <a:graphicData uri="http://schemas.microsoft.com/office/word/2010/wordprocessingGroup">
                    <wpg:wgp>
                      <wpg:cNvGrpSpPr/>
                      <wpg:grpSpPr>
                        <a:xfrm>
                          <a:off x="0" y="0"/>
                          <a:ext cx="5885342" cy="691707"/>
                          <a:chOff x="-85725" y="0"/>
                          <a:chExt cx="5884111" cy="695180"/>
                        </a:xfrm>
                      </wpg:grpSpPr>
                      <wps:wsp>
                        <wps:cNvPr id="3"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4FC41517" w14:textId="77777777" w:rsidR="009F0279" w:rsidRPr="00535E6D" w:rsidRDefault="009F0279" w:rsidP="00345353">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4" name="Text Box 2"/>
                        <wps:cNvSpPr txBox="1">
                          <a:spLocks noChangeArrowheads="1"/>
                        </wps:cNvSpPr>
                        <wps:spPr bwMode="auto">
                          <a:xfrm>
                            <a:off x="-1" y="333372"/>
                            <a:ext cx="5798387" cy="361808"/>
                          </a:xfrm>
                          <a:prstGeom prst="rect">
                            <a:avLst/>
                          </a:prstGeom>
                          <a:solidFill>
                            <a:srgbClr val="FFFFFF"/>
                          </a:solidFill>
                          <a:ln w="9525">
                            <a:solidFill>
                              <a:srgbClr val="000000"/>
                            </a:solidFill>
                            <a:miter lim="800000"/>
                            <a:headEnd/>
                            <a:tailEnd/>
                          </a:ln>
                        </wps:spPr>
                        <wps:txbx>
                          <w:txbxContent>
                            <w:p w14:paraId="68D4BED2" w14:textId="77777777" w:rsidR="009F0279" w:rsidRPr="00E40BC5" w:rsidRDefault="009F0279"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8ACA26" id="Group 2" o:spid="_x0000_s1062" style="position:absolute;margin-left:65.75pt;margin-top:268.65pt;width:463.4pt;height:54.45pt;z-index:251711488;mso-position-horizontal-relative:page;mso-width-relative:margin;mso-height-relative:margin" coordorigin="-857" coordsize="5884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">
                <v:shape id="_x0000_s1063"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9F0279" w:rsidRPr="00535E6D" w:rsidRDefault="009F0279" w:rsidP="00345353">
                        <w:pPr>
                          <w:rPr>
                            <w:rFonts w:ascii="Arial" w:hAnsi="Arial" w:cs="Arial"/>
                            <w:sz w:val="28"/>
                            <w:szCs w:val="28"/>
                          </w:rPr>
                        </w:pPr>
                        <w:r w:rsidRPr="00535E6D">
                          <w:rPr>
                            <w:rFonts w:ascii="Arial" w:hAnsi="Arial" w:cs="Arial"/>
                            <w:sz w:val="28"/>
                            <w:szCs w:val="28"/>
                          </w:rPr>
                          <w:t>Mobile number:</w:t>
                        </w:r>
                      </w:p>
                    </w:txbxContent>
                  </v:textbox>
                </v:shape>
                <v:shape id="_x0000_s1064"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F0279" w:rsidRPr="00E40BC5" w:rsidRDefault="009F0279" w:rsidP="00345353">
                        <w:pPr>
                          <w:rPr>
                            <w:sz w:val="28"/>
                            <w:szCs w:val="28"/>
                          </w:rPr>
                        </w:pPr>
                      </w:p>
                    </w:txbxContent>
                  </v:textbox>
                </v:shape>
                <w10:wrap type="square" anchorx="page"/>
              </v:group>
            </w:pict>
          </mc:Fallback>
        </mc:AlternateContent>
      </w:r>
      <w:r w:rsidR="009B33E5" w:rsidRPr="007C74AB">
        <w:rPr>
          <w:noProof/>
          <w:lang w:eastAsia="en-GB"/>
        </w:rPr>
        <mc:AlternateContent>
          <mc:Choice Requires="wpg">
            <w:drawing>
              <wp:anchor distT="0" distB="0" distL="114300" distR="114300" simplePos="0" relativeHeight="251709440" behindDoc="0" locked="0" layoutInCell="1" allowOverlap="1" wp14:anchorId="4FEC91BE" wp14:editId="41A00F99">
                <wp:simplePos x="0" y="0"/>
                <wp:positionH relativeFrom="page">
                  <wp:posOffset>803403</wp:posOffset>
                </wp:positionH>
                <wp:positionV relativeFrom="paragraph">
                  <wp:posOffset>2629902</wp:posOffset>
                </wp:positionV>
                <wp:extent cx="5914534" cy="691707"/>
                <wp:effectExtent l="0" t="0" r="10160" b="13335"/>
                <wp:wrapSquare wrapText="bothSides"/>
                <wp:docPr id="37" name="Group 37"/>
                <wp:cNvGraphicFramePr/>
                <a:graphic xmlns:a="http://schemas.openxmlformats.org/drawingml/2006/main">
                  <a:graphicData uri="http://schemas.microsoft.com/office/word/2010/wordprocessingGroup">
                    <wpg:wgp>
                      <wpg:cNvGrpSpPr/>
                      <wpg:grpSpPr>
                        <a:xfrm>
                          <a:off x="0" y="0"/>
                          <a:ext cx="5914534" cy="691707"/>
                          <a:chOff x="-116866" y="0"/>
                          <a:chExt cx="5913258" cy="695180"/>
                        </a:xfrm>
                      </wpg:grpSpPr>
                      <wps:wsp>
                        <wps:cNvPr id="41" name="Text Box 2"/>
                        <wps:cNvSpPr txBox="1">
                          <a:spLocks noChangeArrowheads="1"/>
                        </wps:cNvSpPr>
                        <wps:spPr bwMode="auto">
                          <a:xfrm>
                            <a:off x="-116866" y="0"/>
                            <a:ext cx="2933709" cy="306276"/>
                          </a:xfrm>
                          <a:prstGeom prst="rect">
                            <a:avLst/>
                          </a:prstGeom>
                          <a:solidFill>
                            <a:srgbClr val="FFFFFF"/>
                          </a:solidFill>
                          <a:ln w="9525">
                            <a:noFill/>
                            <a:miter lim="800000"/>
                            <a:headEnd/>
                            <a:tailEnd/>
                          </a:ln>
                        </wps:spPr>
                        <wps:txbx>
                          <w:txbxContent>
                            <w:p w14:paraId="3116AB1C" w14:textId="77777777" w:rsidR="009F0279" w:rsidRPr="00535E6D" w:rsidRDefault="009F0279" w:rsidP="00345353">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42" name="Text Box 2"/>
                        <wps:cNvSpPr txBox="1">
                          <a:spLocks noChangeArrowheads="1"/>
                        </wps:cNvSpPr>
                        <wps:spPr bwMode="auto">
                          <a:xfrm>
                            <a:off x="-1957" y="333372"/>
                            <a:ext cx="5798349" cy="361808"/>
                          </a:xfrm>
                          <a:prstGeom prst="rect">
                            <a:avLst/>
                          </a:prstGeom>
                          <a:solidFill>
                            <a:srgbClr val="FFFFFF"/>
                          </a:solidFill>
                          <a:ln w="9525">
                            <a:solidFill>
                              <a:srgbClr val="000000"/>
                            </a:solidFill>
                            <a:miter lim="800000"/>
                            <a:headEnd/>
                            <a:tailEnd/>
                          </a:ln>
                        </wps:spPr>
                        <wps:txbx>
                          <w:txbxContent>
                            <w:p w14:paraId="4FB0D633" w14:textId="77777777" w:rsidR="009F0279" w:rsidRPr="00E40BC5" w:rsidRDefault="009F0279"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1FFECB" id="Group 37" o:spid="_x0000_s1065" style="position:absolute;margin-left:63.25pt;margin-top:207.1pt;width:465.7pt;height:54.45pt;z-index:251709440;mso-position-horizontal-relative:page;mso-width-relative:margin;mso-height-relative:margin" coordorigin="-1168" coordsize="5913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">
                <v:shape id="_x0000_s1066" type="#_x0000_t202" style="position:absolute;left:-1168;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rsidR="009F0279" w:rsidRPr="00535E6D" w:rsidRDefault="009F0279" w:rsidP="00345353">
                        <w:pPr>
                          <w:rPr>
                            <w:rFonts w:ascii="Arial" w:hAnsi="Arial" w:cs="Arial"/>
                            <w:sz w:val="28"/>
                            <w:szCs w:val="28"/>
                          </w:rPr>
                        </w:pPr>
                        <w:r w:rsidRPr="00535E6D">
                          <w:rPr>
                            <w:rFonts w:ascii="Arial" w:hAnsi="Arial" w:cs="Arial"/>
                            <w:sz w:val="28"/>
                            <w:szCs w:val="28"/>
                          </w:rPr>
                          <w:t>Telephone number:</w:t>
                        </w:r>
                      </w:p>
                    </w:txbxContent>
                  </v:textbox>
                </v:shape>
                <v:shape id="_x0000_s1067" type="#_x0000_t202" style="position:absolute;left:-19;top:3333;width:5798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9F0279" w:rsidRPr="00E40BC5" w:rsidRDefault="009F0279" w:rsidP="00345353">
                        <w:pPr>
                          <w:rPr>
                            <w:sz w:val="28"/>
                            <w:szCs w:val="28"/>
                          </w:rPr>
                        </w:pPr>
                      </w:p>
                    </w:txbxContent>
                  </v:textbox>
                </v:shape>
                <w10:wrap type="square" anchorx="page"/>
              </v:group>
            </w:pict>
          </mc:Fallback>
        </mc:AlternateContent>
      </w:r>
      <w:r w:rsidR="00BA3845">
        <w:rPr>
          <w:noProof/>
          <w:lang w:eastAsia="en-GB"/>
        </w:rPr>
        <mc:AlternateContent>
          <mc:Choice Requires="wps">
            <w:drawing>
              <wp:anchor distT="45720" distB="45720" distL="114300" distR="114300" simplePos="0" relativeHeight="251602944" behindDoc="1" locked="0" layoutInCell="1" allowOverlap="1" wp14:anchorId="348337CD" wp14:editId="2900776F">
                <wp:simplePos x="0" y="0"/>
                <wp:positionH relativeFrom="column">
                  <wp:align>center</wp:align>
                </wp:positionH>
                <wp:positionV relativeFrom="paragraph">
                  <wp:posOffset>-165735</wp:posOffset>
                </wp:positionV>
                <wp:extent cx="5839200" cy="140462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456A3B94" w14:textId="77777777" w:rsidR="009F0279" w:rsidRPr="00535E6D" w:rsidRDefault="009F0279"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F359" id="_x0000_s1068" type="#_x0000_t202" style="position:absolute;margin-left:0;margin-top:-13.05pt;width:459.8pt;height:110.6pt;z-index:-2517135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" stroked="f">
                <v:textbox style="mso-fit-shape-to-text:t">
                  <w:txbxContent>
                    <w:p w:rsidR="009F0279" w:rsidRPr="00535E6D" w:rsidRDefault="009F0279"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v:textbox>
              </v:shape>
            </w:pict>
          </mc:Fallback>
        </mc:AlternateContent>
      </w:r>
    </w:p>
    <w:p w14:paraId="049F185D" w14:textId="77777777" w:rsidR="007C74AB" w:rsidRDefault="007C74AB"/>
    <w:p w14:paraId="667652F1" w14:textId="77777777" w:rsidR="00E167BB" w:rsidRDefault="00E167BB"/>
    <w:p w14:paraId="6458D95D" w14:textId="77777777" w:rsidR="00E167BB" w:rsidRDefault="00E167BB"/>
    <w:p w14:paraId="3F97C19E" w14:textId="77777777" w:rsidR="00E167BB" w:rsidRDefault="00E167BB"/>
    <w:p w14:paraId="3BEB9567" w14:textId="77777777" w:rsidR="00E167BB" w:rsidRDefault="00E167BB"/>
    <w:p w14:paraId="57CF6370" w14:textId="77777777" w:rsidR="00325356" w:rsidRDefault="00325356">
      <w:pPr>
        <w:sectPr w:rsidR="00325356" w:rsidSect="00325356">
          <w:footerReference w:type="even" r:id="rId9"/>
          <w:footerReference w:type="default" r:id="rId10"/>
          <w:pgSz w:w="11906" w:h="16838"/>
          <w:pgMar w:top="567" w:right="1418" w:bottom="244" w:left="1418" w:header="720" w:footer="720" w:gutter="0"/>
          <w:cols w:space="720"/>
        </w:sectPr>
      </w:pPr>
    </w:p>
    <w:p w14:paraId="4A26A36B" w14:textId="77777777" w:rsidR="00EE2079" w:rsidRDefault="00EE2079"/>
    <w:p w14:paraId="475810A5" w14:textId="77777777" w:rsidR="00EE2079" w:rsidRDefault="00EE2079">
      <w:r>
        <w:rPr>
          <w:noProof/>
          <w:lang w:eastAsia="en-GB"/>
        </w:rPr>
        <mc:AlternateContent>
          <mc:Choice Requires="wps">
            <w:drawing>
              <wp:anchor distT="45720" distB="45720" distL="114300" distR="114300" simplePos="0" relativeHeight="251762688" behindDoc="1" locked="0" layoutInCell="1" allowOverlap="1" wp14:anchorId="11F2AD80" wp14:editId="25F6C89D">
                <wp:simplePos x="0" y="0"/>
                <wp:positionH relativeFrom="column">
                  <wp:align>center</wp:align>
                </wp:positionH>
                <wp:positionV relativeFrom="paragraph">
                  <wp:posOffset>46990</wp:posOffset>
                </wp:positionV>
                <wp:extent cx="5839200" cy="1404620"/>
                <wp:effectExtent l="0" t="0" r="9525" b="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1F5D0D46" w14:textId="77777777" w:rsidR="009F0279" w:rsidRPr="00535E6D" w:rsidRDefault="009F0279"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54676" id="_x0000_s1069" type="#_x0000_t202" style="position:absolute;margin-left:0;margin-top:3.7pt;width:459.8pt;height:110.6pt;z-index:-25155379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vg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Hmr4CUCAAAmBAAADgAAAAAAAAAAAAAAAAAuAgAAZHJzL2Uyb0RvYy54&#10;bWxQSwECLQAUAAYACAAAACEAj/t5S9wAAAAGAQAADwAAAAAAAAAAAAAAAAB/BAAAZHJzL2Rvd25y&#10;ZXYueG1sUEsFBgAAAAAEAAQA8wAAAIgFAAAAAA==&#10;" stroked="f">
                <v:textbox style="mso-fit-shape-to-text:t">
                  <w:txbxContent>
                    <w:p w:rsidR="009F0279" w:rsidRPr="00535E6D" w:rsidRDefault="009F0279"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v:textbox>
              </v:shape>
            </w:pict>
          </mc:Fallback>
        </mc:AlternateContent>
      </w:r>
    </w:p>
    <w:p w14:paraId="18835C71" w14:textId="77777777" w:rsidR="00B941E6" w:rsidRDefault="00B941E6"/>
    <w:p w14:paraId="027E0E02" w14:textId="77777777" w:rsidR="00466537" w:rsidRDefault="00FA0005" w:rsidP="000A166E">
      <w:pPr>
        <w:rPr>
          <w:rFonts w:ascii="Arial" w:hAnsi="Arial" w:cs="Arial"/>
          <w:sz w:val="18"/>
        </w:rPr>
      </w:pPr>
      <w:r w:rsidRPr="00FA0005">
        <w:rPr>
          <w:rFonts w:ascii="Arial" w:hAnsi="Arial" w:cs="Arial"/>
          <w:noProof/>
          <w:sz w:val="18"/>
          <w:lang w:eastAsia="en-GB"/>
        </w:rPr>
        <mc:AlternateContent>
          <mc:Choice Requires="wps">
            <w:drawing>
              <wp:anchor distT="45720" distB="45720" distL="114300" distR="114300" simplePos="0" relativeHeight="251713536" behindDoc="1" locked="0" layoutInCell="1" allowOverlap="1" wp14:anchorId="077B02F5" wp14:editId="152D3544">
                <wp:simplePos x="0" y="0"/>
                <wp:positionH relativeFrom="column">
                  <wp:align>center</wp:align>
                </wp:positionH>
                <wp:positionV relativeFrom="paragraph">
                  <wp:posOffset>46990</wp:posOffset>
                </wp:positionV>
                <wp:extent cx="5839200" cy="1404620"/>
                <wp:effectExtent l="0" t="0" r="9525" b="889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6A3331A4" w14:textId="77777777" w:rsidR="009F0279" w:rsidRPr="00535E6D" w:rsidRDefault="009F0279"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AB837" id="_x0000_s1070" type="#_x0000_t202" style="position:absolute;margin-left:0;margin-top:3.7pt;width:459.8pt;height:110.6pt;z-index:-25160294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6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BZP+uiUCAAAmBAAADgAAAAAAAAAAAAAAAAAuAgAAZHJzL2Uyb0RvYy54&#10;bWxQSwECLQAUAAYACAAAACEAj/t5S9wAAAAGAQAADwAAAAAAAAAAAAAAAAB/BAAAZHJzL2Rvd25y&#10;ZXYueG1sUEsFBgAAAAAEAAQA8wAAAIgFAAAAAA==&#10;" stroked="f">
                <v:textbox style="mso-fit-shape-to-text:t">
                  <w:txbxContent>
                    <w:p w:rsidR="009F0279" w:rsidRPr="00535E6D" w:rsidRDefault="009F0279"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v:textbox>
              </v:shape>
            </w:pict>
          </mc:Fallback>
        </mc:AlternateContent>
      </w:r>
    </w:p>
    <w:p w14:paraId="38EC039F" w14:textId="77777777" w:rsidR="0062025A" w:rsidRDefault="0062025A" w:rsidP="000A166E"/>
    <w:p w14:paraId="5153BAA3" w14:textId="77777777" w:rsidR="00466537" w:rsidRPr="00812129" w:rsidRDefault="009B33E5" w:rsidP="000A166E">
      <w:pPr>
        <w:rPr>
          <w:sz w:val="16"/>
          <w:szCs w:val="16"/>
        </w:rPr>
      </w:pPr>
      <w:r>
        <w:rPr>
          <w:rFonts w:ascii="Arial" w:hAnsi="Arial" w:cs="Arial"/>
          <w:noProof/>
          <w:sz w:val="18"/>
          <w:lang w:eastAsia="en-GB"/>
        </w:rPr>
        <mc:AlternateContent>
          <mc:Choice Requires="wpg">
            <w:drawing>
              <wp:anchor distT="0" distB="0" distL="114300" distR="114300" simplePos="0" relativeHeight="251716608" behindDoc="0" locked="0" layoutInCell="1" allowOverlap="1" wp14:anchorId="02613764" wp14:editId="6696A7F4">
                <wp:simplePos x="0" y="0"/>
                <wp:positionH relativeFrom="column">
                  <wp:align>center</wp:align>
                </wp:positionH>
                <wp:positionV relativeFrom="paragraph">
                  <wp:posOffset>155781</wp:posOffset>
                </wp:positionV>
                <wp:extent cx="5875655" cy="690880"/>
                <wp:effectExtent l="0" t="0" r="10795" b="13970"/>
                <wp:wrapSquare wrapText="bothSides"/>
                <wp:docPr id="194" name="Group 194"/>
                <wp:cNvGraphicFramePr/>
                <a:graphic xmlns:a="http://schemas.openxmlformats.org/drawingml/2006/main">
                  <a:graphicData uri="http://schemas.microsoft.com/office/word/2010/wordprocessingGroup">
                    <wpg:wgp>
                      <wpg:cNvGrpSpPr/>
                      <wpg:grpSpPr>
                        <a:xfrm>
                          <a:off x="0" y="0"/>
                          <a:ext cx="5875825" cy="691200"/>
                          <a:chOff x="0" y="0"/>
                          <a:chExt cx="5876263" cy="690880"/>
                        </a:xfrm>
                      </wpg:grpSpPr>
                      <wpg:grpSp>
                        <wpg:cNvPr id="210" name="Group 210"/>
                        <wpg:cNvGrpSpPr/>
                        <wpg:grpSpPr>
                          <a:xfrm>
                            <a:off x="0" y="0"/>
                            <a:ext cx="2457450" cy="690880"/>
                            <a:chOff x="-85725" y="0"/>
                            <a:chExt cx="2456926" cy="692630"/>
                          </a:xfrm>
                        </wpg:grpSpPr>
                        <wps:wsp>
                          <wps:cNvPr id="21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43B79BBB" w14:textId="77777777" w:rsidR="009F0279" w:rsidRPr="00535E6D" w:rsidRDefault="009F0279" w:rsidP="00FA0005">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21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67D7B20C" w14:textId="77777777" w:rsidR="009F0279" w:rsidRPr="00E40BC5" w:rsidRDefault="009F0279" w:rsidP="00FA0005">
                                <w:pPr>
                                  <w:rPr>
                                    <w:sz w:val="28"/>
                                    <w:szCs w:val="28"/>
                                  </w:rPr>
                                </w:pPr>
                              </w:p>
                            </w:txbxContent>
                          </wps:txbx>
                          <wps:bodyPr rot="0" vert="horz" wrap="square" lIns="91440" tIns="45720" rIns="91440" bIns="45720" anchor="t" anchorCtr="0">
                            <a:noAutofit/>
                          </wps:bodyPr>
                        </wps:wsp>
                      </wpg:grpSp>
                      <wpg:grpSp>
                        <wpg:cNvPr id="218" name="Group 218"/>
                        <wpg:cNvGrpSpPr/>
                        <wpg:grpSpPr>
                          <a:xfrm>
                            <a:off x="2362641" y="0"/>
                            <a:ext cx="3513622" cy="690726"/>
                            <a:chOff x="-85725" y="0"/>
                            <a:chExt cx="3565564" cy="692476"/>
                          </a:xfrm>
                        </wpg:grpSpPr>
                        <wps:wsp>
                          <wps:cNvPr id="219"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34DA57A5" w14:textId="77777777" w:rsidR="009F0279" w:rsidRPr="00535E6D" w:rsidRDefault="009F0279" w:rsidP="00FA0005">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333066"/>
                              <a:ext cx="3479839" cy="359410"/>
                            </a:xfrm>
                            <a:prstGeom prst="rect">
                              <a:avLst/>
                            </a:prstGeom>
                            <a:solidFill>
                              <a:srgbClr val="FFFFFF"/>
                            </a:solidFill>
                            <a:ln w="9525">
                              <a:solidFill>
                                <a:srgbClr val="000000"/>
                              </a:solidFill>
                              <a:miter lim="800000"/>
                              <a:headEnd/>
                              <a:tailEnd/>
                            </a:ln>
                          </wps:spPr>
                          <wps:txbx>
                            <w:txbxContent>
                              <w:p w14:paraId="225E6D98" w14:textId="77777777" w:rsidR="009F0279" w:rsidRPr="00E40BC5" w:rsidRDefault="009F027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BDFA48A" id="Group 194" o:spid="_x0000_s1071" style="position:absolute;margin-left:0;margin-top:12.25pt;width:462.65pt;height:54.4pt;z-index:251716608;mso-position-horizontal:center;mso-width-relative:margin;mso-height-relative:margin" coordsize="5876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">
                <v:group id="Group 210" o:spid="_x0000_s1072"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_x0000_s107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Last name:</w:t>
                          </w:r>
                        </w:p>
                      </w:txbxContent>
                    </v:textbox>
                  </v:shape>
                  <v:shape id="_x0000_s1074"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rsidR="009F0279" w:rsidRPr="00E40BC5" w:rsidRDefault="009F0279" w:rsidP="00FA0005">
                          <w:pPr>
                            <w:rPr>
                              <w:sz w:val="28"/>
                              <w:szCs w:val="28"/>
                            </w:rPr>
                          </w:pPr>
                        </w:p>
                      </w:txbxContent>
                    </v:textbox>
                  </v:shape>
                </v:group>
                <v:group id="Group 218" o:spid="_x0000_s1075" style="position:absolute;left:23626;width:35136;height:6907" coordorigin="-857" coordsize="35655,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_x0000_s1076"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p w:rsidR="009F0279" w:rsidRPr="00535E6D" w:rsidRDefault="009F0279" w:rsidP="00FA0005">
                          <w:pPr>
                            <w:rPr>
                              <w:rFonts w:ascii="Arial" w:hAnsi="Arial" w:cs="Arial"/>
                              <w:sz w:val="28"/>
                              <w:szCs w:val="28"/>
                            </w:rPr>
                          </w:pPr>
                          <w:r w:rsidRPr="00535E6D">
                            <w:rPr>
                              <w:rFonts w:ascii="Arial" w:hAnsi="Arial" w:cs="Arial"/>
                              <w:sz w:val="28"/>
                              <w:szCs w:val="28"/>
                            </w:rPr>
                            <w:t>First name(s):</w:t>
                          </w:r>
                        </w:p>
                      </w:txbxContent>
                    </v:textbox>
                  </v:shape>
                  <v:shape id="_x0000_s1077" type="#_x0000_t202" style="position:absolute;top:3330;width:347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rsidR="009F0279" w:rsidRPr="00E40BC5" w:rsidRDefault="009F0279" w:rsidP="00FA0005">
                          <w:pPr>
                            <w:rPr>
                              <w:sz w:val="28"/>
                              <w:szCs w:val="28"/>
                            </w:rPr>
                          </w:pPr>
                        </w:p>
                      </w:txbxContent>
                    </v:textbox>
                  </v:shape>
                </v:group>
                <w10:wrap type="square"/>
              </v:group>
            </w:pict>
          </mc:Fallback>
        </mc:AlternateContent>
      </w:r>
    </w:p>
    <w:p w14:paraId="142BE1D3" w14:textId="77777777" w:rsidR="00B941E6" w:rsidRPr="00812129" w:rsidRDefault="009B33E5" w:rsidP="00B941E6">
      <w:pPr>
        <w:rPr>
          <w:sz w:val="10"/>
          <w:szCs w:val="10"/>
        </w:rPr>
      </w:pPr>
      <w:r>
        <w:rPr>
          <w:rFonts w:ascii="Arial" w:hAnsi="Arial" w:cs="Arial"/>
          <w:noProof/>
          <w:sz w:val="18"/>
          <w:lang w:eastAsia="en-GB"/>
        </w:rPr>
        <mc:AlternateContent>
          <mc:Choice Requires="wpg">
            <w:drawing>
              <wp:anchor distT="0" distB="0" distL="114300" distR="114300" simplePos="0" relativeHeight="251601919" behindDoc="0" locked="0" layoutInCell="1" allowOverlap="1" wp14:anchorId="3CB6376D" wp14:editId="35791DC6">
                <wp:simplePos x="0" y="0"/>
                <wp:positionH relativeFrom="column">
                  <wp:align>center</wp:align>
                </wp:positionH>
                <wp:positionV relativeFrom="paragraph">
                  <wp:posOffset>847090</wp:posOffset>
                </wp:positionV>
                <wp:extent cx="5890260" cy="691200"/>
                <wp:effectExtent l="0" t="0" r="15240" b="13970"/>
                <wp:wrapSquare wrapText="bothSides"/>
                <wp:docPr id="195" name="Group 195"/>
                <wp:cNvGraphicFramePr/>
                <a:graphic xmlns:a="http://schemas.openxmlformats.org/drawingml/2006/main">
                  <a:graphicData uri="http://schemas.microsoft.com/office/word/2010/wordprocessingGroup">
                    <wpg:wgp>
                      <wpg:cNvGrpSpPr/>
                      <wpg:grpSpPr>
                        <a:xfrm>
                          <a:off x="0" y="0"/>
                          <a:ext cx="5890260" cy="691200"/>
                          <a:chOff x="-1" y="0"/>
                          <a:chExt cx="5890702" cy="690880"/>
                        </a:xfrm>
                      </wpg:grpSpPr>
                      <wpg:grpSp>
                        <wpg:cNvPr id="221" name="Group 221"/>
                        <wpg:cNvGrpSpPr/>
                        <wpg:grpSpPr>
                          <a:xfrm>
                            <a:off x="-1" y="0"/>
                            <a:ext cx="2257564" cy="690880"/>
                            <a:chOff x="-85726" y="0"/>
                            <a:chExt cx="2255917" cy="692630"/>
                          </a:xfrm>
                        </wpg:grpSpPr>
                        <wps:wsp>
                          <wps:cNvPr id="222" name="Text Box 2"/>
                          <wps:cNvSpPr txBox="1">
                            <a:spLocks noChangeArrowheads="1"/>
                          </wps:cNvSpPr>
                          <wps:spPr bwMode="auto">
                            <a:xfrm>
                              <a:off x="-85726" y="0"/>
                              <a:ext cx="2192068" cy="306276"/>
                            </a:xfrm>
                            <a:prstGeom prst="rect">
                              <a:avLst/>
                            </a:prstGeom>
                            <a:noFill/>
                            <a:ln w="9525">
                              <a:noFill/>
                              <a:miter lim="800000"/>
                              <a:headEnd/>
                              <a:tailEnd/>
                            </a:ln>
                          </wps:spPr>
                          <wps:txbx>
                            <w:txbxContent>
                              <w:p w14:paraId="4421BE8A" w14:textId="77777777" w:rsidR="009F0279" w:rsidRPr="00535E6D" w:rsidRDefault="009F0279" w:rsidP="00FA0005">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22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18CFAAE9" w14:textId="77777777" w:rsidR="009F0279" w:rsidRPr="00E40BC5" w:rsidRDefault="009F0279" w:rsidP="00FA0005">
                                <w:pPr>
                                  <w:rPr>
                                    <w:sz w:val="28"/>
                                    <w:szCs w:val="28"/>
                                  </w:rPr>
                                </w:pPr>
                              </w:p>
                            </w:txbxContent>
                          </wps:txbx>
                          <wps:bodyPr rot="0" vert="horz" wrap="square" lIns="91440" tIns="45720" rIns="91440" bIns="45720" anchor="t" anchorCtr="0">
                            <a:noAutofit/>
                          </wps:bodyPr>
                        </wps:wsp>
                      </wpg:grpSp>
                      <wpg:grpSp>
                        <wpg:cNvPr id="224" name="Group 224"/>
                        <wpg:cNvGrpSpPr/>
                        <wpg:grpSpPr>
                          <a:xfrm>
                            <a:off x="2362641" y="0"/>
                            <a:ext cx="3528060" cy="690880"/>
                            <a:chOff x="-85725" y="0"/>
                            <a:chExt cx="3526229" cy="692476"/>
                          </a:xfrm>
                        </wpg:grpSpPr>
                        <wps:wsp>
                          <wps:cNvPr id="22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2EEA50BA" w14:textId="77777777" w:rsidR="009F0279" w:rsidRPr="00535E6D" w:rsidRDefault="009F0279" w:rsidP="00FA0005">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226" name="Text Box 2"/>
                          <wps:cNvSpPr txBox="1">
                            <a:spLocks noChangeArrowheads="1"/>
                          </wps:cNvSpPr>
                          <wps:spPr bwMode="auto">
                            <a:xfrm>
                              <a:off x="-3" y="333066"/>
                              <a:ext cx="3440507" cy="359410"/>
                            </a:xfrm>
                            <a:prstGeom prst="rect">
                              <a:avLst/>
                            </a:prstGeom>
                            <a:solidFill>
                              <a:srgbClr val="FFFFFF"/>
                            </a:solidFill>
                            <a:ln w="9525">
                              <a:solidFill>
                                <a:srgbClr val="000000"/>
                              </a:solidFill>
                              <a:miter lim="800000"/>
                              <a:headEnd/>
                              <a:tailEnd/>
                            </a:ln>
                          </wps:spPr>
                          <wps:txbx>
                            <w:txbxContent>
                              <w:p w14:paraId="06751DAF" w14:textId="77777777" w:rsidR="009F0279" w:rsidRPr="00E40BC5" w:rsidRDefault="009F027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48DA5A3" id="Group 195" o:spid="_x0000_s1078" style="position:absolute;margin-left:0;margin-top:66.7pt;width:463.8pt;height:54.45pt;z-index:251601919;mso-position-horizontal:center;mso-width-relative:margin;mso-height-relative:margin" coordorigin="" coordsize="5890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">
                <v:group id="Group 221" o:spid="_x0000_s1079" style="position:absolute;width:22575;height:6908" coordorigin="-857" coordsize="2255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_x0000_s1080" type="#_x0000_t202" style="position:absolute;left:-857;width:21920;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" filled="f"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Date of birth:</w:t>
                          </w:r>
                        </w:p>
                      </w:txbxContent>
                    </v:textbox>
                  </v:shape>
                  <v:shape id="_x0000_s108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rsidR="009F0279" w:rsidRPr="00E40BC5" w:rsidRDefault="009F0279" w:rsidP="00FA0005">
                          <w:pPr>
                            <w:rPr>
                              <w:sz w:val="28"/>
                              <w:szCs w:val="28"/>
                            </w:rPr>
                          </w:pPr>
                        </w:p>
                      </w:txbxContent>
                    </v:textbox>
                  </v:shape>
                </v:group>
                <v:group id="Group 224" o:spid="_x0000_s1082" style="position:absolute;left:23626;width:35281;height:6908" coordorigin="-857" coordsize="3526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_x0000_s108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Place of birth:</w:t>
                          </w:r>
                        </w:p>
                      </w:txbxContent>
                    </v:textbox>
                  </v:shape>
                  <v:shape id="_x0000_s1084" type="#_x0000_t202" style="position:absolute;top:3330;width:3440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rsidR="009F0279" w:rsidRPr="00E40BC5" w:rsidRDefault="009F0279" w:rsidP="00FA0005">
                          <w:pPr>
                            <w:rPr>
                              <w:sz w:val="28"/>
                              <w:szCs w:val="28"/>
                            </w:rPr>
                          </w:pPr>
                        </w:p>
                      </w:txbxContent>
                    </v:textbox>
                  </v:shape>
                </v:group>
                <w10:wrap type="square"/>
              </v:group>
            </w:pict>
          </mc:Fallback>
        </mc:AlternateContent>
      </w:r>
      <w:r>
        <w:rPr>
          <w:rFonts w:ascii="Arial" w:hAnsi="Arial" w:cs="Arial"/>
          <w:noProof/>
          <w:sz w:val="18"/>
          <w:lang w:eastAsia="en-GB"/>
        </w:rPr>
        <mc:AlternateContent>
          <mc:Choice Requires="wpg">
            <w:drawing>
              <wp:anchor distT="0" distB="0" distL="114300" distR="114300" simplePos="0" relativeHeight="251722752" behindDoc="0" locked="0" layoutInCell="1" allowOverlap="1" wp14:anchorId="02781238" wp14:editId="535FA74A">
                <wp:simplePos x="0" y="0"/>
                <wp:positionH relativeFrom="column">
                  <wp:posOffset>-73025</wp:posOffset>
                </wp:positionH>
                <wp:positionV relativeFrom="paragraph">
                  <wp:posOffset>1645920</wp:posOffset>
                </wp:positionV>
                <wp:extent cx="5880735" cy="690880"/>
                <wp:effectExtent l="0" t="0" r="24765" b="13970"/>
                <wp:wrapSquare wrapText="bothSides"/>
                <wp:docPr id="196" name="Group 196"/>
                <wp:cNvGraphicFramePr/>
                <a:graphic xmlns:a="http://schemas.openxmlformats.org/drawingml/2006/main">
                  <a:graphicData uri="http://schemas.microsoft.com/office/word/2010/wordprocessingGroup">
                    <wpg:wgp>
                      <wpg:cNvGrpSpPr/>
                      <wpg:grpSpPr>
                        <a:xfrm>
                          <a:off x="0" y="0"/>
                          <a:ext cx="5880735" cy="690880"/>
                          <a:chOff x="0" y="0"/>
                          <a:chExt cx="5881213" cy="690880"/>
                        </a:xfrm>
                      </wpg:grpSpPr>
                      <wpg:grpSp>
                        <wpg:cNvPr id="227" name="Group 227"/>
                        <wpg:cNvGrpSpPr/>
                        <wpg:grpSpPr>
                          <a:xfrm>
                            <a:off x="0" y="0"/>
                            <a:ext cx="2458720" cy="690880"/>
                            <a:chOff x="-85725" y="0"/>
                            <a:chExt cx="2456926" cy="692630"/>
                          </a:xfrm>
                        </wpg:grpSpPr>
                        <wps:wsp>
                          <wps:cNvPr id="22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6AD4A15C" w14:textId="77777777" w:rsidR="009F0279" w:rsidRPr="00535E6D" w:rsidRDefault="009F0279" w:rsidP="00FA0005">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229"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6383338D" w14:textId="77777777" w:rsidR="009F0279" w:rsidRPr="00E40BC5" w:rsidRDefault="009F0279" w:rsidP="00FA0005">
                                <w:pPr>
                                  <w:rPr>
                                    <w:sz w:val="28"/>
                                    <w:szCs w:val="28"/>
                                  </w:rPr>
                                </w:pPr>
                              </w:p>
                            </w:txbxContent>
                          </wps:txbx>
                          <wps:bodyPr rot="0" vert="horz" wrap="square" lIns="91440" tIns="45720" rIns="91440" bIns="45720" anchor="t" anchorCtr="0">
                            <a:noAutofit/>
                          </wps:bodyPr>
                        </wps:wsp>
                      </wpg:grpSp>
                      <wpg:grpSp>
                        <wpg:cNvPr id="230" name="Group 230"/>
                        <wpg:cNvGrpSpPr/>
                        <wpg:grpSpPr>
                          <a:xfrm>
                            <a:off x="2362641" y="0"/>
                            <a:ext cx="3518572" cy="690880"/>
                            <a:chOff x="-85725" y="0"/>
                            <a:chExt cx="3515157" cy="692476"/>
                          </a:xfrm>
                        </wpg:grpSpPr>
                        <wps:wsp>
                          <wps:cNvPr id="23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0DCC2C0E" w14:textId="77777777" w:rsidR="009F0279" w:rsidRPr="00535E6D" w:rsidRDefault="009F0279" w:rsidP="00FA0005">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232" name="Text Box 2"/>
                          <wps:cNvSpPr txBox="1">
                            <a:spLocks noChangeArrowheads="1"/>
                          </wps:cNvSpPr>
                          <wps:spPr bwMode="auto">
                            <a:xfrm>
                              <a:off x="-184" y="333066"/>
                              <a:ext cx="3429616" cy="359410"/>
                            </a:xfrm>
                            <a:prstGeom prst="rect">
                              <a:avLst/>
                            </a:prstGeom>
                            <a:solidFill>
                              <a:srgbClr val="FFFFFF"/>
                            </a:solidFill>
                            <a:ln w="9525">
                              <a:solidFill>
                                <a:srgbClr val="000000"/>
                              </a:solidFill>
                              <a:miter lim="800000"/>
                              <a:headEnd/>
                              <a:tailEnd/>
                            </a:ln>
                          </wps:spPr>
                          <wps:txbx>
                            <w:txbxContent>
                              <w:p w14:paraId="0A526E6F" w14:textId="77777777" w:rsidR="009F0279" w:rsidRPr="00E40BC5" w:rsidRDefault="009F027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1AC9CF1" id="Group 196" o:spid="_x0000_s1085" style="position:absolute;margin-left:-5.75pt;margin-top:129.6pt;width:463.05pt;height:54.4pt;z-index:251722752;mso-width-relative:margin;mso-height-relative:margin" coordsize="5881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">
                <v:group id="Group 227" o:spid="_x0000_s108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_x0000_s108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Sex:</w:t>
                          </w:r>
                        </w:p>
                      </w:txbxContent>
                    </v:textbox>
                  </v:shape>
                  <v:shape id="_x0000_s108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rsidR="009F0279" w:rsidRPr="00E40BC5" w:rsidRDefault="009F0279" w:rsidP="00FA0005">
                          <w:pPr>
                            <w:rPr>
                              <w:sz w:val="28"/>
                              <w:szCs w:val="28"/>
                            </w:rPr>
                          </w:pPr>
                        </w:p>
                      </w:txbxContent>
                    </v:textbox>
                  </v:shape>
                </v:group>
                <v:group id="Group 230" o:spid="_x0000_s1089" style="position:absolute;left:23626;width:35186;height:6908" coordorigin="-857" coordsize="35151,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_x0000_s109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kX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SO9ZF8MAAADcAAAADwAA&#10;AAAAAAAAAAAAAAAHAgAAZHJzL2Rvd25yZXYueG1sUEsFBgAAAAADAAMAtwAAAPcCA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National Insurance number:</w:t>
                          </w:r>
                        </w:p>
                      </w:txbxContent>
                    </v:textbox>
                  </v:shape>
                  <v:shape id="_x0000_s1091" type="#_x0000_t202" style="position:absolute;left:-1;top:3330;width:342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rsidR="009F0279" w:rsidRPr="00E40BC5" w:rsidRDefault="009F0279" w:rsidP="00FA0005">
                          <w:pPr>
                            <w:rPr>
                              <w:sz w:val="28"/>
                              <w:szCs w:val="28"/>
                            </w:rPr>
                          </w:pPr>
                        </w:p>
                      </w:txbxContent>
                    </v:textbox>
                  </v:shape>
                </v:group>
                <w10:wrap type="square"/>
              </v:group>
            </w:pict>
          </mc:Fallback>
        </mc:AlternateContent>
      </w:r>
    </w:p>
    <w:p w14:paraId="728310A0" w14:textId="77777777" w:rsidR="00B941E6" w:rsidRDefault="009B33E5" w:rsidP="00B941E6">
      <w:r w:rsidRPr="00FA0005">
        <w:rPr>
          <w:rFonts w:ascii="Arial" w:hAnsi="Arial" w:cs="Arial"/>
          <w:noProof/>
          <w:sz w:val="18"/>
          <w:lang w:eastAsia="en-GB"/>
        </w:rPr>
        <mc:AlternateContent>
          <mc:Choice Requires="wps">
            <w:drawing>
              <wp:anchor distT="45720" distB="45720" distL="114300" distR="114300" simplePos="0" relativeHeight="251725824" behindDoc="1" locked="0" layoutInCell="1" allowOverlap="1" wp14:anchorId="17A19D86" wp14:editId="2E24EDC8">
                <wp:simplePos x="0" y="0"/>
                <wp:positionH relativeFrom="column">
                  <wp:posOffset>-44450</wp:posOffset>
                </wp:positionH>
                <wp:positionV relativeFrom="paragraph">
                  <wp:posOffset>1707086</wp:posOffset>
                </wp:positionV>
                <wp:extent cx="5839200" cy="1404620"/>
                <wp:effectExtent l="0" t="0" r="9525" b="889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561DD7A1" w14:textId="77777777" w:rsidR="009F0279" w:rsidRPr="00535E6D" w:rsidRDefault="009F0279" w:rsidP="00B941E6">
                            <w:pPr>
                              <w:rPr>
                                <w:rFonts w:ascii="Arial" w:hAnsi="Arial" w:cs="Arial"/>
                                <w:sz w:val="32"/>
                                <w:szCs w:val="32"/>
                                <w:u w:val="single"/>
                              </w:rPr>
                            </w:pPr>
                            <w:r w:rsidRPr="00535E6D">
                              <w:rPr>
                                <w:rFonts w:ascii="Arial" w:hAnsi="Arial" w:cs="Arial"/>
                                <w:sz w:val="32"/>
                                <w:szCs w:val="32"/>
                                <w:u w:val="single"/>
                              </w:rPr>
                              <w:t>Next of Kin 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A7E19" id="_x0000_s1092" type="#_x0000_t202" style="position:absolute;margin-left:-3.5pt;margin-top:134.4pt;width:459.8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" stroked="f">
                <v:textbox style="mso-fit-shape-to-text:t">
                  <w:txbxContent>
                    <w:p w:rsidR="009F0279" w:rsidRPr="00535E6D" w:rsidRDefault="009F0279" w:rsidP="00B941E6">
                      <w:pPr>
                        <w:rPr>
                          <w:rFonts w:ascii="Arial" w:hAnsi="Arial" w:cs="Arial"/>
                          <w:sz w:val="32"/>
                          <w:szCs w:val="32"/>
                          <w:u w:val="single"/>
                        </w:rPr>
                      </w:pPr>
                      <w:r w:rsidRPr="00535E6D">
                        <w:rPr>
                          <w:rFonts w:ascii="Arial" w:hAnsi="Arial" w:cs="Arial"/>
                          <w:sz w:val="32"/>
                          <w:szCs w:val="32"/>
                          <w:u w:val="single"/>
                        </w:rPr>
                        <w:t>Next of Kin contact details:</w:t>
                      </w:r>
                    </w:p>
                  </w:txbxContent>
                </v:textbox>
              </v:shape>
            </w:pict>
          </mc:Fallback>
        </mc:AlternateContent>
      </w:r>
    </w:p>
    <w:p w14:paraId="2921B413" w14:textId="77777777" w:rsidR="00106864" w:rsidRDefault="00094B2E" w:rsidP="000A166E">
      <w:r w:rsidRPr="00B941E6">
        <w:rPr>
          <w:noProof/>
          <w:lang w:eastAsia="en-GB"/>
        </w:rPr>
        <mc:AlternateContent>
          <mc:Choice Requires="wpg">
            <w:drawing>
              <wp:anchor distT="0" distB="0" distL="114300" distR="114300" simplePos="0" relativeHeight="251785216" behindDoc="0" locked="0" layoutInCell="1" allowOverlap="1" wp14:anchorId="59C2CBCD" wp14:editId="21114F84">
                <wp:simplePos x="0" y="0"/>
                <wp:positionH relativeFrom="page">
                  <wp:posOffset>819150</wp:posOffset>
                </wp:positionH>
                <wp:positionV relativeFrom="paragraph">
                  <wp:posOffset>4365625</wp:posOffset>
                </wp:positionV>
                <wp:extent cx="5907405" cy="1847850"/>
                <wp:effectExtent l="0" t="0" r="17145" b="19050"/>
                <wp:wrapSquare wrapText="bothSides"/>
                <wp:docPr id="339" name="Group 339"/>
                <wp:cNvGraphicFramePr/>
                <a:graphic xmlns:a="http://schemas.openxmlformats.org/drawingml/2006/main">
                  <a:graphicData uri="http://schemas.microsoft.com/office/word/2010/wordprocessingGroup">
                    <wpg:wgp>
                      <wpg:cNvGrpSpPr/>
                      <wpg:grpSpPr>
                        <a:xfrm>
                          <a:off x="0" y="0"/>
                          <a:ext cx="5907405" cy="1847850"/>
                          <a:chOff x="-47089" y="0"/>
                          <a:chExt cx="5906998" cy="1293656"/>
                        </a:xfrm>
                      </wpg:grpSpPr>
                      <wps:wsp>
                        <wps:cNvPr id="340" name="Text Box 2"/>
                        <wps:cNvSpPr txBox="1">
                          <a:spLocks noChangeArrowheads="1"/>
                        </wps:cNvSpPr>
                        <wps:spPr bwMode="auto">
                          <a:xfrm>
                            <a:off x="-47089" y="0"/>
                            <a:ext cx="3581707" cy="538388"/>
                          </a:xfrm>
                          <a:prstGeom prst="rect">
                            <a:avLst/>
                          </a:prstGeom>
                          <a:solidFill>
                            <a:srgbClr val="FFFFFF"/>
                          </a:solidFill>
                          <a:ln w="9525">
                            <a:noFill/>
                            <a:miter lim="800000"/>
                            <a:headEnd/>
                            <a:tailEnd/>
                          </a:ln>
                        </wps:spPr>
                        <wps:txbx>
                          <w:txbxContent>
                            <w:p w14:paraId="02E9C7E6" w14:textId="77777777" w:rsidR="009F0279" w:rsidRPr="00535E6D" w:rsidRDefault="009F0279" w:rsidP="00812129">
                              <w:pPr>
                                <w:rPr>
                                  <w:rFonts w:ascii="Arial" w:hAnsi="Arial" w:cs="Arial"/>
                                  <w:sz w:val="28"/>
                                  <w:szCs w:val="28"/>
                                </w:rPr>
                              </w:pPr>
                              <w:r w:rsidRPr="00535E6D">
                                <w:rPr>
                                  <w:rFonts w:ascii="Arial" w:hAnsi="Arial" w:cs="Arial"/>
                                  <w:sz w:val="28"/>
                                  <w:szCs w:val="28"/>
                                </w:rPr>
                                <w:t>Current address including post code:</w:t>
                              </w:r>
                            </w:p>
                            <w:p w14:paraId="5DA672BB" w14:textId="77777777" w:rsidR="009F0279" w:rsidRPr="00535E6D" w:rsidRDefault="009F0279" w:rsidP="00812129">
                              <w:pPr>
                                <w:rPr>
                                  <w:rFonts w:ascii="Arial" w:hAnsi="Arial" w:cs="Arial"/>
                                  <w:sz w:val="32"/>
                                  <w:szCs w:val="32"/>
                                </w:rPr>
                              </w:pPr>
                            </w:p>
                          </w:txbxContent>
                        </wps:txbx>
                        <wps:bodyPr rot="0" vert="horz" wrap="square" lIns="91440" tIns="45720" rIns="91440" bIns="45720" anchor="t" anchorCtr="0">
                          <a:noAutofit/>
                        </wps:bodyPr>
                      </wps:wsp>
                      <wps:wsp>
                        <wps:cNvPr id="344" name="Text Box 2"/>
                        <wps:cNvSpPr txBox="1">
                          <a:spLocks noChangeArrowheads="1"/>
                        </wps:cNvSpPr>
                        <wps:spPr bwMode="auto">
                          <a:xfrm>
                            <a:off x="29838" y="333375"/>
                            <a:ext cx="5830071" cy="960281"/>
                          </a:xfrm>
                          <a:prstGeom prst="rect">
                            <a:avLst/>
                          </a:prstGeom>
                          <a:solidFill>
                            <a:srgbClr val="FFFFFF"/>
                          </a:solidFill>
                          <a:ln w="9525">
                            <a:solidFill>
                              <a:srgbClr val="000000"/>
                            </a:solidFill>
                            <a:miter lim="800000"/>
                            <a:headEnd/>
                            <a:tailEnd/>
                          </a:ln>
                        </wps:spPr>
                        <wps:txbx>
                          <w:txbxContent>
                            <w:p w14:paraId="068904F9" w14:textId="77777777" w:rsidR="009F0279" w:rsidRPr="002D4F70"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BE707A" id="Group 339" o:spid="_x0000_s1093" style="position:absolute;margin-left:64.5pt;margin-top:343.75pt;width:465.15pt;height:145.5pt;z-index:251785216;mso-position-horizontal-relative:page;mso-width-relative:margin;mso-height-relative:margin" coordorigin="-470" coordsize="59069,1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">
                <v:shape id="_x0000_s1094" type="#_x0000_t202" style="position:absolute;left:-470;width:35816;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rsidR="009F0279" w:rsidRPr="00535E6D" w:rsidRDefault="009F0279" w:rsidP="00812129">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812129">
                        <w:pPr>
                          <w:rPr>
                            <w:rFonts w:ascii="Arial" w:hAnsi="Arial" w:cs="Arial"/>
                            <w:sz w:val="32"/>
                            <w:szCs w:val="32"/>
                          </w:rPr>
                        </w:pPr>
                      </w:p>
                    </w:txbxContent>
                  </v:textbox>
                </v:shape>
                <v:shape id="_x0000_s1095" type="#_x0000_t202" style="position:absolute;left:298;top:3333;width:58301;height: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rsidR="009F0279" w:rsidRPr="002D4F70" w:rsidRDefault="009F0279"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83168" behindDoc="0" locked="0" layoutInCell="1" allowOverlap="1" wp14:anchorId="30243ED7" wp14:editId="798B874F">
                <wp:simplePos x="0" y="0"/>
                <wp:positionH relativeFrom="page">
                  <wp:align>center</wp:align>
                </wp:positionH>
                <wp:positionV relativeFrom="paragraph">
                  <wp:posOffset>3583940</wp:posOffset>
                </wp:positionV>
                <wp:extent cx="5901690" cy="691515"/>
                <wp:effectExtent l="0" t="0" r="22860" b="13335"/>
                <wp:wrapSquare wrapText="bothSides"/>
                <wp:docPr id="21" name="Group 21"/>
                <wp:cNvGraphicFramePr/>
                <a:graphic xmlns:a="http://schemas.openxmlformats.org/drawingml/2006/main">
                  <a:graphicData uri="http://schemas.microsoft.com/office/word/2010/wordprocessingGroup">
                    <wpg:wgp>
                      <wpg:cNvGrpSpPr/>
                      <wpg:grpSpPr>
                        <a:xfrm>
                          <a:off x="0" y="0"/>
                          <a:ext cx="5901877" cy="691515"/>
                          <a:chOff x="-85725" y="0"/>
                          <a:chExt cx="5900607" cy="694987"/>
                        </a:xfrm>
                      </wpg:grpSpPr>
                      <wps:wsp>
                        <wps:cNvPr id="22"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2E83DB6E" w14:textId="77777777" w:rsidR="009F0279" w:rsidRPr="00535E6D" w:rsidRDefault="009F0279" w:rsidP="00812129">
                              <w:pPr>
                                <w:rPr>
                                  <w:rFonts w:ascii="Arial" w:hAnsi="Arial" w:cs="Arial"/>
                                  <w:sz w:val="28"/>
                                  <w:szCs w:val="28"/>
                                </w:rPr>
                              </w:pPr>
                              <w:r w:rsidRPr="00535E6D">
                                <w:rPr>
                                  <w:rFonts w:ascii="Arial" w:hAnsi="Arial" w:cs="Arial"/>
                                  <w:sz w:val="28"/>
                                  <w:szCs w:val="28"/>
                                </w:rPr>
                                <w:t>Email address (if applicable):</w:t>
                              </w:r>
                            </w:p>
                          </w:txbxContent>
                        </wps:txbx>
                        <wps:bodyPr rot="0" vert="horz" wrap="square" lIns="91440" tIns="45720" rIns="91440" bIns="45720" anchor="t" anchorCtr="0">
                          <a:spAutoFit/>
                        </wps:bodyPr>
                      </wps:wsp>
                      <wps:wsp>
                        <wps:cNvPr id="23" name="Text Box 2"/>
                        <wps:cNvSpPr txBox="1">
                          <a:spLocks noChangeArrowheads="1"/>
                        </wps:cNvSpPr>
                        <wps:spPr bwMode="auto">
                          <a:xfrm>
                            <a:off x="1" y="333373"/>
                            <a:ext cx="5814881" cy="361614"/>
                          </a:xfrm>
                          <a:prstGeom prst="rect">
                            <a:avLst/>
                          </a:prstGeom>
                          <a:solidFill>
                            <a:srgbClr val="FFFFFF"/>
                          </a:solidFill>
                          <a:ln w="9525">
                            <a:solidFill>
                              <a:srgbClr val="000000"/>
                            </a:solidFill>
                            <a:miter lim="800000"/>
                            <a:headEnd/>
                            <a:tailEnd/>
                          </a:ln>
                        </wps:spPr>
                        <wps:txbx>
                          <w:txbxContent>
                            <w:p w14:paraId="0E744E84" w14:textId="77777777"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734E96" id="Group 21" o:spid="_x0000_s1096" style="position:absolute;margin-left:0;margin-top:282.2pt;width:464.7pt;height:54.45pt;z-index:251783168;mso-position-horizontal:center;mso-position-horizontal-relative:page;mso-width-relative:margin;mso-height-relative:margin" coordorigin="-857" coordsize="59006,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">
                <v:shape id="_x0000_s1097"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rsidR="009F0279" w:rsidRPr="00535E6D" w:rsidRDefault="009F0279" w:rsidP="00812129">
                        <w:pPr>
                          <w:rPr>
                            <w:rFonts w:ascii="Arial" w:hAnsi="Arial" w:cs="Arial"/>
                            <w:sz w:val="28"/>
                            <w:szCs w:val="28"/>
                          </w:rPr>
                        </w:pPr>
                        <w:r w:rsidRPr="00535E6D">
                          <w:rPr>
                            <w:rFonts w:ascii="Arial" w:hAnsi="Arial" w:cs="Arial"/>
                            <w:sz w:val="28"/>
                            <w:szCs w:val="28"/>
                          </w:rPr>
                          <w:t>Email address (if applicable):</w:t>
                        </w:r>
                      </w:p>
                    </w:txbxContent>
                  </v:textbox>
                </v:shape>
                <v:shape id="_x0000_s1098" type="#_x0000_t202" style="position:absolute;top:3333;width:58148;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9F0279" w:rsidRPr="00E40BC5" w:rsidRDefault="009F0279"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7088" behindDoc="0" locked="0" layoutInCell="1" allowOverlap="1" wp14:anchorId="78D2CD4B" wp14:editId="4A1AB027">
                <wp:simplePos x="0" y="0"/>
                <wp:positionH relativeFrom="page">
                  <wp:align>center</wp:align>
                </wp:positionH>
                <wp:positionV relativeFrom="paragraph">
                  <wp:posOffset>2809240</wp:posOffset>
                </wp:positionV>
                <wp:extent cx="5885815" cy="691515"/>
                <wp:effectExtent l="0" t="0" r="19685" b="13335"/>
                <wp:wrapSquare wrapText="bothSides"/>
                <wp:docPr id="357" name="Group 357"/>
                <wp:cNvGraphicFramePr/>
                <a:graphic xmlns:a="http://schemas.openxmlformats.org/drawingml/2006/main">
                  <a:graphicData uri="http://schemas.microsoft.com/office/word/2010/wordprocessingGroup">
                    <wpg:wgp>
                      <wpg:cNvGrpSpPr/>
                      <wpg:grpSpPr>
                        <a:xfrm>
                          <a:off x="0" y="0"/>
                          <a:ext cx="5886395" cy="691515"/>
                          <a:chOff x="-85725" y="0"/>
                          <a:chExt cx="5885128" cy="694987"/>
                        </a:xfrm>
                      </wpg:grpSpPr>
                      <wps:wsp>
                        <wps:cNvPr id="35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3204AFC5" w14:textId="77777777" w:rsidR="009F0279" w:rsidRPr="00535E6D" w:rsidRDefault="009F0279" w:rsidP="00B941E6">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367" name="Text Box 2"/>
                        <wps:cNvSpPr txBox="1">
                          <a:spLocks noChangeArrowheads="1"/>
                        </wps:cNvSpPr>
                        <wps:spPr bwMode="auto">
                          <a:xfrm>
                            <a:off x="1" y="333373"/>
                            <a:ext cx="5799402" cy="361614"/>
                          </a:xfrm>
                          <a:prstGeom prst="rect">
                            <a:avLst/>
                          </a:prstGeom>
                          <a:solidFill>
                            <a:srgbClr val="FFFFFF"/>
                          </a:solidFill>
                          <a:ln w="9525">
                            <a:solidFill>
                              <a:srgbClr val="000000"/>
                            </a:solidFill>
                            <a:miter lim="800000"/>
                            <a:headEnd/>
                            <a:tailEnd/>
                          </a:ln>
                        </wps:spPr>
                        <wps:txbx>
                          <w:txbxContent>
                            <w:p w14:paraId="0F4793C9" w14:textId="77777777" w:rsidR="009F0279" w:rsidRPr="00E40BC5" w:rsidRDefault="009F027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FBD949" id="Group 357" o:spid="_x0000_s1099" style="position:absolute;margin-left:0;margin-top:221.2pt;width:463.45pt;height:54.45pt;z-index:251737088;mso-position-horizontal:center;mso-position-horizontal-relative:page;mso-width-relative:margin;mso-height-relative:margin" coordorigin="-857" coordsize="5885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">
                <v:shape id="_x0000_s110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Mobile number:</w:t>
                        </w:r>
                      </w:p>
                    </w:txbxContent>
                  </v:textbox>
                </v:shape>
                <v:shape id="_x0000_s1101" type="#_x0000_t202" style="position:absolute;top:3333;width:57994;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">
                  <v:textbox>
                    <w:txbxContent>
                      <w:p w:rsidR="009F0279" w:rsidRPr="00E40BC5" w:rsidRDefault="009F0279"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6064" behindDoc="0" locked="0" layoutInCell="1" allowOverlap="1" wp14:anchorId="7CE4B662" wp14:editId="6D35D538">
                <wp:simplePos x="0" y="0"/>
                <wp:positionH relativeFrom="page">
                  <wp:posOffset>797560</wp:posOffset>
                </wp:positionH>
                <wp:positionV relativeFrom="paragraph">
                  <wp:posOffset>2004695</wp:posOffset>
                </wp:positionV>
                <wp:extent cx="5912485" cy="691515"/>
                <wp:effectExtent l="0" t="0" r="12065" b="13335"/>
                <wp:wrapSquare wrapText="bothSides"/>
                <wp:docPr id="350" name="Group 350"/>
                <wp:cNvGraphicFramePr/>
                <a:graphic xmlns:a="http://schemas.openxmlformats.org/drawingml/2006/main">
                  <a:graphicData uri="http://schemas.microsoft.com/office/word/2010/wordprocessingGroup">
                    <wpg:wgp>
                      <wpg:cNvGrpSpPr/>
                      <wpg:grpSpPr>
                        <a:xfrm>
                          <a:off x="0" y="0"/>
                          <a:ext cx="5912485" cy="691515"/>
                          <a:chOff x="-111581" y="0"/>
                          <a:chExt cx="5911973" cy="694987"/>
                        </a:xfrm>
                      </wpg:grpSpPr>
                      <wps:wsp>
                        <wps:cNvPr id="351" name="Text Box 2"/>
                        <wps:cNvSpPr txBox="1">
                          <a:spLocks noChangeArrowheads="1"/>
                        </wps:cNvSpPr>
                        <wps:spPr bwMode="auto">
                          <a:xfrm>
                            <a:off x="-111581" y="0"/>
                            <a:ext cx="2933709" cy="306276"/>
                          </a:xfrm>
                          <a:prstGeom prst="rect">
                            <a:avLst/>
                          </a:prstGeom>
                          <a:solidFill>
                            <a:srgbClr val="FFFFFF"/>
                          </a:solidFill>
                          <a:ln w="9525">
                            <a:noFill/>
                            <a:miter lim="800000"/>
                            <a:headEnd/>
                            <a:tailEnd/>
                          </a:ln>
                        </wps:spPr>
                        <wps:txbx>
                          <w:txbxContent>
                            <w:p w14:paraId="582093FB" w14:textId="77777777" w:rsidR="009F0279" w:rsidRPr="00535E6D" w:rsidRDefault="009F0279" w:rsidP="00B941E6">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352" name="Text Box 2"/>
                        <wps:cNvSpPr txBox="1">
                          <a:spLocks noChangeArrowheads="1"/>
                        </wps:cNvSpPr>
                        <wps:spPr bwMode="auto">
                          <a:xfrm>
                            <a:off x="-1" y="333373"/>
                            <a:ext cx="5800393" cy="361614"/>
                          </a:xfrm>
                          <a:prstGeom prst="rect">
                            <a:avLst/>
                          </a:prstGeom>
                          <a:solidFill>
                            <a:srgbClr val="FFFFFF"/>
                          </a:solidFill>
                          <a:ln w="9525">
                            <a:solidFill>
                              <a:srgbClr val="000000"/>
                            </a:solidFill>
                            <a:miter lim="800000"/>
                            <a:headEnd/>
                            <a:tailEnd/>
                          </a:ln>
                        </wps:spPr>
                        <wps:txbx>
                          <w:txbxContent>
                            <w:p w14:paraId="66CB0AF8" w14:textId="77777777" w:rsidR="009F0279" w:rsidRPr="00E40BC5" w:rsidRDefault="009F027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6D478B" id="Group 350" o:spid="_x0000_s1102" style="position:absolute;margin-left:62.8pt;margin-top:157.85pt;width:465.55pt;height:54.45pt;z-index:251736064;mso-position-horizontal-relative:page;mso-width-relative:margin;mso-height-relative:margin" coordorigin="-1115" coordsize="59119,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">
                <v:shape id="_x0000_s1103"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Telephone number:</w:t>
                        </w:r>
                      </w:p>
                    </w:txbxContent>
                  </v:textbox>
                </v:shape>
                <v:shape id="_x0000_s1104" type="#_x0000_t202" style="position:absolute;top:3333;width:58003;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rsidR="009F0279" w:rsidRPr="00E40BC5" w:rsidRDefault="009F0279"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43232" behindDoc="0" locked="0" layoutInCell="1" allowOverlap="1" wp14:anchorId="4541BCDB" wp14:editId="05F6EC9D">
                <wp:simplePos x="0" y="0"/>
                <wp:positionH relativeFrom="page">
                  <wp:posOffset>803275</wp:posOffset>
                </wp:positionH>
                <wp:positionV relativeFrom="paragraph">
                  <wp:posOffset>1201420</wp:posOffset>
                </wp:positionV>
                <wp:extent cx="5907405" cy="691515"/>
                <wp:effectExtent l="0" t="0" r="17145" b="13335"/>
                <wp:wrapSquare wrapText="bothSides"/>
                <wp:docPr id="418" name="Group 418"/>
                <wp:cNvGraphicFramePr/>
                <a:graphic xmlns:a="http://schemas.openxmlformats.org/drawingml/2006/main">
                  <a:graphicData uri="http://schemas.microsoft.com/office/word/2010/wordprocessingGroup">
                    <wpg:wgp>
                      <wpg:cNvGrpSpPr/>
                      <wpg:grpSpPr>
                        <a:xfrm>
                          <a:off x="0" y="0"/>
                          <a:ext cx="5907405" cy="691515"/>
                          <a:chOff x="-106296" y="0"/>
                          <a:chExt cx="5906266" cy="694987"/>
                        </a:xfrm>
                      </wpg:grpSpPr>
                      <wps:wsp>
                        <wps:cNvPr id="419" name="Text Box 2"/>
                        <wps:cNvSpPr txBox="1">
                          <a:spLocks noChangeArrowheads="1"/>
                        </wps:cNvSpPr>
                        <wps:spPr bwMode="auto">
                          <a:xfrm>
                            <a:off x="-106296" y="0"/>
                            <a:ext cx="2933709" cy="306276"/>
                          </a:xfrm>
                          <a:prstGeom prst="rect">
                            <a:avLst/>
                          </a:prstGeom>
                          <a:solidFill>
                            <a:srgbClr val="FFFFFF"/>
                          </a:solidFill>
                          <a:ln w="9525">
                            <a:noFill/>
                            <a:miter lim="800000"/>
                            <a:headEnd/>
                            <a:tailEnd/>
                          </a:ln>
                        </wps:spPr>
                        <wps:txbx>
                          <w:txbxContent>
                            <w:p w14:paraId="7C5AFF51" w14:textId="77777777" w:rsidR="009F0279" w:rsidRPr="00535E6D" w:rsidRDefault="009F0279" w:rsidP="00B941E6">
                              <w:pPr>
                                <w:rPr>
                                  <w:rFonts w:ascii="Arial" w:hAnsi="Arial" w:cs="Arial"/>
                                  <w:sz w:val="28"/>
                                  <w:szCs w:val="28"/>
                                </w:rPr>
                              </w:pPr>
                              <w:r w:rsidRPr="00535E6D">
                                <w:rPr>
                                  <w:rFonts w:ascii="Arial" w:hAnsi="Arial" w:cs="Arial"/>
                                  <w:sz w:val="28"/>
                                  <w:szCs w:val="28"/>
                                </w:rPr>
                                <w:t>Relationship to you:</w:t>
                              </w:r>
                            </w:p>
                          </w:txbxContent>
                        </wps:txbx>
                        <wps:bodyPr rot="0" vert="horz" wrap="square" lIns="91440" tIns="45720" rIns="91440" bIns="45720" anchor="t" anchorCtr="0">
                          <a:spAutoFit/>
                        </wps:bodyPr>
                      </wps:wsp>
                      <wps:wsp>
                        <wps:cNvPr id="420" name="Text Box 2"/>
                        <wps:cNvSpPr txBox="1">
                          <a:spLocks noChangeArrowheads="1"/>
                        </wps:cNvSpPr>
                        <wps:spPr bwMode="auto">
                          <a:xfrm>
                            <a:off x="-5" y="333373"/>
                            <a:ext cx="5799975" cy="361614"/>
                          </a:xfrm>
                          <a:prstGeom prst="rect">
                            <a:avLst/>
                          </a:prstGeom>
                          <a:solidFill>
                            <a:srgbClr val="FFFFFF"/>
                          </a:solidFill>
                          <a:ln w="9525">
                            <a:solidFill>
                              <a:srgbClr val="000000"/>
                            </a:solidFill>
                            <a:miter lim="800000"/>
                            <a:headEnd/>
                            <a:tailEnd/>
                          </a:ln>
                        </wps:spPr>
                        <wps:txbx>
                          <w:txbxContent>
                            <w:p w14:paraId="428110FA" w14:textId="77777777" w:rsidR="009F0279" w:rsidRPr="00E40BC5" w:rsidRDefault="009F027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2091F2" id="Group 418" o:spid="_x0000_s1105" style="position:absolute;margin-left:63.25pt;margin-top:94.6pt;width:465.15pt;height:54.45pt;z-index:251743232;mso-position-horizontal-relative:page;mso-width-relative:margin;mso-height-relative:margin" coordorigin="-1062" coordsize="5906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">
                <v:shape id="_x0000_s1106" type="#_x0000_t202" style="position:absolute;left:-1062;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Relationship to you:</w:t>
                        </w:r>
                      </w:p>
                    </w:txbxContent>
                  </v:textbox>
                </v:shape>
                <v:shape id="_x0000_s1107" type="#_x0000_t202" style="position:absolute;top:3333;width:57999;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rsidR="009F0279" w:rsidRPr="00E40BC5" w:rsidRDefault="009F0279" w:rsidP="00B941E6">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741184" behindDoc="0" locked="0" layoutInCell="1" allowOverlap="1" wp14:anchorId="6CDFE859" wp14:editId="64E189B4">
                <wp:simplePos x="0" y="0"/>
                <wp:positionH relativeFrom="column">
                  <wp:posOffset>-73025</wp:posOffset>
                </wp:positionH>
                <wp:positionV relativeFrom="paragraph">
                  <wp:posOffset>404701</wp:posOffset>
                </wp:positionV>
                <wp:extent cx="5884545" cy="690880"/>
                <wp:effectExtent l="0" t="0" r="20955" b="13970"/>
                <wp:wrapSquare wrapText="bothSides"/>
                <wp:docPr id="197" name="Group 197"/>
                <wp:cNvGraphicFramePr/>
                <a:graphic xmlns:a="http://schemas.openxmlformats.org/drawingml/2006/main">
                  <a:graphicData uri="http://schemas.microsoft.com/office/word/2010/wordprocessingGroup">
                    <wpg:wgp>
                      <wpg:cNvGrpSpPr/>
                      <wpg:grpSpPr>
                        <a:xfrm>
                          <a:off x="0" y="0"/>
                          <a:ext cx="5884545" cy="690880"/>
                          <a:chOff x="0" y="0"/>
                          <a:chExt cx="5884786" cy="690880"/>
                        </a:xfrm>
                      </wpg:grpSpPr>
                      <wpg:grpSp>
                        <wpg:cNvPr id="373" name="Group 373"/>
                        <wpg:cNvGrpSpPr/>
                        <wpg:grpSpPr>
                          <a:xfrm>
                            <a:off x="0" y="0"/>
                            <a:ext cx="2457450" cy="690880"/>
                            <a:chOff x="-85725" y="0"/>
                            <a:chExt cx="2456926" cy="692630"/>
                          </a:xfrm>
                        </wpg:grpSpPr>
                        <wps:wsp>
                          <wps:cNvPr id="37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618A468F" w14:textId="77777777" w:rsidR="009F0279" w:rsidRPr="00535E6D" w:rsidRDefault="009F0279" w:rsidP="00B941E6">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376"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7713A241" w14:textId="77777777" w:rsidR="009F0279" w:rsidRPr="00E40BC5" w:rsidRDefault="009F0279" w:rsidP="00B941E6">
                                <w:pPr>
                                  <w:rPr>
                                    <w:sz w:val="28"/>
                                    <w:szCs w:val="28"/>
                                  </w:rPr>
                                </w:pPr>
                              </w:p>
                            </w:txbxContent>
                          </wps:txbx>
                          <wps:bodyPr rot="0" vert="horz" wrap="square" lIns="91440" tIns="45720" rIns="91440" bIns="45720" anchor="t" anchorCtr="0">
                            <a:noAutofit/>
                          </wps:bodyPr>
                        </wps:wsp>
                      </wpg:grpSp>
                      <wpg:grpSp>
                        <wpg:cNvPr id="391" name="Group 391"/>
                        <wpg:cNvGrpSpPr/>
                        <wpg:grpSpPr>
                          <a:xfrm>
                            <a:off x="2367926" y="0"/>
                            <a:ext cx="3516860" cy="690726"/>
                            <a:chOff x="-85725" y="0"/>
                            <a:chExt cx="3568851" cy="692476"/>
                          </a:xfrm>
                        </wpg:grpSpPr>
                        <wps:wsp>
                          <wps:cNvPr id="410"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297BECF9" w14:textId="77777777" w:rsidR="009F0279" w:rsidRPr="00535E6D" w:rsidRDefault="009F0279" w:rsidP="00B941E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11" name="Text Box 2"/>
                          <wps:cNvSpPr txBox="1">
                            <a:spLocks noChangeArrowheads="1"/>
                          </wps:cNvSpPr>
                          <wps:spPr bwMode="auto">
                            <a:xfrm>
                              <a:off x="-4480" y="333066"/>
                              <a:ext cx="3487606" cy="359410"/>
                            </a:xfrm>
                            <a:prstGeom prst="rect">
                              <a:avLst/>
                            </a:prstGeom>
                            <a:solidFill>
                              <a:srgbClr val="FFFFFF"/>
                            </a:solidFill>
                            <a:ln w="9525">
                              <a:solidFill>
                                <a:srgbClr val="000000"/>
                              </a:solidFill>
                              <a:miter lim="800000"/>
                              <a:headEnd/>
                              <a:tailEnd/>
                            </a:ln>
                          </wps:spPr>
                          <wps:txbx>
                            <w:txbxContent>
                              <w:p w14:paraId="0FF0BBFC" w14:textId="77777777" w:rsidR="009F0279" w:rsidRPr="00E40BC5" w:rsidRDefault="009F0279" w:rsidP="00B941E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2B11E2A" id="Group 197" o:spid="_x0000_s1108" style="position:absolute;margin-left:-5.75pt;margin-top:31.85pt;width:463.35pt;height:54.4pt;z-index:251741184;mso-width-relative:margin;mso-height-relative:margin" coordsize="5884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">
                <v:group id="Group 373" o:spid="_x0000_s1109"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_x0000_s111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Last name:</w:t>
                          </w:r>
                        </w:p>
                      </w:txbxContent>
                    </v:textbox>
                  </v:shape>
                  <v:shape id="_x0000_s111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">
                    <v:textbox>
                      <w:txbxContent>
                        <w:p w:rsidR="009F0279" w:rsidRPr="00E40BC5" w:rsidRDefault="009F0279" w:rsidP="00B941E6">
                          <w:pPr>
                            <w:rPr>
                              <w:sz w:val="28"/>
                              <w:szCs w:val="28"/>
                            </w:rPr>
                          </w:pPr>
                        </w:p>
                      </w:txbxContent>
                    </v:textbox>
                  </v:shape>
                </v:group>
                <v:group id="Group 391" o:spid="_x0000_s1112" style="position:absolute;left:23679;width:35168;height:6907" coordorigin="-857" coordsize="35688,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_x0000_s111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" stroked="f">
                    <v:textbox>
                      <w:txbxContent>
                        <w:p w:rsidR="009F0279" w:rsidRPr="00535E6D" w:rsidRDefault="009F0279" w:rsidP="00B941E6">
                          <w:pPr>
                            <w:rPr>
                              <w:rFonts w:ascii="Arial" w:hAnsi="Arial" w:cs="Arial"/>
                              <w:sz w:val="28"/>
                              <w:szCs w:val="28"/>
                            </w:rPr>
                          </w:pPr>
                          <w:r w:rsidRPr="00535E6D">
                            <w:rPr>
                              <w:rFonts w:ascii="Arial" w:hAnsi="Arial" w:cs="Arial"/>
                              <w:sz w:val="28"/>
                              <w:szCs w:val="28"/>
                            </w:rPr>
                            <w:t>First name(s):</w:t>
                          </w:r>
                        </w:p>
                      </w:txbxContent>
                    </v:textbox>
                  </v:shape>
                  <v:shape id="_x0000_s1114" type="#_x0000_t202" style="position:absolute;left:-44;top:3330;width:3487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">
                    <v:textbox>
                      <w:txbxContent>
                        <w:p w:rsidR="009F0279" w:rsidRPr="00E40BC5" w:rsidRDefault="009F0279" w:rsidP="00B941E6">
                          <w:pPr>
                            <w:rPr>
                              <w:sz w:val="28"/>
                              <w:szCs w:val="28"/>
                            </w:rPr>
                          </w:pPr>
                        </w:p>
                      </w:txbxContent>
                    </v:textbox>
                  </v:shape>
                </v:group>
                <w10:wrap type="square"/>
              </v:group>
            </w:pict>
          </mc:Fallback>
        </mc:AlternateContent>
      </w:r>
    </w:p>
    <w:p w14:paraId="0D0610C0" w14:textId="77777777" w:rsidR="00106864" w:rsidRDefault="00106864" w:rsidP="000A166E">
      <w:pPr>
        <w:sectPr w:rsidR="00106864" w:rsidSect="00325356">
          <w:pgSz w:w="11906" w:h="16838"/>
          <w:pgMar w:top="567" w:right="1418" w:bottom="244" w:left="1418" w:header="720" w:footer="720" w:gutter="0"/>
          <w:cols w:space="720"/>
        </w:sectPr>
      </w:pPr>
    </w:p>
    <w:p w14:paraId="3CBD530B" w14:textId="77777777" w:rsidR="00106864" w:rsidRDefault="00106864" w:rsidP="000A166E"/>
    <w:p w14:paraId="462796CD" w14:textId="77777777" w:rsidR="00106864" w:rsidRDefault="00795B9E" w:rsidP="000A166E">
      <w:r>
        <w:rPr>
          <w:noProof/>
          <w:lang w:eastAsia="en-GB"/>
        </w:rPr>
        <mc:AlternateContent>
          <mc:Choice Requires="wps">
            <w:drawing>
              <wp:anchor distT="45720" distB="45720" distL="114300" distR="114300" simplePos="0" relativeHeight="251774976" behindDoc="1" locked="0" layoutInCell="1" allowOverlap="1" wp14:anchorId="3B6CA378" wp14:editId="51C80DB5">
                <wp:simplePos x="0" y="0"/>
                <wp:positionH relativeFrom="column">
                  <wp:posOffset>0</wp:posOffset>
                </wp:positionH>
                <wp:positionV relativeFrom="paragraph">
                  <wp:posOffset>45085</wp:posOffset>
                </wp:positionV>
                <wp:extent cx="5838825" cy="140462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4007445B" w14:textId="77777777" w:rsidR="009F0279" w:rsidRPr="00535E6D" w:rsidRDefault="009F0279"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D8225" id="_x0000_s1115" type="#_x0000_t202" style="position:absolute;margin-left:0;margin-top:3.55pt;width:459.75pt;height:110.6pt;z-index:-251541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" stroked="f">
                <v:textbox style="mso-fit-shape-to-text:t">
                  <w:txbxContent>
                    <w:p w:rsidR="009F0279" w:rsidRPr="00535E6D" w:rsidRDefault="009F0279"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v:textbox>
              </v:shape>
            </w:pict>
          </mc:Fallback>
        </mc:AlternateContent>
      </w:r>
    </w:p>
    <w:p w14:paraId="77D10D16" w14:textId="77777777" w:rsidR="00106864" w:rsidRDefault="00106864" w:rsidP="000A166E"/>
    <w:p w14:paraId="29F0044C" w14:textId="77777777" w:rsidR="00106864" w:rsidRDefault="00166B14" w:rsidP="000A166E">
      <w:r w:rsidRPr="00106864">
        <w:rPr>
          <w:noProof/>
          <w:lang w:eastAsia="en-GB"/>
        </w:rPr>
        <mc:AlternateContent>
          <mc:Choice Requires="wpg">
            <w:drawing>
              <wp:anchor distT="0" distB="0" distL="114300" distR="114300" simplePos="0" relativeHeight="251789312" behindDoc="0" locked="0" layoutInCell="1" allowOverlap="1" wp14:anchorId="02C2ADCD" wp14:editId="01924B2C">
                <wp:simplePos x="0" y="0"/>
                <wp:positionH relativeFrom="margin">
                  <wp:posOffset>-77899</wp:posOffset>
                </wp:positionH>
                <wp:positionV relativeFrom="paragraph">
                  <wp:posOffset>3474720</wp:posOffset>
                </wp:positionV>
                <wp:extent cx="5882640" cy="691515"/>
                <wp:effectExtent l="0" t="0" r="22860" b="13335"/>
                <wp:wrapSquare wrapText="bothSides"/>
                <wp:docPr id="24" name="Group 24"/>
                <wp:cNvGraphicFramePr/>
                <a:graphic xmlns:a="http://schemas.openxmlformats.org/drawingml/2006/main">
                  <a:graphicData uri="http://schemas.microsoft.com/office/word/2010/wordprocessingGroup">
                    <wpg:wgp>
                      <wpg:cNvGrpSpPr/>
                      <wpg:grpSpPr>
                        <a:xfrm>
                          <a:off x="0" y="0"/>
                          <a:ext cx="5882640" cy="691515"/>
                          <a:chOff x="-83530" y="0"/>
                          <a:chExt cx="5882016" cy="695180"/>
                        </a:xfrm>
                      </wpg:grpSpPr>
                      <wps:wsp>
                        <wps:cNvPr id="26" name="Text Box 2"/>
                        <wps:cNvSpPr txBox="1">
                          <a:spLocks noChangeArrowheads="1"/>
                        </wps:cNvSpPr>
                        <wps:spPr bwMode="auto">
                          <a:xfrm>
                            <a:off x="-83530" y="0"/>
                            <a:ext cx="2933709" cy="306276"/>
                          </a:xfrm>
                          <a:prstGeom prst="rect">
                            <a:avLst/>
                          </a:prstGeom>
                          <a:solidFill>
                            <a:srgbClr val="FFFFFF"/>
                          </a:solidFill>
                          <a:ln w="9525">
                            <a:noFill/>
                            <a:miter lim="800000"/>
                            <a:headEnd/>
                            <a:tailEnd/>
                          </a:ln>
                        </wps:spPr>
                        <wps:txbx>
                          <w:txbxContent>
                            <w:p w14:paraId="42130E3C" w14:textId="77777777" w:rsidR="009F0279" w:rsidRPr="00535E6D" w:rsidRDefault="009F0279" w:rsidP="008F0683">
                              <w:pPr>
                                <w:rPr>
                                  <w:rFonts w:ascii="Arial" w:hAnsi="Arial" w:cs="Arial"/>
                                  <w:sz w:val="28"/>
                                  <w:szCs w:val="28"/>
                                </w:rPr>
                              </w:pPr>
                              <w:r w:rsidRPr="00535E6D">
                                <w:rPr>
                                  <w:rFonts w:ascii="Arial" w:hAnsi="Arial" w:cs="Arial"/>
                                  <w:sz w:val="28"/>
                                  <w:szCs w:val="28"/>
                                </w:rPr>
                                <w:t>Email address (if known):</w:t>
                              </w:r>
                            </w:p>
                          </w:txbxContent>
                        </wps:txbx>
                        <wps:bodyPr rot="0" vert="horz" wrap="square" lIns="91440" tIns="45720" rIns="91440" bIns="45720" anchor="t" anchorCtr="0">
                          <a:spAutoFit/>
                        </wps:bodyPr>
                      </wps:wsp>
                      <wps:wsp>
                        <wps:cNvPr id="27" name="Text Box 2"/>
                        <wps:cNvSpPr txBox="1">
                          <a:spLocks noChangeArrowheads="1"/>
                        </wps:cNvSpPr>
                        <wps:spPr bwMode="auto">
                          <a:xfrm>
                            <a:off x="0" y="333372"/>
                            <a:ext cx="5798486" cy="361808"/>
                          </a:xfrm>
                          <a:prstGeom prst="rect">
                            <a:avLst/>
                          </a:prstGeom>
                          <a:solidFill>
                            <a:srgbClr val="FFFFFF"/>
                          </a:solidFill>
                          <a:ln w="9525">
                            <a:solidFill>
                              <a:srgbClr val="000000"/>
                            </a:solidFill>
                            <a:miter lim="800000"/>
                            <a:headEnd/>
                            <a:tailEnd/>
                          </a:ln>
                        </wps:spPr>
                        <wps:txbx>
                          <w:txbxContent>
                            <w:p w14:paraId="137B6134" w14:textId="77777777" w:rsidR="009F0279" w:rsidRPr="00E40BC5" w:rsidRDefault="009F0279" w:rsidP="008F068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B7DF02" id="Group 24" o:spid="_x0000_s1116" style="position:absolute;margin-left:-6.15pt;margin-top:273.6pt;width:463.2pt;height:54.45pt;z-index:251789312;mso-position-horizontal-relative:margin;mso-width-relative:margin;mso-height-relative:margin" coordorigin="-835" coordsize="5882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">
                <v:shape id="_x0000_s1117" type="#_x0000_t202" style="position:absolute;left:-83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" stroked="f">
                  <v:textbox style="mso-fit-shape-to-text:t">
                    <w:txbxContent>
                      <w:p w:rsidR="009F0279" w:rsidRPr="00535E6D" w:rsidRDefault="009F0279" w:rsidP="008F0683">
                        <w:pPr>
                          <w:rPr>
                            <w:rFonts w:ascii="Arial" w:hAnsi="Arial" w:cs="Arial"/>
                            <w:sz w:val="28"/>
                            <w:szCs w:val="28"/>
                          </w:rPr>
                        </w:pPr>
                        <w:r w:rsidRPr="00535E6D">
                          <w:rPr>
                            <w:rFonts w:ascii="Arial" w:hAnsi="Arial" w:cs="Arial"/>
                            <w:sz w:val="28"/>
                            <w:szCs w:val="28"/>
                          </w:rPr>
                          <w:t>Email address (if known):</w:t>
                        </w:r>
                      </w:p>
                    </w:txbxContent>
                  </v:textbox>
                </v:shape>
                <v:shape id="_x0000_s1118" type="#_x0000_t202" style="position:absolute;top:3333;width:57984;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9F0279" w:rsidRPr="00E40BC5" w:rsidRDefault="009F0279" w:rsidP="008F0683">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7024" behindDoc="0" locked="0" layoutInCell="1" allowOverlap="1" wp14:anchorId="645A8537" wp14:editId="7FB58296">
                <wp:simplePos x="0" y="0"/>
                <wp:positionH relativeFrom="margin">
                  <wp:posOffset>-91741</wp:posOffset>
                </wp:positionH>
                <wp:positionV relativeFrom="paragraph">
                  <wp:posOffset>345708</wp:posOffset>
                </wp:positionV>
                <wp:extent cx="5900622" cy="691707"/>
                <wp:effectExtent l="0" t="0" r="24130" b="13335"/>
                <wp:wrapSquare wrapText="bothSides"/>
                <wp:docPr id="201" name="Group 201"/>
                <wp:cNvGraphicFramePr/>
                <a:graphic xmlns:a="http://schemas.openxmlformats.org/drawingml/2006/main">
                  <a:graphicData uri="http://schemas.microsoft.com/office/word/2010/wordprocessingGroup">
                    <wpg:wgp>
                      <wpg:cNvGrpSpPr/>
                      <wpg:grpSpPr>
                        <a:xfrm>
                          <a:off x="0" y="0"/>
                          <a:ext cx="5900622" cy="691707"/>
                          <a:chOff x="-101011" y="0"/>
                          <a:chExt cx="5900008" cy="695180"/>
                        </a:xfrm>
                      </wpg:grpSpPr>
                      <wps:wsp>
                        <wps:cNvPr id="202" name="Text Box 2"/>
                        <wps:cNvSpPr txBox="1">
                          <a:spLocks noChangeArrowheads="1"/>
                        </wps:cNvSpPr>
                        <wps:spPr bwMode="auto">
                          <a:xfrm>
                            <a:off x="-101011" y="0"/>
                            <a:ext cx="2933709" cy="306276"/>
                          </a:xfrm>
                          <a:prstGeom prst="rect">
                            <a:avLst/>
                          </a:prstGeom>
                          <a:solidFill>
                            <a:srgbClr val="FFFFFF"/>
                          </a:solidFill>
                          <a:ln w="9525">
                            <a:noFill/>
                            <a:miter lim="800000"/>
                            <a:headEnd/>
                            <a:tailEnd/>
                          </a:ln>
                        </wps:spPr>
                        <wps:txbx>
                          <w:txbxContent>
                            <w:p w14:paraId="3C2A68ED" w14:textId="77777777" w:rsidR="009F0279" w:rsidRPr="00535E6D" w:rsidRDefault="009F0279" w:rsidP="00812129">
                              <w:pPr>
                                <w:rPr>
                                  <w:rFonts w:ascii="Arial" w:hAnsi="Arial" w:cs="Arial"/>
                                  <w:sz w:val="28"/>
                                  <w:szCs w:val="28"/>
                                </w:rPr>
                              </w:pPr>
                              <w:r w:rsidRPr="00535E6D">
                                <w:rPr>
                                  <w:rFonts w:ascii="Arial" w:hAnsi="Arial" w:cs="Arial"/>
                                  <w:sz w:val="28"/>
                                  <w:szCs w:val="28"/>
                                </w:rPr>
                                <w:t>Agency name:</w:t>
                              </w:r>
                            </w:p>
                          </w:txbxContent>
                        </wps:txbx>
                        <wps:bodyPr rot="0" vert="horz" wrap="square" lIns="91440" tIns="45720" rIns="91440" bIns="45720" anchor="t" anchorCtr="0">
                          <a:spAutoFit/>
                        </wps:bodyPr>
                      </wps:wsp>
                      <wps:wsp>
                        <wps:cNvPr id="203" name="Text Box 2"/>
                        <wps:cNvSpPr txBox="1">
                          <a:spLocks noChangeArrowheads="1"/>
                        </wps:cNvSpPr>
                        <wps:spPr bwMode="auto">
                          <a:xfrm>
                            <a:off x="0" y="333372"/>
                            <a:ext cx="5798997" cy="361808"/>
                          </a:xfrm>
                          <a:prstGeom prst="rect">
                            <a:avLst/>
                          </a:prstGeom>
                          <a:solidFill>
                            <a:srgbClr val="FFFFFF"/>
                          </a:solidFill>
                          <a:ln w="9525">
                            <a:solidFill>
                              <a:srgbClr val="000000"/>
                            </a:solidFill>
                            <a:miter lim="800000"/>
                            <a:headEnd/>
                            <a:tailEnd/>
                          </a:ln>
                        </wps:spPr>
                        <wps:txbx>
                          <w:txbxContent>
                            <w:p w14:paraId="4DD237CA" w14:textId="77777777"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FA28A4" id="Group 201" o:spid="_x0000_s1119" style="position:absolute;margin-left:-7.2pt;margin-top:27.2pt;width:464.6pt;height:54.45pt;z-index:251777024;mso-position-horizontal-relative:margin;mso-width-relative:margin;mso-height-relative:margin" coordorigin="-1010" coordsize="5900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">
                <v:shape id="_x0000_s1120" type="#_x0000_t202" style="position:absolute;left:-1010;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" stroked="f">
                  <v:textbox style="mso-fit-shape-to-text:t">
                    <w:txbxContent>
                      <w:p w:rsidR="009F0279" w:rsidRPr="00535E6D" w:rsidRDefault="009F0279" w:rsidP="00812129">
                        <w:pPr>
                          <w:rPr>
                            <w:rFonts w:ascii="Arial" w:hAnsi="Arial" w:cs="Arial"/>
                            <w:sz w:val="28"/>
                            <w:szCs w:val="28"/>
                          </w:rPr>
                        </w:pPr>
                        <w:r w:rsidRPr="00535E6D">
                          <w:rPr>
                            <w:rFonts w:ascii="Arial" w:hAnsi="Arial" w:cs="Arial"/>
                            <w:sz w:val="28"/>
                            <w:szCs w:val="28"/>
                          </w:rPr>
                          <w:t>Agency name:</w:t>
                        </w:r>
                      </w:p>
                    </w:txbxContent>
                  </v:textbox>
                </v:shape>
                <v:shape id="_x0000_s1121" type="#_x0000_t202" style="position:absolute;top:3333;width:57989;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9F0279" w:rsidRPr="00E40BC5" w:rsidRDefault="009F0279"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9072" behindDoc="0" locked="0" layoutInCell="1" allowOverlap="1" wp14:anchorId="715FAC00" wp14:editId="7E567169">
                <wp:simplePos x="0" y="0"/>
                <wp:positionH relativeFrom="margin">
                  <wp:posOffset>-81170</wp:posOffset>
                </wp:positionH>
                <wp:positionV relativeFrom="paragraph">
                  <wp:posOffset>1127969</wp:posOffset>
                </wp:positionV>
                <wp:extent cx="5890050" cy="691707"/>
                <wp:effectExtent l="0" t="0" r="15875" b="13335"/>
                <wp:wrapSquare wrapText="bothSides"/>
                <wp:docPr id="7" name="Group 7"/>
                <wp:cNvGraphicFramePr/>
                <a:graphic xmlns:a="http://schemas.openxmlformats.org/drawingml/2006/main">
                  <a:graphicData uri="http://schemas.microsoft.com/office/word/2010/wordprocessingGroup">
                    <wpg:wgp>
                      <wpg:cNvGrpSpPr/>
                      <wpg:grpSpPr>
                        <a:xfrm>
                          <a:off x="0" y="0"/>
                          <a:ext cx="5890050" cy="691707"/>
                          <a:chOff x="-90441" y="0"/>
                          <a:chExt cx="5889457" cy="695180"/>
                        </a:xfrm>
                      </wpg:grpSpPr>
                      <wps:wsp>
                        <wps:cNvPr id="8" name="Text Box 2"/>
                        <wps:cNvSpPr txBox="1">
                          <a:spLocks noChangeArrowheads="1"/>
                        </wps:cNvSpPr>
                        <wps:spPr bwMode="auto">
                          <a:xfrm>
                            <a:off x="-90441" y="0"/>
                            <a:ext cx="2933709" cy="306276"/>
                          </a:xfrm>
                          <a:prstGeom prst="rect">
                            <a:avLst/>
                          </a:prstGeom>
                          <a:solidFill>
                            <a:srgbClr val="FFFFFF"/>
                          </a:solidFill>
                          <a:ln w="9525">
                            <a:noFill/>
                            <a:miter lim="800000"/>
                            <a:headEnd/>
                            <a:tailEnd/>
                          </a:ln>
                        </wps:spPr>
                        <wps:txbx>
                          <w:txbxContent>
                            <w:p w14:paraId="378E7C88" w14:textId="77777777" w:rsidR="009F0279" w:rsidRPr="00535E6D" w:rsidRDefault="009F0279" w:rsidP="00812129">
                              <w:pPr>
                                <w:rPr>
                                  <w:rFonts w:ascii="Arial" w:hAnsi="Arial" w:cs="Arial"/>
                                  <w:sz w:val="28"/>
                                  <w:szCs w:val="28"/>
                                </w:rPr>
                              </w:pPr>
                              <w:r w:rsidRPr="00535E6D">
                                <w:rPr>
                                  <w:rFonts w:ascii="Arial" w:hAnsi="Arial" w:cs="Arial"/>
                                  <w:sz w:val="28"/>
                                  <w:szCs w:val="28"/>
                                </w:rPr>
                                <w:t>Referral contact name:</w:t>
                              </w:r>
                            </w:p>
                          </w:txbxContent>
                        </wps:txbx>
                        <wps:bodyPr rot="0" vert="horz" wrap="square" lIns="91440" tIns="45720" rIns="91440" bIns="45720" anchor="t" anchorCtr="0">
                          <a:spAutoFit/>
                        </wps:bodyPr>
                      </wps:wsp>
                      <wps:wsp>
                        <wps:cNvPr id="9" name="Text Box 2"/>
                        <wps:cNvSpPr txBox="1">
                          <a:spLocks noChangeArrowheads="1"/>
                        </wps:cNvSpPr>
                        <wps:spPr bwMode="auto">
                          <a:xfrm>
                            <a:off x="0" y="333372"/>
                            <a:ext cx="5799016" cy="361808"/>
                          </a:xfrm>
                          <a:prstGeom prst="rect">
                            <a:avLst/>
                          </a:prstGeom>
                          <a:solidFill>
                            <a:srgbClr val="FFFFFF"/>
                          </a:solidFill>
                          <a:ln w="9525">
                            <a:solidFill>
                              <a:srgbClr val="000000"/>
                            </a:solidFill>
                            <a:miter lim="800000"/>
                            <a:headEnd/>
                            <a:tailEnd/>
                          </a:ln>
                        </wps:spPr>
                        <wps:txbx>
                          <w:txbxContent>
                            <w:p w14:paraId="3A4782B2" w14:textId="77777777"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B1DAB7" id="Group 7" o:spid="_x0000_s1122" style="position:absolute;margin-left:-6.4pt;margin-top:88.8pt;width:463.8pt;height:54.45pt;z-index:251779072;mso-position-horizontal-relative:margin;mso-width-relative:margin;mso-height-relative:margin" coordorigin="-904" coordsize="5889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">
                <v:shape id="_x0000_s1123" type="#_x0000_t202" style="position:absolute;left:-904;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rsidR="009F0279" w:rsidRPr="00535E6D" w:rsidRDefault="009F0279" w:rsidP="00812129">
                        <w:pPr>
                          <w:rPr>
                            <w:rFonts w:ascii="Arial" w:hAnsi="Arial" w:cs="Arial"/>
                            <w:sz w:val="28"/>
                            <w:szCs w:val="28"/>
                          </w:rPr>
                        </w:pPr>
                        <w:r w:rsidRPr="00535E6D">
                          <w:rPr>
                            <w:rFonts w:ascii="Arial" w:hAnsi="Arial" w:cs="Arial"/>
                            <w:sz w:val="28"/>
                            <w:szCs w:val="28"/>
                          </w:rPr>
                          <w:t>Referral contact name:</w:t>
                        </w:r>
                      </w:p>
                    </w:txbxContent>
                  </v:textbox>
                </v:shape>
                <v:shape id="_x0000_s1124" type="#_x0000_t202" style="position:absolute;top:3333;width:57990;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F0279" w:rsidRPr="00E40BC5" w:rsidRDefault="009F0279"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68832" behindDoc="0" locked="0" layoutInCell="1" allowOverlap="1" wp14:anchorId="5549BB42" wp14:editId="08A1C565">
                <wp:simplePos x="0" y="0"/>
                <wp:positionH relativeFrom="margin">
                  <wp:posOffset>-102312</wp:posOffset>
                </wp:positionH>
                <wp:positionV relativeFrom="paragraph">
                  <wp:posOffset>1904945</wp:posOffset>
                </wp:positionV>
                <wp:extent cx="5911190" cy="691707"/>
                <wp:effectExtent l="0" t="0" r="13970" b="13335"/>
                <wp:wrapSquare wrapText="bothSides"/>
                <wp:docPr id="48" name="Group 48"/>
                <wp:cNvGraphicFramePr/>
                <a:graphic xmlns:a="http://schemas.openxmlformats.org/drawingml/2006/main">
                  <a:graphicData uri="http://schemas.microsoft.com/office/word/2010/wordprocessingGroup">
                    <wpg:wgp>
                      <wpg:cNvGrpSpPr/>
                      <wpg:grpSpPr>
                        <a:xfrm>
                          <a:off x="0" y="0"/>
                          <a:ext cx="5911190" cy="691707"/>
                          <a:chOff x="-111582" y="0"/>
                          <a:chExt cx="5910797" cy="695180"/>
                        </a:xfrm>
                      </wpg:grpSpPr>
                      <wps:wsp>
                        <wps:cNvPr id="49" name="Text Box 2"/>
                        <wps:cNvSpPr txBox="1">
                          <a:spLocks noChangeArrowheads="1"/>
                        </wps:cNvSpPr>
                        <wps:spPr bwMode="auto">
                          <a:xfrm>
                            <a:off x="-111582" y="0"/>
                            <a:ext cx="2933709" cy="306276"/>
                          </a:xfrm>
                          <a:prstGeom prst="rect">
                            <a:avLst/>
                          </a:prstGeom>
                          <a:solidFill>
                            <a:srgbClr val="FFFFFF"/>
                          </a:solidFill>
                          <a:ln w="9525">
                            <a:noFill/>
                            <a:miter lim="800000"/>
                            <a:headEnd/>
                            <a:tailEnd/>
                          </a:ln>
                        </wps:spPr>
                        <wps:txbx>
                          <w:txbxContent>
                            <w:p w14:paraId="6150E89A" w14:textId="77777777" w:rsidR="009F0279" w:rsidRPr="00535E6D" w:rsidRDefault="009F0279" w:rsidP="00106864">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50" name="Text Box 2"/>
                        <wps:cNvSpPr txBox="1">
                          <a:spLocks noChangeArrowheads="1"/>
                        </wps:cNvSpPr>
                        <wps:spPr bwMode="auto">
                          <a:xfrm>
                            <a:off x="0" y="333372"/>
                            <a:ext cx="5799215" cy="361808"/>
                          </a:xfrm>
                          <a:prstGeom prst="rect">
                            <a:avLst/>
                          </a:prstGeom>
                          <a:solidFill>
                            <a:srgbClr val="FFFFFF"/>
                          </a:solidFill>
                          <a:ln w="9525">
                            <a:solidFill>
                              <a:srgbClr val="000000"/>
                            </a:solidFill>
                            <a:miter lim="800000"/>
                            <a:headEnd/>
                            <a:tailEnd/>
                          </a:ln>
                        </wps:spPr>
                        <wps:txbx>
                          <w:txbxContent>
                            <w:p w14:paraId="0C44C2E1" w14:textId="77777777" w:rsidR="009F0279" w:rsidRPr="00E40BC5" w:rsidRDefault="009F027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78562E" id="Group 48" o:spid="_x0000_s1125" style="position:absolute;margin-left:-8.05pt;margin-top:150pt;width:465.45pt;height:54.45pt;z-index:251768832;mso-position-horizontal-relative:margin;mso-width-relative:margin;mso-height-relative:margin" coordorigin="-1115" coordsize="59107,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">
                <v:shape id="_x0000_s1126"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rsidR="009F0279" w:rsidRPr="00535E6D" w:rsidRDefault="009F0279" w:rsidP="00106864">
                        <w:pPr>
                          <w:rPr>
                            <w:rFonts w:ascii="Arial" w:hAnsi="Arial" w:cs="Arial"/>
                            <w:sz w:val="28"/>
                            <w:szCs w:val="28"/>
                          </w:rPr>
                        </w:pPr>
                        <w:r w:rsidRPr="00535E6D">
                          <w:rPr>
                            <w:rFonts w:ascii="Arial" w:hAnsi="Arial" w:cs="Arial"/>
                            <w:sz w:val="28"/>
                            <w:szCs w:val="28"/>
                          </w:rPr>
                          <w:t>Telephone number:</w:t>
                        </w:r>
                      </w:p>
                    </w:txbxContent>
                  </v:textbox>
                </v:shape>
                <v:shape id="_x0000_s1127" type="#_x0000_t202" style="position:absolute;top:3333;width:5799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9F0279" w:rsidRPr="00E40BC5" w:rsidRDefault="009F0279" w:rsidP="00106864">
                        <w:pPr>
                          <w:rPr>
                            <w:sz w:val="28"/>
                            <w:szCs w:val="28"/>
                          </w:rPr>
                        </w:pPr>
                      </w:p>
                    </w:txbxContent>
                  </v:textbox>
                </v:shape>
                <w10:wrap type="square" anchorx="margin"/>
              </v:group>
            </w:pict>
          </mc:Fallback>
        </mc:AlternateContent>
      </w:r>
      <w:r w:rsidR="008F0683" w:rsidRPr="00106864">
        <w:rPr>
          <w:noProof/>
          <w:lang w:eastAsia="en-GB"/>
        </w:rPr>
        <mc:AlternateContent>
          <mc:Choice Requires="wpg">
            <w:drawing>
              <wp:anchor distT="0" distB="0" distL="114300" distR="114300" simplePos="0" relativeHeight="251769856" behindDoc="0" locked="0" layoutInCell="1" allowOverlap="1" wp14:anchorId="411E752E" wp14:editId="4882361C">
                <wp:simplePos x="0" y="0"/>
                <wp:positionH relativeFrom="margin">
                  <wp:align>center</wp:align>
                </wp:positionH>
                <wp:positionV relativeFrom="paragraph">
                  <wp:posOffset>2689860</wp:posOffset>
                </wp:positionV>
                <wp:extent cx="5885343" cy="691707"/>
                <wp:effectExtent l="0" t="0" r="20320" b="13335"/>
                <wp:wrapSquare wrapText="bothSides"/>
                <wp:docPr id="54" name="Group 54"/>
                <wp:cNvGraphicFramePr/>
                <a:graphic xmlns:a="http://schemas.openxmlformats.org/drawingml/2006/main">
                  <a:graphicData uri="http://schemas.microsoft.com/office/word/2010/wordprocessingGroup">
                    <wpg:wgp>
                      <wpg:cNvGrpSpPr/>
                      <wpg:grpSpPr>
                        <a:xfrm>
                          <a:off x="0" y="0"/>
                          <a:ext cx="5885343" cy="691515"/>
                          <a:chOff x="-85725" y="0"/>
                          <a:chExt cx="5884076" cy="695180"/>
                        </a:xfrm>
                      </wpg:grpSpPr>
                      <wps:wsp>
                        <wps:cNvPr id="5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029FB9EE" w14:textId="77777777" w:rsidR="009F0279" w:rsidRPr="00535E6D" w:rsidRDefault="009F0279" w:rsidP="00106864">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56" name="Text Box 2"/>
                        <wps:cNvSpPr txBox="1">
                          <a:spLocks noChangeArrowheads="1"/>
                        </wps:cNvSpPr>
                        <wps:spPr bwMode="auto">
                          <a:xfrm>
                            <a:off x="0" y="333372"/>
                            <a:ext cx="5798351" cy="361808"/>
                          </a:xfrm>
                          <a:prstGeom prst="rect">
                            <a:avLst/>
                          </a:prstGeom>
                          <a:solidFill>
                            <a:srgbClr val="FFFFFF"/>
                          </a:solidFill>
                          <a:ln w="9525">
                            <a:solidFill>
                              <a:srgbClr val="000000"/>
                            </a:solidFill>
                            <a:miter lim="800000"/>
                            <a:headEnd/>
                            <a:tailEnd/>
                          </a:ln>
                        </wps:spPr>
                        <wps:txbx>
                          <w:txbxContent>
                            <w:p w14:paraId="2DDDF839" w14:textId="77777777" w:rsidR="009F0279" w:rsidRPr="00E40BC5" w:rsidRDefault="009F027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B54208" id="Group 54" o:spid="_x0000_s1128" style="position:absolute;margin-left:0;margin-top:211.8pt;width:463.4pt;height:54.45pt;z-index:251769856;mso-position-horizontal:center;mso-position-horizontal-relative:margin;mso-width-relative:margin;mso-height-relative:margin" coordorigin="-857" coordsize="5884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">
                <v:shape id="_x0000_s1129"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rsidR="009F0279" w:rsidRPr="00535E6D" w:rsidRDefault="009F0279" w:rsidP="00106864">
                        <w:pPr>
                          <w:rPr>
                            <w:rFonts w:ascii="Arial" w:hAnsi="Arial" w:cs="Arial"/>
                            <w:sz w:val="28"/>
                            <w:szCs w:val="28"/>
                          </w:rPr>
                        </w:pPr>
                        <w:r w:rsidRPr="00535E6D">
                          <w:rPr>
                            <w:rFonts w:ascii="Arial" w:hAnsi="Arial" w:cs="Arial"/>
                            <w:sz w:val="28"/>
                            <w:szCs w:val="28"/>
                          </w:rPr>
                          <w:t>Mobile number:</w:t>
                        </w:r>
                      </w:p>
                    </w:txbxContent>
                  </v:textbox>
                </v:shape>
                <v:shape id="_x0000_s1130"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9F0279" w:rsidRPr="00E40BC5" w:rsidRDefault="009F0279" w:rsidP="00106864">
                        <w:pPr>
                          <w:rPr>
                            <w:sz w:val="28"/>
                            <w:szCs w:val="28"/>
                          </w:rPr>
                        </w:pPr>
                      </w:p>
                    </w:txbxContent>
                  </v:textbox>
                </v:shape>
                <w10:wrap type="square" anchorx="margin"/>
              </v:group>
            </w:pict>
          </mc:Fallback>
        </mc:AlternateContent>
      </w:r>
    </w:p>
    <w:p w14:paraId="77E1A276" w14:textId="77777777" w:rsidR="00106864" w:rsidRDefault="00881BBB" w:rsidP="000A166E">
      <w:r w:rsidRPr="00106864">
        <w:rPr>
          <w:noProof/>
          <w:lang w:eastAsia="en-GB"/>
        </w:rPr>
        <mc:AlternateContent>
          <mc:Choice Requires="wpg">
            <w:drawing>
              <wp:anchor distT="0" distB="0" distL="114300" distR="114300" simplePos="0" relativeHeight="251767808" behindDoc="0" locked="0" layoutInCell="1" allowOverlap="1" wp14:anchorId="4662A631" wp14:editId="518E6D5B">
                <wp:simplePos x="0" y="0"/>
                <wp:positionH relativeFrom="margin">
                  <wp:posOffset>-71755</wp:posOffset>
                </wp:positionH>
                <wp:positionV relativeFrom="paragraph">
                  <wp:posOffset>4206240</wp:posOffset>
                </wp:positionV>
                <wp:extent cx="5876290" cy="2314575"/>
                <wp:effectExtent l="0" t="0" r="10160" b="28575"/>
                <wp:wrapSquare wrapText="bothSides"/>
                <wp:docPr id="40" name="Group 40"/>
                <wp:cNvGraphicFramePr/>
                <a:graphic xmlns:a="http://schemas.openxmlformats.org/drawingml/2006/main">
                  <a:graphicData uri="http://schemas.microsoft.com/office/word/2010/wordprocessingGroup">
                    <wpg:wgp>
                      <wpg:cNvGrpSpPr/>
                      <wpg:grpSpPr>
                        <a:xfrm>
                          <a:off x="0" y="0"/>
                          <a:ext cx="5876290" cy="2314575"/>
                          <a:chOff x="-47089" y="70448"/>
                          <a:chExt cx="5875998" cy="1222833"/>
                        </a:xfrm>
                      </wpg:grpSpPr>
                      <wps:wsp>
                        <wps:cNvPr id="46" name="Text Box 2"/>
                        <wps:cNvSpPr txBox="1">
                          <a:spLocks noChangeArrowheads="1"/>
                        </wps:cNvSpPr>
                        <wps:spPr bwMode="auto">
                          <a:xfrm>
                            <a:off x="-47089" y="70448"/>
                            <a:ext cx="4086656" cy="181160"/>
                          </a:xfrm>
                          <a:prstGeom prst="rect">
                            <a:avLst/>
                          </a:prstGeom>
                          <a:solidFill>
                            <a:srgbClr val="FFFFFF"/>
                          </a:solidFill>
                          <a:ln w="9525">
                            <a:noFill/>
                            <a:miter lim="800000"/>
                            <a:headEnd/>
                            <a:tailEnd/>
                          </a:ln>
                        </wps:spPr>
                        <wps:txbx>
                          <w:txbxContent>
                            <w:p w14:paraId="07029C5C" w14:textId="77777777" w:rsidR="009F0279" w:rsidRPr="00535E6D" w:rsidRDefault="009F0279" w:rsidP="00106864">
                              <w:pPr>
                                <w:rPr>
                                  <w:rFonts w:ascii="Arial" w:hAnsi="Arial" w:cs="Arial"/>
                                  <w:sz w:val="28"/>
                                  <w:szCs w:val="28"/>
                                </w:rPr>
                              </w:pPr>
                              <w:r w:rsidRPr="00535E6D">
                                <w:rPr>
                                  <w:rFonts w:ascii="Arial" w:hAnsi="Arial" w:cs="Arial"/>
                                  <w:sz w:val="28"/>
                                  <w:szCs w:val="28"/>
                                </w:rPr>
                                <w:t>Current address including post code:</w:t>
                              </w:r>
                            </w:p>
                            <w:p w14:paraId="0A351F16" w14:textId="77777777" w:rsidR="009F0279" w:rsidRPr="00535E6D" w:rsidRDefault="009F0279" w:rsidP="00106864">
                              <w:pPr>
                                <w:rPr>
                                  <w:rFonts w:ascii="Arial" w:hAnsi="Arial" w:cs="Arial"/>
                                  <w:sz w:val="32"/>
                                  <w:szCs w:val="32"/>
                                </w:rPr>
                              </w:pPr>
                            </w:p>
                          </w:txbxContent>
                        </wps:txbx>
                        <wps:bodyPr rot="0" vert="horz" wrap="square" lIns="91440" tIns="45720" rIns="91440" bIns="45720" anchor="t" anchorCtr="0">
                          <a:noAutofit/>
                        </wps:bodyPr>
                      </wps:wsp>
                      <wps:wsp>
                        <wps:cNvPr id="47" name="Text Box 2"/>
                        <wps:cNvSpPr txBox="1">
                          <a:spLocks noChangeArrowheads="1"/>
                        </wps:cNvSpPr>
                        <wps:spPr bwMode="auto">
                          <a:xfrm>
                            <a:off x="29838" y="333375"/>
                            <a:ext cx="5799071" cy="959906"/>
                          </a:xfrm>
                          <a:prstGeom prst="rect">
                            <a:avLst/>
                          </a:prstGeom>
                          <a:solidFill>
                            <a:srgbClr val="FFFFFF"/>
                          </a:solidFill>
                          <a:ln w="9525">
                            <a:solidFill>
                              <a:srgbClr val="000000"/>
                            </a:solidFill>
                            <a:miter lim="800000"/>
                            <a:headEnd/>
                            <a:tailEnd/>
                          </a:ln>
                        </wps:spPr>
                        <wps:txbx>
                          <w:txbxContent>
                            <w:p w14:paraId="2C5547C9" w14:textId="77777777" w:rsidR="009F0279" w:rsidRPr="002D4F70" w:rsidRDefault="009F027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3A8F9B" id="Group 40" o:spid="_x0000_s1131" style="position:absolute;margin-left:-5.65pt;margin-top:331.2pt;width:462.7pt;height:182.25pt;z-index:251767808;mso-position-horizontal-relative:margin;mso-width-relative:margin;mso-height-relative:margin" coordorigin="-470,704" coordsize="58759,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">
                <v:shape id="_x0000_s1132" type="#_x0000_t202" style="position:absolute;left:-470;top:704;width:4086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9F0279" w:rsidRPr="00535E6D" w:rsidRDefault="009F0279" w:rsidP="00106864">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106864">
                        <w:pPr>
                          <w:rPr>
                            <w:rFonts w:ascii="Arial" w:hAnsi="Arial" w:cs="Arial"/>
                            <w:sz w:val="32"/>
                            <w:szCs w:val="32"/>
                          </w:rPr>
                        </w:pPr>
                      </w:p>
                    </w:txbxContent>
                  </v:textbox>
                </v:shape>
                <v:shape id="_x0000_s1133" type="#_x0000_t202" style="position:absolute;left:298;top:3333;width:57991;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9F0279" w:rsidRPr="002D4F70" w:rsidRDefault="009F0279" w:rsidP="00106864">
                        <w:pPr>
                          <w:rPr>
                            <w:sz w:val="28"/>
                            <w:szCs w:val="28"/>
                          </w:rPr>
                        </w:pPr>
                      </w:p>
                    </w:txbxContent>
                  </v:textbox>
                </v:shape>
                <w10:wrap type="square" anchorx="margin"/>
              </v:group>
            </w:pict>
          </mc:Fallback>
        </mc:AlternateContent>
      </w:r>
    </w:p>
    <w:p w14:paraId="26227451" w14:textId="77777777" w:rsidR="00325356" w:rsidRDefault="00325356" w:rsidP="00325356"/>
    <w:p w14:paraId="12D50D30" w14:textId="77777777" w:rsidR="00F25F1E" w:rsidRPr="00325356" w:rsidRDefault="00F25F1E" w:rsidP="00325356">
      <w:pPr>
        <w:sectPr w:rsidR="00F25F1E" w:rsidRPr="00325356" w:rsidSect="00325356">
          <w:pgSz w:w="11906" w:h="16838"/>
          <w:pgMar w:top="567" w:right="1418" w:bottom="244" w:left="1418" w:header="720" w:footer="720" w:gutter="0"/>
          <w:cols w:space="720"/>
        </w:sectPr>
      </w:pPr>
    </w:p>
    <w:p w14:paraId="1267A20A" w14:textId="77777777" w:rsidR="00984279" w:rsidRPr="009D2D1F" w:rsidRDefault="005C18AC" w:rsidP="009D2D1F">
      <w:pPr>
        <w:tabs>
          <w:tab w:val="left" w:pos="709"/>
        </w:tabs>
        <w:jc w:val="right"/>
        <w:rPr>
          <w:rFonts w:ascii="Arial" w:hAnsi="Arial" w:cs="Arial"/>
          <w:color w:val="7030A0"/>
          <w:sz w:val="20"/>
        </w:rPr>
      </w:pPr>
      <w:r>
        <w:rPr>
          <w:noProof/>
          <w:lang w:eastAsia="en-GB"/>
        </w:rPr>
        <w:lastRenderedPageBreak/>
        <mc:AlternateContent>
          <mc:Choice Requires="wps">
            <w:drawing>
              <wp:anchor distT="0" distB="0" distL="114300" distR="114300" simplePos="0" relativeHeight="251626496" behindDoc="0" locked="0" layoutInCell="1" allowOverlap="1" wp14:anchorId="600627CE" wp14:editId="6731EB51">
                <wp:simplePos x="0" y="0"/>
                <wp:positionH relativeFrom="column">
                  <wp:posOffset>-130810</wp:posOffset>
                </wp:positionH>
                <wp:positionV relativeFrom="paragraph">
                  <wp:posOffset>212253</wp:posOffset>
                </wp:positionV>
                <wp:extent cx="5839459" cy="363844"/>
                <wp:effectExtent l="0" t="0" r="9525"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59" cy="363844"/>
                        </a:xfrm>
                        <a:prstGeom prst="rect">
                          <a:avLst/>
                        </a:prstGeom>
                        <a:solidFill>
                          <a:srgbClr val="FFFFFF"/>
                        </a:solidFill>
                        <a:ln w="9525">
                          <a:noFill/>
                          <a:miter lim="800000"/>
                          <a:headEnd/>
                          <a:tailEnd/>
                        </a:ln>
                      </wps:spPr>
                      <wps:txbx>
                        <w:txbxContent>
                          <w:p w14:paraId="14A10723" w14:textId="77777777" w:rsidR="009F0279" w:rsidRPr="00E43B67" w:rsidRDefault="009F0279"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wps:txbx>
                      <wps:bodyPr rot="0" vert="horz" wrap="square" lIns="91440" tIns="45720" rIns="91440" bIns="45720" anchor="t" anchorCtr="0">
                        <a:spAutoFit/>
                      </wps:bodyPr>
                    </wps:wsp>
                  </a:graphicData>
                </a:graphic>
              </wp:anchor>
            </w:drawing>
          </mc:Choice>
          <mc:Fallback>
            <w:pict>
              <v:shape w14:anchorId="6C88EC07" id="_x0000_s1134" type="#_x0000_t202" style="position:absolute;left:0;text-align:left;margin-left:-10.3pt;margin-top:16.7pt;width:459.8pt;height:28.6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XJQIAACUEAAAOAAAAZHJzL2Uyb0RvYy54bWysU21v2yAQ/j5p/wHxfXHiO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" stroked="f">
                <v:textbox style="mso-fit-shape-to-text:t">
                  <w:txbxContent>
                    <w:p w:rsidR="009F0279" w:rsidRPr="00E43B67" w:rsidRDefault="009F0279"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v:textbox>
              </v:shape>
            </w:pict>
          </mc:Fallback>
        </mc:AlternateContent>
      </w:r>
    </w:p>
    <w:p w14:paraId="2CC00491" w14:textId="77777777" w:rsidR="00984279" w:rsidRDefault="00984279" w:rsidP="000A166E"/>
    <w:p w14:paraId="5D7C0B96" w14:textId="77777777" w:rsidR="00984279" w:rsidRDefault="00984279" w:rsidP="000A166E"/>
    <w:p w14:paraId="7AD55C52" w14:textId="77777777" w:rsidR="00984279" w:rsidRDefault="005C18AC" w:rsidP="000A166E">
      <w:r>
        <w:rPr>
          <w:noProof/>
          <w:lang w:eastAsia="en-GB"/>
        </w:rPr>
        <mc:AlternateContent>
          <mc:Choice Requires="wps">
            <w:drawing>
              <wp:anchor distT="0" distB="0" distL="114300" distR="114300" simplePos="0" relativeHeight="251628544" behindDoc="0" locked="0" layoutInCell="1" allowOverlap="1" wp14:anchorId="011D6855" wp14:editId="6038398D">
                <wp:simplePos x="0" y="0"/>
                <wp:positionH relativeFrom="column">
                  <wp:posOffset>4297680</wp:posOffset>
                </wp:positionH>
                <wp:positionV relativeFrom="paragraph">
                  <wp:posOffset>86789</wp:posOffset>
                </wp:positionV>
                <wp:extent cx="1200784" cy="509890"/>
                <wp:effectExtent l="0" t="0" r="0" b="508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4" cy="509890"/>
                        </a:xfrm>
                        <a:prstGeom prst="rect">
                          <a:avLst/>
                        </a:prstGeom>
                        <a:solidFill>
                          <a:srgbClr val="FFFFFF"/>
                        </a:solidFill>
                        <a:ln w="9525">
                          <a:noFill/>
                          <a:miter lim="800000"/>
                          <a:headEnd/>
                          <a:tailEnd/>
                        </a:ln>
                      </wps:spPr>
                      <wps:txbx>
                        <w:txbxContent>
                          <w:p w14:paraId="681E9278" w14:textId="77777777" w:rsidR="009F0279" w:rsidRPr="005E4D1A" w:rsidRDefault="009F0279" w:rsidP="005E4D1A">
                            <w:pPr>
                              <w:rPr>
                                <w:sz w:val="28"/>
                                <w:szCs w:val="28"/>
                                <w:u w:val="single"/>
                              </w:rPr>
                            </w:pPr>
                            <w:r w:rsidRPr="005E4D1A">
                              <w:rPr>
                                <w:sz w:val="28"/>
                                <w:szCs w:val="28"/>
                                <w:u w:val="single"/>
                              </w:rPr>
                              <w:t>Your partner (if applicable)</w:t>
                            </w:r>
                          </w:p>
                        </w:txbxContent>
                      </wps:txbx>
                      <wps:bodyPr rot="0" vert="horz" wrap="square" lIns="91440" tIns="45720" rIns="91440" bIns="45720" anchor="t" anchorCtr="0">
                        <a:spAutoFit/>
                      </wps:bodyPr>
                    </wps:wsp>
                  </a:graphicData>
                </a:graphic>
              </wp:anchor>
            </w:drawing>
          </mc:Choice>
          <mc:Fallback>
            <w:pict>
              <v:shape id="_x0000_s1135" type="#_x0000_t202" style="position:absolute;margin-left:338.4pt;margin-top:6.85pt;width:94.55pt;height:40.1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" stroked="f">
                <v:textbox style="mso-fit-shape-to-text:t">
                  <w:txbxContent>
                    <w:p w:rsidR="009F0279" w:rsidRPr="005E4D1A" w:rsidRDefault="009F0279" w:rsidP="005E4D1A">
                      <w:pPr>
                        <w:rPr>
                          <w:sz w:val="28"/>
                          <w:szCs w:val="28"/>
                          <w:u w:val="single"/>
                        </w:rPr>
                      </w:pPr>
                      <w:r w:rsidRPr="005E4D1A">
                        <w:rPr>
                          <w:sz w:val="28"/>
                          <w:szCs w:val="28"/>
                          <w:u w:val="single"/>
                        </w:rPr>
                        <w:t>Your partner (if applicable)</w:t>
                      </w:r>
                    </w:p>
                  </w:txbxContent>
                </v:textbox>
              </v:shape>
            </w:pict>
          </mc:Fallback>
        </mc:AlternateContent>
      </w:r>
    </w:p>
    <w:p w14:paraId="6643A608" w14:textId="77777777" w:rsidR="00984279" w:rsidRDefault="005C18AC" w:rsidP="000A166E">
      <w:r>
        <w:rPr>
          <w:noProof/>
          <w:lang w:eastAsia="en-GB"/>
        </w:rPr>
        <mc:AlternateContent>
          <mc:Choice Requires="wps">
            <w:drawing>
              <wp:anchor distT="0" distB="0" distL="114300" distR="114300" simplePos="0" relativeHeight="251629568" behindDoc="0" locked="0" layoutInCell="1" allowOverlap="1" wp14:anchorId="6804CAA9" wp14:editId="1ADFA50A">
                <wp:simplePos x="0" y="0"/>
                <wp:positionH relativeFrom="column">
                  <wp:posOffset>2545080</wp:posOffset>
                </wp:positionH>
                <wp:positionV relativeFrom="paragraph">
                  <wp:posOffset>112824</wp:posOffset>
                </wp:positionV>
                <wp:extent cx="514984" cy="305425"/>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4" cy="305425"/>
                        </a:xfrm>
                        <a:prstGeom prst="rect">
                          <a:avLst/>
                        </a:prstGeom>
                        <a:solidFill>
                          <a:srgbClr val="FFFFFF"/>
                        </a:solidFill>
                        <a:ln w="9525">
                          <a:noFill/>
                          <a:miter lim="800000"/>
                          <a:headEnd/>
                          <a:tailEnd/>
                        </a:ln>
                      </wps:spPr>
                      <wps:txbx>
                        <w:txbxContent>
                          <w:p w14:paraId="4E680105" w14:textId="77777777" w:rsidR="009F0279" w:rsidRPr="005E4D1A" w:rsidRDefault="009F0279" w:rsidP="005E4D1A">
                            <w:pPr>
                              <w:rPr>
                                <w:sz w:val="28"/>
                                <w:szCs w:val="28"/>
                                <w:u w:val="single"/>
                              </w:rPr>
                            </w:pPr>
                            <w:r w:rsidRPr="005E4D1A">
                              <w:rPr>
                                <w:sz w:val="28"/>
                                <w:szCs w:val="28"/>
                                <w:u w:val="single"/>
                              </w:rPr>
                              <w:t>You</w:t>
                            </w:r>
                          </w:p>
                        </w:txbxContent>
                      </wps:txbx>
                      <wps:bodyPr rot="0" vert="horz" wrap="square" lIns="91440" tIns="45720" rIns="91440" bIns="45720" anchor="t" anchorCtr="0">
                        <a:spAutoFit/>
                      </wps:bodyPr>
                    </wps:wsp>
                  </a:graphicData>
                </a:graphic>
              </wp:anchor>
            </w:drawing>
          </mc:Choice>
          <mc:Fallback>
            <w:pict>
              <v:shape id="_x0000_s1136" type="#_x0000_t202" style="position:absolute;margin-left:200.4pt;margin-top:8.9pt;width:40.55pt;height:24.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" stroked="f">
                <v:textbox style="mso-fit-shape-to-text:t">
                  <w:txbxContent>
                    <w:p w:rsidR="009F0279" w:rsidRPr="005E4D1A" w:rsidRDefault="009F0279" w:rsidP="005E4D1A">
                      <w:pPr>
                        <w:rPr>
                          <w:sz w:val="28"/>
                          <w:szCs w:val="28"/>
                          <w:u w:val="single"/>
                        </w:rPr>
                      </w:pPr>
                      <w:r w:rsidRPr="005E4D1A">
                        <w:rPr>
                          <w:sz w:val="28"/>
                          <w:szCs w:val="28"/>
                          <w:u w:val="single"/>
                        </w:rPr>
                        <w:t>You</w:t>
                      </w:r>
                    </w:p>
                  </w:txbxContent>
                </v:textbox>
              </v:shape>
            </w:pict>
          </mc:Fallback>
        </mc:AlternateContent>
      </w:r>
    </w:p>
    <w:p w14:paraId="4C455EA4" w14:textId="77777777" w:rsidR="00984279" w:rsidRDefault="00984279" w:rsidP="000A166E"/>
    <w:p w14:paraId="1C4C9C56" w14:textId="77777777" w:rsidR="00984279" w:rsidRDefault="00E43B67" w:rsidP="000A166E">
      <w:r>
        <w:rPr>
          <w:noProof/>
          <w:lang w:eastAsia="en-GB"/>
        </w:rPr>
        <mc:AlternateContent>
          <mc:Choice Requires="wps">
            <w:drawing>
              <wp:anchor distT="0" distB="0" distL="114300" distR="114300" simplePos="0" relativeHeight="251627520" behindDoc="0" locked="0" layoutInCell="1" allowOverlap="1" wp14:anchorId="10CB3CD7" wp14:editId="5FE9AD2A">
                <wp:simplePos x="0" y="0"/>
                <wp:positionH relativeFrom="column">
                  <wp:posOffset>-128906</wp:posOffset>
                </wp:positionH>
                <wp:positionV relativeFrom="paragraph">
                  <wp:posOffset>208280</wp:posOffset>
                </wp:positionV>
                <wp:extent cx="1152525" cy="304800"/>
                <wp:effectExtent l="0" t="0" r="9525"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noFill/>
                          <a:miter lim="800000"/>
                          <a:headEnd/>
                          <a:tailEnd/>
                        </a:ln>
                      </wps:spPr>
                      <wps:txbx>
                        <w:txbxContent>
                          <w:p w14:paraId="0DA50083" w14:textId="77777777" w:rsidR="009F0279" w:rsidRPr="00E43B67" w:rsidRDefault="009F0279" w:rsidP="005E4D1A">
                            <w:pPr>
                              <w:rPr>
                                <w:rFonts w:ascii="Arial" w:hAnsi="Arial" w:cs="Arial"/>
                                <w:sz w:val="28"/>
                                <w:szCs w:val="28"/>
                              </w:rPr>
                            </w:pPr>
                            <w:r w:rsidRPr="00E43B67">
                              <w:rPr>
                                <w:rFonts w:ascii="Arial" w:hAnsi="Arial" w:cs="Arial"/>
                                <w:sz w:val="28"/>
                                <w:szCs w:val="28"/>
                              </w:rPr>
                              <w:t>Net wage: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235516" id="_x0000_s1137" type="#_x0000_t202" style="position:absolute;margin-left:-10.15pt;margin-top:16.4pt;width:90.75pt;height:24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Net wage:</w:t>
                      </w:r>
                    </w:p>
                  </w:txbxContent>
                </v:textbox>
              </v:shape>
            </w:pict>
          </mc:Fallback>
        </mc:AlternateContent>
      </w:r>
      <w:r w:rsidR="00CB3E48">
        <w:rPr>
          <w:noProof/>
          <w:lang w:eastAsia="en-GB"/>
        </w:rPr>
        <mc:AlternateContent>
          <mc:Choice Requires="wps">
            <w:drawing>
              <wp:anchor distT="0" distB="0" distL="114300" distR="114300" simplePos="0" relativeHeight="251625472" behindDoc="0" locked="0" layoutInCell="1" allowOverlap="1" wp14:anchorId="22A512C7" wp14:editId="31CE3310">
                <wp:simplePos x="0" y="0"/>
                <wp:positionH relativeFrom="column">
                  <wp:posOffset>3852545</wp:posOffset>
                </wp:positionH>
                <wp:positionV relativeFrom="paragraph">
                  <wp:posOffset>51864</wp:posOffset>
                </wp:positionV>
                <wp:extent cx="0" cy="6886575"/>
                <wp:effectExtent l="0" t="0" r="19050" b="9525"/>
                <wp:wrapNone/>
                <wp:docPr id="274" name="Straight Connector 274"/>
                <wp:cNvGraphicFramePr/>
                <a:graphic xmlns:a="http://schemas.openxmlformats.org/drawingml/2006/main">
                  <a:graphicData uri="http://schemas.microsoft.com/office/word/2010/wordprocessingShape">
                    <wps:wsp>
                      <wps:cNvCnPr/>
                      <wps:spPr>
                        <a:xfrm>
                          <a:off x="0" y="0"/>
                          <a:ext cx="0" cy="6886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98BF96" id="Straight Connector 274" o:spid="_x0000_s1026" style="position:absolute;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35pt,4.1pt" to="303.35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" strokecolor="#5b9bd5 [3204]" strokeweight=".5pt">
                <v:stroke dashstyle="dash" joinstyle="miter"/>
              </v:line>
            </w:pict>
          </mc:Fallback>
        </mc:AlternateContent>
      </w:r>
    </w:p>
    <w:p w14:paraId="42165227" w14:textId="77777777" w:rsidR="00984279" w:rsidRDefault="00166B14" w:rsidP="000A166E">
      <w:r>
        <w:rPr>
          <w:noProof/>
          <w:lang w:eastAsia="en-GB"/>
        </w:rPr>
        <mc:AlternateContent>
          <mc:Choice Requires="wps">
            <w:drawing>
              <wp:anchor distT="0" distB="0" distL="114300" distR="114300" simplePos="0" relativeHeight="251665408" behindDoc="0" locked="0" layoutInCell="1" allowOverlap="1" wp14:anchorId="4E89AD53" wp14:editId="12CB320E">
                <wp:simplePos x="0" y="0"/>
                <wp:positionH relativeFrom="column">
                  <wp:posOffset>1954530</wp:posOffset>
                </wp:positionH>
                <wp:positionV relativeFrom="paragraph">
                  <wp:posOffset>6304280</wp:posOffset>
                </wp:positionV>
                <wp:extent cx="1695450" cy="304800"/>
                <wp:effectExtent l="0" t="0" r="19050" b="1905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4D409915" w14:textId="77777777" w:rsidR="009F0279" w:rsidRPr="00E43B67" w:rsidRDefault="006E360B"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1FE1217" id="_x0000_s1138" type="#_x0000_t202" style="position:absolute;margin-left:153.9pt;margin-top:496.4pt;width:133.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" strokecolor="#1f4d78 [1604]">
                <v:textbox style="mso-fit-shape-to-text:t">
                  <w:txbxContent>
                    <w:p w:rsidR="009F0279" w:rsidRPr="00E43B67" w:rsidRDefault="006E360B"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84C01F4" wp14:editId="36F3B054">
                <wp:simplePos x="0" y="0"/>
                <wp:positionH relativeFrom="column">
                  <wp:posOffset>1954530</wp:posOffset>
                </wp:positionH>
                <wp:positionV relativeFrom="paragraph">
                  <wp:posOffset>5059045</wp:posOffset>
                </wp:positionV>
                <wp:extent cx="1695450" cy="728345"/>
                <wp:effectExtent l="0" t="0" r="19050" b="1460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5307A824" w14:textId="77777777"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432BC6D7" id="_x0000_s1139" type="#_x0000_t202" style="position:absolute;margin-left:153.9pt;margin-top:398.35pt;width:133.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" strokecolor="#1f4d78 [1604]">
                <v:textbox>
                  <w:txbxContent>
                    <w:p w:rsidR="009F0279" w:rsidRPr="00746ADE" w:rsidRDefault="009F027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14:anchorId="3DC05351" wp14:editId="16492B3C">
                <wp:simplePos x="0" y="0"/>
                <wp:positionH relativeFrom="column">
                  <wp:posOffset>1954530</wp:posOffset>
                </wp:positionH>
                <wp:positionV relativeFrom="paragraph">
                  <wp:posOffset>36830</wp:posOffset>
                </wp:positionV>
                <wp:extent cx="1695450" cy="304800"/>
                <wp:effectExtent l="0" t="0" r="19050" b="1905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5512826C"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E73C96E" id="_x0000_s1140" type="#_x0000_t202" style="position:absolute;margin-left:153.9pt;margin-top:2.9pt;width:133.5pt;height:24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100C6A5A" wp14:editId="4758B219">
                <wp:simplePos x="0" y="0"/>
                <wp:positionH relativeFrom="column">
                  <wp:posOffset>4050030</wp:posOffset>
                </wp:positionH>
                <wp:positionV relativeFrom="paragraph">
                  <wp:posOffset>36830</wp:posOffset>
                </wp:positionV>
                <wp:extent cx="1695450" cy="304800"/>
                <wp:effectExtent l="0" t="0" r="19050" b="1905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39FDA459"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13A0F2F" id="_x0000_s1141" type="#_x0000_t202" style="position:absolute;margin-left:318.9pt;margin-top:2.9pt;width:133.5pt;height:2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yv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S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14:anchorId="30B533C9" wp14:editId="32908388">
                <wp:simplePos x="0" y="0"/>
                <wp:positionH relativeFrom="column">
                  <wp:posOffset>4050030</wp:posOffset>
                </wp:positionH>
                <wp:positionV relativeFrom="paragraph">
                  <wp:posOffset>497205</wp:posOffset>
                </wp:positionV>
                <wp:extent cx="1695450" cy="304800"/>
                <wp:effectExtent l="0" t="0" r="19050" b="1905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B4730CB"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51FC30F" id="_x0000_s1142" type="#_x0000_t202" style="position:absolute;margin-left:318.9pt;margin-top:39.15pt;width:133.5pt;height:2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14:anchorId="6D12C641" wp14:editId="044CA141">
                <wp:simplePos x="0" y="0"/>
                <wp:positionH relativeFrom="column">
                  <wp:posOffset>1954530</wp:posOffset>
                </wp:positionH>
                <wp:positionV relativeFrom="paragraph">
                  <wp:posOffset>956945</wp:posOffset>
                </wp:positionV>
                <wp:extent cx="1695450" cy="304800"/>
                <wp:effectExtent l="0" t="0" r="19050" b="1905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14871287"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F54F20A" id="_x0000_s1143" type="#_x0000_t202" style="position:absolute;margin-left:153.9pt;margin-top:75.35pt;width:133.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U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0AD2F4FC" wp14:editId="5A0D2E21">
                <wp:simplePos x="0" y="0"/>
                <wp:positionH relativeFrom="column">
                  <wp:posOffset>4050030</wp:posOffset>
                </wp:positionH>
                <wp:positionV relativeFrom="paragraph">
                  <wp:posOffset>956945</wp:posOffset>
                </wp:positionV>
                <wp:extent cx="1695450" cy="304800"/>
                <wp:effectExtent l="0" t="0" r="19050" b="1905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0127D59"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2ED514F" id="_x0000_s1144" type="#_x0000_t202" style="position:absolute;margin-left:318.9pt;margin-top:75.35pt;width:133.5pt;height:24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46AF85E0" wp14:editId="56AFACB4">
                <wp:simplePos x="0" y="0"/>
                <wp:positionH relativeFrom="column">
                  <wp:posOffset>1954530</wp:posOffset>
                </wp:positionH>
                <wp:positionV relativeFrom="paragraph">
                  <wp:posOffset>1416685</wp:posOffset>
                </wp:positionV>
                <wp:extent cx="1695450" cy="304800"/>
                <wp:effectExtent l="0" t="0" r="19050" b="1905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DB507F7"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AC91457" id="_x0000_s1145" type="#_x0000_t202" style="position:absolute;margin-left:153.9pt;margin-top:111.55pt;width:133.5pt;height:2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2C81566D" wp14:editId="78DD4FB0">
                <wp:simplePos x="0" y="0"/>
                <wp:positionH relativeFrom="column">
                  <wp:posOffset>4050030</wp:posOffset>
                </wp:positionH>
                <wp:positionV relativeFrom="paragraph">
                  <wp:posOffset>1416685</wp:posOffset>
                </wp:positionV>
                <wp:extent cx="1695450" cy="304800"/>
                <wp:effectExtent l="0" t="0" r="19050"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9831952"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E27B29B" id="_x0000_s1146" type="#_x0000_t202" style="position:absolute;margin-left:318.9pt;margin-top:111.55pt;width:133.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AfPQ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ym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5D4706B3" wp14:editId="08D8F34C">
                <wp:simplePos x="0" y="0"/>
                <wp:positionH relativeFrom="column">
                  <wp:posOffset>1954530</wp:posOffset>
                </wp:positionH>
                <wp:positionV relativeFrom="paragraph">
                  <wp:posOffset>1877060</wp:posOffset>
                </wp:positionV>
                <wp:extent cx="1695450" cy="304800"/>
                <wp:effectExtent l="0" t="0" r="19050"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894165F"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34BE7B7" id="_x0000_s1147" type="#_x0000_t202" style="position:absolute;margin-left:153.9pt;margin-top:147.8pt;width:133.5pt;height:2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14:anchorId="05FA5E2A" wp14:editId="70FB2388">
                <wp:simplePos x="0" y="0"/>
                <wp:positionH relativeFrom="column">
                  <wp:posOffset>4050030</wp:posOffset>
                </wp:positionH>
                <wp:positionV relativeFrom="paragraph">
                  <wp:posOffset>1877060</wp:posOffset>
                </wp:positionV>
                <wp:extent cx="1695450" cy="304800"/>
                <wp:effectExtent l="0" t="0" r="19050" b="1905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6E60DEA"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AD33C54" id="_x0000_s1148" type="#_x0000_t202" style="position:absolute;margin-left:318.9pt;margin-top:147.8pt;width:133.5pt;height:2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6D8F1409" wp14:editId="25009262">
                <wp:simplePos x="0" y="0"/>
                <wp:positionH relativeFrom="column">
                  <wp:posOffset>1954530</wp:posOffset>
                </wp:positionH>
                <wp:positionV relativeFrom="paragraph">
                  <wp:posOffset>2337435</wp:posOffset>
                </wp:positionV>
                <wp:extent cx="1695450" cy="304800"/>
                <wp:effectExtent l="0" t="0" r="19050" b="1905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3026E85" w14:textId="77777777"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39FB805" id="_x0000_s1149" type="#_x0000_t202" style="position:absolute;margin-left:153.9pt;margin-top:184.05pt;width:133.5pt;height:2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21FC8FD9" wp14:editId="71272DED">
                <wp:simplePos x="0" y="0"/>
                <wp:positionH relativeFrom="column">
                  <wp:posOffset>4050030</wp:posOffset>
                </wp:positionH>
                <wp:positionV relativeFrom="paragraph">
                  <wp:posOffset>2337435</wp:posOffset>
                </wp:positionV>
                <wp:extent cx="1695450" cy="304800"/>
                <wp:effectExtent l="0" t="0" r="19050" b="1905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1A98997" w14:textId="77777777"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79E616C" id="_x0000_s1150" type="#_x0000_t202" style="position:absolute;margin-left:318.9pt;margin-top:184.05pt;width:133.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0719E2D9" wp14:editId="07205B27">
                <wp:simplePos x="0" y="0"/>
                <wp:positionH relativeFrom="column">
                  <wp:posOffset>4050030</wp:posOffset>
                </wp:positionH>
                <wp:positionV relativeFrom="paragraph">
                  <wp:posOffset>2797175</wp:posOffset>
                </wp:positionV>
                <wp:extent cx="1695450" cy="304800"/>
                <wp:effectExtent l="0" t="0" r="19050" b="190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43E4856"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F73D071" id="_x0000_s1151" type="#_x0000_t202" style="position:absolute;margin-left:318.9pt;margin-top:220.25pt;width:133.5pt;height:2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l7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7F55A31B" wp14:editId="135F4F01">
                <wp:simplePos x="0" y="0"/>
                <wp:positionH relativeFrom="column">
                  <wp:posOffset>1954530</wp:posOffset>
                </wp:positionH>
                <wp:positionV relativeFrom="paragraph">
                  <wp:posOffset>3256915</wp:posOffset>
                </wp:positionV>
                <wp:extent cx="1695450" cy="304800"/>
                <wp:effectExtent l="0" t="0"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F0756F9" w14:textId="77777777"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82C878E" id="_x0000_s1152" type="#_x0000_t202" style="position:absolute;margin-left:153.9pt;margin-top:256.45pt;width:133.5pt;height:2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fJPg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xW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4A668725" wp14:editId="5A5B6F9B">
                <wp:simplePos x="0" y="0"/>
                <wp:positionH relativeFrom="column">
                  <wp:posOffset>4050030</wp:posOffset>
                </wp:positionH>
                <wp:positionV relativeFrom="paragraph">
                  <wp:posOffset>3256915</wp:posOffset>
                </wp:positionV>
                <wp:extent cx="1695450" cy="304800"/>
                <wp:effectExtent l="0" t="0" r="19050" b="1905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D78182E" w14:textId="77777777"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374B558" id="_x0000_s1153" type="#_x0000_t202" style="position:absolute;margin-left:318.9pt;margin-top:256.45pt;width:133.5pt;height:2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00D56CFF" wp14:editId="16C32464">
                <wp:simplePos x="0" y="0"/>
                <wp:positionH relativeFrom="column">
                  <wp:posOffset>4050030</wp:posOffset>
                </wp:positionH>
                <wp:positionV relativeFrom="paragraph">
                  <wp:posOffset>3717290</wp:posOffset>
                </wp:positionV>
                <wp:extent cx="1695450" cy="728345"/>
                <wp:effectExtent l="0" t="0" r="19050" b="1460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666D7AFB" w14:textId="77777777"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1A15EB94" id="_x0000_s1154" type="#_x0000_t202" style="position:absolute;margin-left:318.9pt;margin-top:292.7pt;width:133.5pt;height:57.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" strokecolor="#1f4d78 [1604]">
                <v:textbox>
                  <w:txbxContent>
                    <w:p w:rsidR="009F0279" w:rsidRPr="00746ADE" w:rsidRDefault="009F027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757DB2E" wp14:editId="60806AA8">
                <wp:simplePos x="0" y="0"/>
                <wp:positionH relativeFrom="column">
                  <wp:posOffset>-130810</wp:posOffset>
                </wp:positionH>
                <wp:positionV relativeFrom="paragraph">
                  <wp:posOffset>3822065</wp:posOffset>
                </wp:positionV>
                <wp:extent cx="1666240" cy="509270"/>
                <wp:effectExtent l="0" t="0" r="0" b="508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14:paraId="444C60B7" w14:textId="77777777"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 other</w:t>
                            </w:r>
                            <w:r w:rsidRPr="00E43B67">
                              <w:rPr>
                                <w:rFonts w:ascii="Arial" w:hAnsi="Arial" w:cs="Arial"/>
                                <w:sz w:val="28"/>
                                <w:szCs w:val="28"/>
                              </w:rPr>
                              <w:t xml:space="preserve"> state benefits</w:t>
                            </w:r>
                            <w:r w:rsidR="00E43B67" w:rsidRPr="00E43B67">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719C5BC" id="_x0000_s1155" type="#_x0000_t202" style="position:absolute;margin-left:-10.3pt;margin-top:300.95pt;width:131.2pt;height:4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R9IgIAACU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" stroked="f">
                <v:textbox style="mso-fit-shape-to-text:t">
                  <w:txbxContent>
                    <w:p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 other</w:t>
                      </w:r>
                      <w:r w:rsidRPr="00E43B67">
                        <w:rPr>
                          <w:rFonts w:ascii="Arial" w:hAnsi="Arial" w:cs="Arial"/>
                          <w:sz w:val="28"/>
                          <w:szCs w:val="28"/>
                        </w:rPr>
                        <w:t xml:space="preserve"> state benefits</w:t>
                      </w:r>
                      <w:r w:rsidR="00E43B67" w:rsidRPr="00E43B67">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988A99D" wp14:editId="4ADFCC2B">
                <wp:simplePos x="0" y="0"/>
                <wp:positionH relativeFrom="column">
                  <wp:posOffset>1954530</wp:posOffset>
                </wp:positionH>
                <wp:positionV relativeFrom="paragraph">
                  <wp:posOffset>4598670</wp:posOffset>
                </wp:positionV>
                <wp:extent cx="1695450" cy="304800"/>
                <wp:effectExtent l="0" t="0" r="19050"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162C8702" w14:textId="77777777"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8DC50BC" id="_x0000_s1156" type="#_x0000_t202" style="position:absolute;margin-left:153.9pt;margin-top:362.1pt;width:133.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6A86930" wp14:editId="05D80892">
                <wp:simplePos x="0" y="0"/>
                <wp:positionH relativeFrom="column">
                  <wp:posOffset>4050030</wp:posOffset>
                </wp:positionH>
                <wp:positionV relativeFrom="paragraph">
                  <wp:posOffset>4598670</wp:posOffset>
                </wp:positionV>
                <wp:extent cx="1695450" cy="304800"/>
                <wp:effectExtent l="0" t="0" r="1905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5E20FF0E" w14:textId="77777777"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D6887E5" id="_x0000_s1157" type="#_x0000_t202" style="position:absolute;margin-left:318.9pt;margin-top:362.1pt;width:133.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BCD6A02" wp14:editId="2268A592">
                <wp:simplePos x="0" y="0"/>
                <wp:positionH relativeFrom="column">
                  <wp:posOffset>4050030</wp:posOffset>
                </wp:positionH>
                <wp:positionV relativeFrom="paragraph">
                  <wp:posOffset>5059045</wp:posOffset>
                </wp:positionV>
                <wp:extent cx="1695450" cy="728345"/>
                <wp:effectExtent l="0" t="0" r="19050" b="1460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2C119E25" w14:textId="77777777"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3BCD29B0" id="_x0000_s1158" type="#_x0000_t202" style="position:absolute;margin-left:318.9pt;margin-top:398.35pt;width:133.5pt;height:5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" strokecolor="#1f4d78 [1604]">
                <v:textbox>
                  <w:txbxContent>
                    <w:p w:rsidR="009F0279" w:rsidRPr="00746ADE" w:rsidRDefault="009F027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A49986" wp14:editId="7CA26817">
                <wp:simplePos x="0" y="0"/>
                <wp:positionH relativeFrom="column">
                  <wp:posOffset>-111760</wp:posOffset>
                </wp:positionH>
                <wp:positionV relativeFrom="paragraph">
                  <wp:posOffset>5173345</wp:posOffset>
                </wp:positionV>
                <wp:extent cx="1666240" cy="509270"/>
                <wp:effectExtent l="0" t="0" r="0" b="508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14:paraId="242375AC" w14:textId="77777777"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w:t>
                            </w:r>
                            <w:r w:rsidRPr="00E43B67">
                              <w:rPr>
                                <w:rFonts w:ascii="Arial" w:hAnsi="Arial" w:cs="Arial"/>
                                <w:sz w:val="28"/>
                                <w:szCs w:val="28"/>
                              </w:rPr>
                              <w:t xml:space="preserve"> other income:</w:t>
                            </w:r>
                          </w:p>
                        </w:txbxContent>
                      </wps:txbx>
                      <wps:bodyPr rot="0" vert="horz" wrap="square" lIns="91440" tIns="45720" rIns="91440" bIns="45720" anchor="t" anchorCtr="0">
                        <a:spAutoFit/>
                      </wps:bodyPr>
                    </wps:wsp>
                  </a:graphicData>
                </a:graphic>
              </wp:anchor>
            </w:drawing>
          </mc:Choice>
          <mc:Fallback>
            <w:pict>
              <v:shape w14:anchorId="6BF9ECF5" id="_x0000_s1159" type="#_x0000_t202" style="position:absolute;margin-left:-8.8pt;margin-top:407.35pt;width:131.2pt;height:4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" stroked="f">
                <v:textbox style="mso-fit-shape-to-text:t">
                  <w:txbxContent>
                    <w:p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w:t>
                      </w:r>
                      <w:r w:rsidRPr="00E43B67">
                        <w:rPr>
                          <w:rFonts w:ascii="Arial" w:hAnsi="Arial" w:cs="Arial"/>
                          <w:sz w:val="28"/>
                          <w:szCs w:val="28"/>
                        </w:rPr>
                        <w:t xml:space="preserve"> other income: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D804651" wp14:editId="3D169D51">
                <wp:simplePos x="0" y="0"/>
                <wp:positionH relativeFrom="column">
                  <wp:posOffset>4050030</wp:posOffset>
                </wp:positionH>
                <wp:positionV relativeFrom="paragraph">
                  <wp:posOffset>6304280</wp:posOffset>
                </wp:positionV>
                <wp:extent cx="1695450" cy="304800"/>
                <wp:effectExtent l="0" t="0" r="19050" b="1905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B52E7C0" w14:textId="77777777" w:rsidR="009F0279" w:rsidRPr="00E43B67" w:rsidRDefault="006E360B"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5EC015F" id="_x0000_s1160" type="#_x0000_t202" style="position:absolute;margin-left:318.9pt;margin-top:496.4pt;width:133.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" strokecolor="#1f4d78 [1604]">
                <v:textbox style="mso-fit-shape-to-text:t">
                  <w:txbxContent>
                    <w:p w:rsidR="009F0279" w:rsidRPr="00E43B67" w:rsidRDefault="006E360B"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279E0B10" wp14:editId="751B2818">
                <wp:simplePos x="0" y="0"/>
                <wp:positionH relativeFrom="column">
                  <wp:posOffset>1954530</wp:posOffset>
                </wp:positionH>
                <wp:positionV relativeFrom="paragraph">
                  <wp:posOffset>497205</wp:posOffset>
                </wp:positionV>
                <wp:extent cx="1695450" cy="304800"/>
                <wp:effectExtent l="0" t="0" r="19050" b="1905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150EFC1B"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3E406C1" id="_x0000_s1161" type="#_x0000_t202" style="position:absolute;margin-left:153.9pt;margin-top:39.15pt;width:133.5pt;height:2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md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T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2DDE2545" wp14:editId="3E4887FB">
                <wp:simplePos x="0" y="0"/>
                <wp:positionH relativeFrom="column">
                  <wp:posOffset>-130810</wp:posOffset>
                </wp:positionH>
                <wp:positionV relativeFrom="paragraph">
                  <wp:posOffset>1416685</wp:posOffset>
                </wp:positionV>
                <wp:extent cx="1914525" cy="304800"/>
                <wp:effectExtent l="0" t="0" r="9525"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14:paraId="08880A82" w14:textId="77777777" w:rsidR="009F0279" w:rsidRPr="00E43B67" w:rsidRDefault="009F0279" w:rsidP="005E4D1A">
                            <w:pPr>
                              <w:rPr>
                                <w:rFonts w:ascii="Arial" w:hAnsi="Arial" w:cs="Arial"/>
                                <w:sz w:val="28"/>
                                <w:szCs w:val="28"/>
                              </w:rPr>
                            </w:pPr>
                            <w:r w:rsidRPr="00E43B67">
                              <w:rPr>
                                <w:rFonts w:ascii="Arial" w:hAnsi="Arial" w:cs="Arial"/>
                                <w:sz w:val="28"/>
                                <w:szCs w:val="28"/>
                              </w:rPr>
                              <w:t>Pension credit:</w:t>
                            </w:r>
                          </w:p>
                        </w:txbxContent>
                      </wps:txbx>
                      <wps:bodyPr rot="0" vert="horz" wrap="square" lIns="91440" tIns="45720" rIns="91440" bIns="45720" anchor="t" anchorCtr="0">
                        <a:spAutoFit/>
                      </wps:bodyPr>
                    </wps:wsp>
                  </a:graphicData>
                </a:graphic>
              </wp:anchor>
            </w:drawing>
          </mc:Choice>
          <mc:Fallback>
            <w:pict>
              <v:shape w14:anchorId="2A01EC9F" id="_x0000_s1162" type="#_x0000_t202" style="position:absolute;margin-left:-10.3pt;margin-top:111.55pt;width:150.7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Pension credit:</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7F957FB2" wp14:editId="2550D5DD">
                <wp:simplePos x="0" y="0"/>
                <wp:positionH relativeFrom="column">
                  <wp:posOffset>1954530</wp:posOffset>
                </wp:positionH>
                <wp:positionV relativeFrom="paragraph">
                  <wp:posOffset>2797175</wp:posOffset>
                </wp:positionV>
                <wp:extent cx="1695450" cy="304800"/>
                <wp:effectExtent l="0" t="0" r="19050" b="1905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534BED2B" w14:textId="77777777"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FF4F7E1" id="_x0000_s1163" type="#_x0000_t202" style="position:absolute;margin-left:153.9pt;margin-top:220.25pt;width:133.5pt;height:2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p>
    <w:p w14:paraId="6D5A83DF" w14:textId="77777777" w:rsidR="00984279" w:rsidRDefault="00984279" w:rsidP="000A166E"/>
    <w:p w14:paraId="4481FCD2" w14:textId="77777777" w:rsidR="00984279" w:rsidRDefault="005C18AC" w:rsidP="000A166E">
      <w:r>
        <w:rPr>
          <w:noProof/>
          <w:lang w:eastAsia="en-GB"/>
        </w:rPr>
        <mc:AlternateContent>
          <mc:Choice Requires="wps">
            <w:drawing>
              <wp:anchor distT="0" distB="0" distL="114300" distR="114300" simplePos="0" relativeHeight="251632640" behindDoc="0" locked="0" layoutInCell="1" allowOverlap="1" wp14:anchorId="29293F0D" wp14:editId="2E649F4E">
                <wp:simplePos x="0" y="0"/>
                <wp:positionH relativeFrom="column">
                  <wp:posOffset>-128905</wp:posOffset>
                </wp:positionH>
                <wp:positionV relativeFrom="paragraph">
                  <wp:posOffset>149225</wp:posOffset>
                </wp:positionV>
                <wp:extent cx="1733550" cy="30542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5425"/>
                        </a:xfrm>
                        <a:prstGeom prst="rect">
                          <a:avLst/>
                        </a:prstGeom>
                        <a:solidFill>
                          <a:srgbClr val="FFFFFF"/>
                        </a:solidFill>
                        <a:ln w="9525">
                          <a:noFill/>
                          <a:miter lim="800000"/>
                          <a:headEnd/>
                          <a:tailEnd/>
                        </a:ln>
                      </wps:spPr>
                      <wps:txbx>
                        <w:txbxContent>
                          <w:p w14:paraId="160112BB" w14:textId="77777777" w:rsidR="009F0279" w:rsidRPr="00E43B67" w:rsidRDefault="009F0279" w:rsidP="005E4D1A">
                            <w:pPr>
                              <w:rPr>
                                <w:rFonts w:ascii="Arial" w:hAnsi="Arial" w:cs="Arial"/>
                                <w:sz w:val="28"/>
                                <w:szCs w:val="28"/>
                              </w:rPr>
                            </w:pPr>
                            <w:r w:rsidRPr="00E43B67">
                              <w:rPr>
                                <w:rFonts w:ascii="Arial" w:hAnsi="Arial" w:cs="Arial"/>
                                <w:sz w:val="28"/>
                                <w:szCs w:val="28"/>
                              </w:rPr>
                              <w:t>Company pension: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2A2F4A3" id="_x0000_s1164" type="#_x0000_t202" style="position:absolute;margin-left:-10.15pt;margin-top:11.75pt;width:136.5pt;height:24.0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Company pension:</w:t>
                      </w:r>
                    </w:p>
                  </w:txbxContent>
                </v:textbox>
              </v:shape>
            </w:pict>
          </mc:Fallback>
        </mc:AlternateContent>
      </w:r>
    </w:p>
    <w:p w14:paraId="49CCD30A" w14:textId="77777777" w:rsidR="00984279" w:rsidRDefault="00984279" w:rsidP="000A166E"/>
    <w:p w14:paraId="51C8FCCD" w14:textId="77777777" w:rsidR="00984279" w:rsidRDefault="00984279" w:rsidP="000A166E"/>
    <w:p w14:paraId="269719F8" w14:textId="77777777" w:rsidR="00984279" w:rsidRDefault="005C18AC" w:rsidP="000A166E">
      <w:r>
        <w:rPr>
          <w:noProof/>
          <w:lang w:eastAsia="en-GB"/>
        </w:rPr>
        <mc:AlternateContent>
          <mc:Choice Requires="wps">
            <w:drawing>
              <wp:anchor distT="0" distB="0" distL="114300" distR="114300" simplePos="0" relativeHeight="251635712" behindDoc="0" locked="0" layoutInCell="1" allowOverlap="1" wp14:anchorId="6540350C" wp14:editId="6B3FF2A9">
                <wp:simplePos x="0" y="0"/>
                <wp:positionH relativeFrom="column">
                  <wp:posOffset>-130810</wp:posOffset>
                </wp:positionH>
                <wp:positionV relativeFrom="paragraph">
                  <wp:posOffset>81074</wp:posOffset>
                </wp:positionV>
                <wp:extent cx="1915159" cy="305425"/>
                <wp:effectExtent l="0" t="0" r="9525"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0647C4BF" w14:textId="77777777" w:rsidR="009F0279" w:rsidRPr="00E43B67" w:rsidRDefault="009F0279" w:rsidP="005E4D1A">
                            <w:pPr>
                              <w:rPr>
                                <w:rFonts w:ascii="Arial" w:hAnsi="Arial" w:cs="Arial"/>
                                <w:sz w:val="28"/>
                                <w:szCs w:val="28"/>
                              </w:rPr>
                            </w:pPr>
                            <w:r w:rsidRPr="00E43B67">
                              <w:rPr>
                                <w:rFonts w:ascii="Arial" w:hAnsi="Arial" w:cs="Arial"/>
                                <w:sz w:val="28"/>
                                <w:szCs w:val="28"/>
                              </w:rPr>
                              <w:t>State pension:</w:t>
                            </w:r>
                          </w:p>
                        </w:txbxContent>
                      </wps:txbx>
                      <wps:bodyPr rot="0" vert="horz" wrap="square" lIns="91440" tIns="45720" rIns="91440" bIns="45720" anchor="t" anchorCtr="0">
                        <a:spAutoFit/>
                      </wps:bodyPr>
                    </wps:wsp>
                  </a:graphicData>
                </a:graphic>
              </wp:anchor>
            </w:drawing>
          </mc:Choice>
          <mc:Fallback>
            <w:pict>
              <v:shape w14:anchorId="509A5752" id="_x0000_s1165" type="#_x0000_t202" style="position:absolute;margin-left:-10.3pt;margin-top:6.4pt;width:150.8pt;height:24.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State pension:</w:t>
                      </w:r>
                    </w:p>
                  </w:txbxContent>
                </v:textbox>
              </v:shape>
            </w:pict>
          </mc:Fallback>
        </mc:AlternateContent>
      </w:r>
    </w:p>
    <w:p w14:paraId="0DCBFC3D" w14:textId="77777777" w:rsidR="00984279" w:rsidRDefault="00984279" w:rsidP="000A166E"/>
    <w:p w14:paraId="65986C07" w14:textId="77777777" w:rsidR="00984279" w:rsidRDefault="00984279" w:rsidP="000A166E"/>
    <w:p w14:paraId="23752767" w14:textId="77777777" w:rsidR="00466537" w:rsidRDefault="00466537" w:rsidP="000A166E"/>
    <w:p w14:paraId="6075729B" w14:textId="77777777" w:rsidR="00984279" w:rsidRDefault="00984279" w:rsidP="000A166E"/>
    <w:p w14:paraId="14BA9C7F" w14:textId="77777777" w:rsidR="00984279" w:rsidRDefault="005C18AC" w:rsidP="000A166E">
      <w:r>
        <w:rPr>
          <w:noProof/>
          <w:lang w:eastAsia="en-GB"/>
        </w:rPr>
        <mc:AlternateContent>
          <mc:Choice Requires="wps">
            <w:drawing>
              <wp:anchor distT="0" distB="0" distL="114300" distR="114300" simplePos="0" relativeHeight="251641856" behindDoc="0" locked="0" layoutInCell="1" allowOverlap="1" wp14:anchorId="0F4D2D6A" wp14:editId="1ED40444">
                <wp:simplePos x="0" y="0"/>
                <wp:positionH relativeFrom="column">
                  <wp:posOffset>-128905</wp:posOffset>
                </wp:positionH>
                <wp:positionV relativeFrom="paragraph">
                  <wp:posOffset>128270</wp:posOffset>
                </wp:positionV>
                <wp:extent cx="2076450" cy="305425"/>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5425"/>
                        </a:xfrm>
                        <a:prstGeom prst="rect">
                          <a:avLst/>
                        </a:prstGeom>
                        <a:solidFill>
                          <a:srgbClr val="FFFFFF"/>
                        </a:solidFill>
                        <a:ln w="9525">
                          <a:noFill/>
                          <a:miter lim="800000"/>
                          <a:headEnd/>
                          <a:tailEnd/>
                        </a:ln>
                      </wps:spPr>
                      <wps:txbx>
                        <w:txbxContent>
                          <w:p w14:paraId="436946F0" w14:textId="77777777" w:rsidR="009F0279" w:rsidRPr="00E43B67" w:rsidRDefault="009F0279" w:rsidP="005E4D1A">
                            <w:pPr>
                              <w:rPr>
                                <w:rFonts w:ascii="Arial" w:hAnsi="Arial" w:cs="Arial"/>
                                <w:sz w:val="28"/>
                                <w:szCs w:val="28"/>
                              </w:rPr>
                            </w:pPr>
                            <w:r w:rsidRPr="00E43B67">
                              <w:rPr>
                                <w:rFonts w:ascii="Arial" w:hAnsi="Arial" w:cs="Arial"/>
                                <w:sz w:val="28"/>
                                <w:szCs w:val="28"/>
                              </w:rPr>
                              <w:t>Attendance allowance: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36BF1F4" id="_x0000_s1166" type="#_x0000_t202" style="position:absolute;margin-left:-10.15pt;margin-top:10.1pt;width:163.5pt;height:24.0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Attendance allowance:</w:t>
                      </w:r>
                    </w:p>
                  </w:txbxContent>
                </v:textbox>
              </v:shape>
            </w:pict>
          </mc:Fallback>
        </mc:AlternateContent>
      </w:r>
    </w:p>
    <w:p w14:paraId="56127519" w14:textId="77777777" w:rsidR="00984279" w:rsidRDefault="00984279" w:rsidP="000A166E"/>
    <w:p w14:paraId="1D232C6E" w14:textId="77777777" w:rsidR="00984279" w:rsidRDefault="00984279" w:rsidP="000A166E"/>
    <w:p w14:paraId="696C4476" w14:textId="77777777" w:rsidR="00984279" w:rsidRDefault="005C18AC" w:rsidP="000A166E">
      <w:r>
        <w:rPr>
          <w:noProof/>
          <w:lang w:eastAsia="en-GB"/>
        </w:rPr>
        <mc:AlternateContent>
          <mc:Choice Requires="wps">
            <w:drawing>
              <wp:anchor distT="0" distB="0" distL="114300" distR="114300" simplePos="0" relativeHeight="251651072" behindDoc="0" locked="0" layoutInCell="1" allowOverlap="1" wp14:anchorId="46B4667D" wp14:editId="11CCB5AF">
                <wp:simplePos x="0" y="0"/>
                <wp:positionH relativeFrom="column">
                  <wp:posOffset>-130810</wp:posOffset>
                </wp:positionH>
                <wp:positionV relativeFrom="paragraph">
                  <wp:posOffset>59484</wp:posOffset>
                </wp:positionV>
                <wp:extent cx="1915159" cy="305425"/>
                <wp:effectExtent l="0" t="0" r="9525"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1A624A03" w14:textId="77777777" w:rsidR="009F0279" w:rsidRPr="00E43B67" w:rsidRDefault="009F0279" w:rsidP="000F7AA8">
                            <w:pPr>
                              <w:rPr>
                                <w:rFonts w:ascii="Arial" w:hAnsi="Arial" w:cs="Arial"/>
                                <w:sz w:val="28"/>
                                <w:szCs w:val="28"/>
                              </w:rPr>
                            </w:pPr>
                            <w:r w:rsidRPr="00E43B67">
                              <w:rPr>
                                <w:rFonts w:ascii="Arial" w:hAnsi="Arial" w:cs="Arial"/>
                                <w:sz w:val="28"/>
                                <w:szCs w:val="28"/>
                              </w:rPr>
                              <w:t>Disability allowance:</w:t>
                            </w:r>
                          </w:p>
                        </w:txbxContent>
                      </wps:txbx>
                      <wps:bodyPr rot="0" vert="horz" wrap="square" lIns="91440" tIns="45720" rIns="91440" bIns="45720" anchor="t" anchorCtr="0">
                        <a:spAutoFit/>
                      </wps:bodyPr>
                    </wps:wsp>
                  </a:graphicData>
                </a:graphic>
              </wp:anchor>
            </w:drawing>
          </mc:Choice>
          <mc:Fallback>
            <w:pict>
              <v:shape w14:anchorId="5084C67A" id="_x0000_s1167" type="#_x0000_t202" style="position:absolute;margin-left:-10.3pt;margin-top:4.7pt;width:150.8pt;height:24.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" stroked="f">
                <v:textbox style="mso-fit-shape-to-text:t">
                  <w:txbxContent>
                    <w:p w:rsidR="009F0279" w:rsidRPr="00E43B67" w:rsidRDefault="009F0279" w:rsidP="000F7AA8">
                      <w:pPr>
                        <w:rPr>
                          <w:rFonts w:ascii="Arial" w:hAnsi="Arial" w:cs="Arial"/>
                          <w:sz w:val="28"/>
                          <w:szCs w:val="28"/>
                        </w:rPr>
                      </w:pPr>
                      <w:r w:rsidRPr="00E43B67">
                        <w:rPr>
                          <w:rFonts w:ascii="Arial" w:hAnsi="Arial" w:cs="Arial"/>
                          <w:sz w:val="28"/>
                          <w:szCs w:val="28"/>
                        </w:rPr>
                        <w:t>Disability allowance:</w:t>
                      </w:r>
                    </w:p>
                  </w:txbxContent>
                </v:textbox>
              </v:shape>
            </w:pict>
          </mc:Fallback>
        </mc:AlternateContent>
      </w:r>
    </w:p>
    <w:p w14:paraId="798B4E29" w14:textId="77777777" w:rsidR="00984279" w:rsidRDefault="00984279" w:rsidP="000A166E"/>
    <w:p w14:paraId="70427F4A" w14:textId="77777777" w:rsidR="00984279" w:rsidRDefault="005C18AC" w:rsidP="000A166E">
      <w:r>
        <w:rPr>
          <w:noProof/>
          <w:lang w:eastAsia="en-GB"/>
        </w:rPr>
        <mc:AlternateContent>
          <mc:Choice Requires="wps">
            <w:drawing>
              <wp:anchor distT="0" distB="0" distL="114300" distR="114300" simplePos="0" relativeHeight="251644928" behindDoc="0" locked="0" layoutInCell="1" allowOverlap="1" wp14:anchorId="7562C01B" wp14:editId="6870BB3A">
                <wp:simplePos x="0" y="0"/>
                <wp:positionH relativeFrom="column">
                  <wp:posOffset>-130810</wp:posOffset>
                </wp:positionH>
                <wp:positionV relativeFrom="paragraph">
                  <wp:posOffset>63294</wp:posOffset>
                </wp:positionV>
                <wp:extent cx="1915159" cy="509890"/>
                <wp:effectExtent l="0" t="0" r="9525" b="508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14:paraId="620AA0F2" w14:textId="77777777" w:rsidR="009F0279" w:rsidRPr="00E43B67" w:rsidRDefault="009F0279" w:rsidP="005E4D1A">
                            <w:pPr>
                              <w:rPr>
                                <w:rFonts w:ascii="Arial" w:hAnsi="Arial" w:cs="Arial"/>
                                <w:sz w:val="28"/>
                                <w:szCs w:val="28"/>
                              </w:rPr>
                            </w:pPr>
                            <w:r w:rsidRPr="00E43B67">
                              <w:rPr>
                                <w:rFonts w:ascii="Arial" w:hAnsi="Arial" w:cs="Arial"/>
                                <w:sz w:val="28"/>
                                <w:szCs w:val="28"/>
                              </w:rPr>
                              <w:t>Housing benefit</w:t>
                            </w:r>
                          </w:p>
                        </w:txbxContent>
                      </wps:txbx>
                      <wps:bodyPr rot="0" vert="horz" wrap="square" lIns="91440" tIns="45720" rIns="91440" bIns="45720" anchor="t" anchorCtr="0">
                        <a:spAutoFit/>
                      </wps:bodyPr>
                    </wps:wsp>
                  </a:graphicData>
                </a:graphic>
              </wp:anchor>
            </w:drawing>
          </mc:Choice>
          <mc:Fallback>
            <w:pict>
              <v:shape w14:anchorId="0E293791" id="_x0000_s1168" type="#_x0000_t202" style="position:absolute;margin-left:-10.3pt;margin-top:5pt;width:150.8pt;height:40.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Housing benefit</w:t>
                      </w:r>
                    </w:p>
                  </w:txbxContent>
                </v:textbox>
              </v:shape>
            </w:pict>
          </mc:Fallback>
        </mc:AlternateContent>
      </w:r>
    </w:p>
    <w:p w14:paraId="421A3896" w14:textId="77777777" w:rsidR="00984279" w:rsidRDefault="00984279" w:rsidP="000A166E"/>
    <w:p w14:paraId="02F9B254" w14:textId="77777777" w:rsidR="00984279" w:rsidRDefault="00984279" w:rsidP="000A166E"/>
    <w:p w14:paraId="403B0034" w14:textId="77777777" w:rsidR="00984279" w:rsidRDefault="005C18AC" w:rsidP="000A166E">
      <w:r>
        <w:rPr>
          <w:noProof/>
          <w:lang w:eastAsia="en-GB"/>
        </w:rPr>
        <mc:AlternateContent>
          <mc:Choice Requires="wps">
            <w:drawing>
              <wp:anchor distT="0" distB="0" distL="114300" distR="114300" simplePos="0" relativeHeight="251648000" behindDoc="0" locked="0" layoutInCell="1" allowOverlap="1" wp14:anchorId="47CB7DCE" wp14:editId="64A62A97">
                <wp:simplePos x="0" y="0"/>
                <wp:positionH relativeFrom="column">
                  <wp:posOffset>-130810</wp:posOffset>
                </wp:positionH>
                <wp:positionV relativeFrom="paragraph">
                  <wp:posOffset>103299</wp:posOffset>
                </wp:positionV>
                <wp:extent cx="1915159" cy="305425"/>
                <wp:effectExtent l="0" t="0" r="952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7DCEACD8" w14:textId="77777777" w:rsidR="009F0279" w:rsidRPr="00E43B67" w:rsidRDefault="009F0279" w:rsidP="000F7AA8">
                            <w:pPr>
                              <w:rPr>
                                <w:rFonts w:ascii="Arial" w:hAnsi="Arial" w:cs="Arial"/>
                                <w:sz w:val="28"/>
                                <w:szCs w:val="28"/>
                              </w:rPr>
                            </w:pPr>
                            <w:r w:rsidRPr="00E43B67">
                              <w:rPr>
                                <w:rFonts w:ascii="Arial" w:hAnsi="Arial" w:cs="Arial"/>
                                <w:sz w:val="28"/>
                                <w:szCs w:val="28"/>
                              </w:rPr>
                              <w:t>Other state benefits:</w:t>
                            </w:r>
                          </w:p>
                        </w:txbxContent>
                      </wps:txbx>
                      <wps:bodyPr rot="0" vert="horz" wrap="square" lIns="91440" tIns="45720" rIns="91440" bIns="45720" anchor="t" anchorCtr="0">
                        <a:spAutoFit/>
                      </wps:bodyPr>
                    </wps:wsp>
                  </a:graphicData>
                </a:graphic>
              </wp:anchor>
            </w:drawing>
          </mc:Choice>
          <mc:Fallback>
            <w:pict>
              <v:shape w14:anchorId="2AE7EBEC" id="_x0000_s1169" type="#_x0000_t202" style="position:absolute;margin-left:-10.3pt;margin-top:8.15pt;width:150.8pt;height:24.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83JAIAACY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" stroked="f">
                <v:textbox style="mso-fit-shape-to-text:t">
                  <w:txbxContent>
                    <w:p w:rsidR="009F0279" w:rsidRPr="00E43B67" w:rsidRDefault="009F0279" w:rsidP="000F7AA8">
                      <w:pPr>
                        <w:rPr>
                          <w:rFonts w:ascii="Arial" w:hAnsi="Arial" w:cs="Arial"/>
                          <w:sz w:val="28"/>
                          <w:szCs w:val="28"/>
                        </w:rPr>
                      </w:pPr>
                      <w:r w:rsidRPr="00E43B67">
                        <w:rPr>
                          <w:rFonts w:ascii="Arial" w:hAnsi="Arial" w:cs="Arial"/>
                          <w:sz w:val="28"/>
                          <w:szCs w:val="28"/>
                        </w:rPr>
                        <w:t>Other state benefits:</w:t>
                      </w:r>
                    </w:p>
                  </w:txbxContent>
                </v:textbox>
              </v:shape>
            </w:pict>
          </mc:Fallback>
        </mc:AlternateContent>
      </w:r>
    </w:p>
    <w:p w14:paraId="3283B3DE" w14:textId="77777777" w:rsidR="00984279" w:rsidRDefault="00984279" w:rsidP="000A166E"/>
    <w:p w14:paraId="0198287D" w14:textId="77777777" w:rsidR="00984279" w:rsidRDefault="00984279" w:rsidP="000A166E"/>
    <w:p w14:paraId="4555F8E9" w14:textId="77777777" w:rsidR="00984279" w:rsidRDefault="005C18AC" w:rsidP="000A166E">
      <w:r>
        <w:rPr>
          <w:noProof/>
          <w:lang w:eastAsia="en-GB"/>
        </w:rPr>
        <mc:AlternateContent>
          <mc:Choice Requires="wps">
            <w:drawing>
              <wp:anchor distT="0" distB="0" distL="114300" distR="114300" simplePos="0" relativeHeight="251654144" behindDoc="0" locked="0" layoutInCell="1" allowOverlap="1" wp14:anchorId="55BCCC21" wp14:editId="46EFEFB2">
                <wp:simplePos x="0" y="0"/>
                <wp:positionH relativeFrom="column">
                  <wp:posOffset>1954530</wp:posOffset>
                </wp:positionH>
                <wp:positionV relativeFrom="paragraph">
                  <wp:posOffset>37894</wp:posOffset>
                </wp:positionV>
                <wp:extent cx="1695600" cy="728444"/>
                <wp:effectExtent l="0" t="0" r="19050" b="1460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600" cy="728444"/>
                        </a:xfrm>
                        <a:prstGeom prst="rect">
                          <a:avLst/>
                        </a:prstGeom>
                        <a:solidFill>
                          <a:srgbClr val="FFFFFF"/>
                        </a:solidFill>
                        <a:ln w="9525">
                          <a:solidFill>
                            <a:schemeClr val="accent1">
                              <a:lumMod val="50000"/>
                            </a:schemeClr>
                          </a:solidFill>
                          <a:miter lim="800000"/>
                          <a:headEnd/>
                          <a:tailEnd/>
                        </a:ln>
                      </wps:spPr>
                      <wps:txbx>
                        <w:txbxContent>
                          <w:p w14:paraId="660D9348" w14:textId="77777777"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6150581B" id="_x0000_s1170" type="#_x0000_t202" style="position:absolute;margin-left:153.9pt;margin-top:3pt;width:133.5pt;height:57.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" strokecolor="#1f4d78 [1604]">
                <v:textbox>
                  <w:txbxContent>
                    <w:p w:rsidR="009F0279" w:rsidRPr="00746ADE" w:rsidRDefault="009F0279" w:rsidP="001058AB">
                      <w:pPr>
                        <w:rPr>
                          <w:sz w:val="28"/>
                          <w:szCs w:val="28"/>
                        </w:rPr>
                      </w:pPr>
                    </w:p>
                  </w:txbxContent>
                </v:textbox>
              </v:shape>
            </w:pict>
          </mc:Fallback>
        </mc:AlternateContent>
      </w:r>
    </w:p>
    <w:p w14:paraId="0E3AD0A6" w14:textId="77777777" w:rsidR="00984279" w:rsidRDefault="00984279" w:rsidP="000A166E"/>
    <w:p w14:paraId="0163329F" w14:textId="77777777" w:rsidR="00984279" w:rsidRDefault="00984279" w:rsidP="000A166E"/>
    <w:p w14:paraId="5599A7B8" w14:textId="77777777" w:rsidR="00984279" w:rsidRDefault="00984279" w:rsidP="000A166E"/>
    <w:p w14:paraId="02C43343" w14:textId="77777777" w:rsidR="00984279" w:rsidRDefault="00984279" w:rsidP="000A166E"/>
    <w:p w14:paraId="3BEF421E" w14:textId="77777777" w:rsidR="00984279" w:rsidRDefault="005C18AC" w:rsidP="000A166E">
      <w:r>
        <w:rPr>
          <w:noProof/>
          <w:lang w:eastAsia="en-GB"/>
        </w:rPr>
        <mc:AlternateContent>
          <mc:Choice Requires="wps">
            <w:drawing>
              <wp:anchor distT="0" distB="0" distL="114300" distR="114300" simplePos="0" relativeHeight="251656192" behindDoc="0" locked="0" layoutInCell="1" allowOverlap="1" wp14:anchorId="7DCB541B" wp14:editId="7C6684D8">
                <wp:simplePos x="0" y="0"/>
                <wp:positionH relativeFrom="column">
                  <wp:posOffset>-130810</wp:posOffset>
                </wp:positionH>
                <wp:positionV relativeFrom="paragraph">
                  <wp:posOffset>42974</wp:posOffset>
                </wp:positionV>
                <wp:extent cx="1915794" cy="305425"/>
                <wp:effectExtent l="0" t="0" r="889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4" cy="305425"/>
                        </a:xfrm>
                        <a:prstGeom prst="rect">
                          <a:avLst/>
                        </a:prstGeom>
                        <a:solidFill>
                          <a:srgbClr val="FFFFFF"/>
                        </a:solidFill>
                        <a:ln w="9525">
                          <a:noFill/>
                          <a:miter lim="800000"/>
                          <a:headEnd/>
                          <a:tailEnd/>
                        </a:ln>
                      </wps:spPr>
                      <wps:txbx>
                        <w:txbxContent>
                          <w:p w14:paraId="4C243C87" w14:textId="77777777" w:rsidR="009F0279" w:rsidRPr="00E43B67" w:rsidRDefault="009F0279" w:rsidP="000F7AA8">
                            <w:pPr>
                              <w:rPr>
                                <w:rFonts w:ascii="Arial" w:hAnsi="Arial" w:cs="Arial"/>
                                <w:sz w:val="28"/>
                                <w:szCs w:val="28"/>
                              </w:rPr>
                            </w:pPr>
                            <w:r w:rsidRPr="00E43B67">
                              <w:rPr>
                                <w:rFonts w:ascii="Arial" w:hAnsi="Arial" w:cs="Arial"/>
                                <w:sz w:val="28"/>
                                <w:szCs w:val="28"/>
                              </w:rPr>
                              <w:t>Other income:</w:t>
                            </w:r>
                          </w:p>
                        </w:txbxContent>
                      </wps:txbx>
                      <wps:bodyPr rot="0" vert="horz" wrap="square" lIns="91440" tIns="45720" rIns="91440" bIns="45720" anchor="t" anchorCtr="0">
                        <a:spAutoFit/>
                      </wps:bodyPr>
                    </wps:wsp>
                  </a:graphicData>
                </a:graphic>
              </wp:anchor>
            </w:drawing>
          </mc:Choice>
          <mc:Fallback>
            <w:pict>
              <v:shape w14:anchorId="583382D9" id="_x0000_s1171" type="#_x0000_t202" style="position:absolute;margin-left:-10.3pt;margin-top:3.4pt;width:150.85pt;height:24.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" stroked="f">
                <v:textbox style="mso-fit-shape-to-text:t">
                  <w:txbxContent>
                    <w:p w:rsidR="009F0279" w:rsidRPr="00E43B67" w:rsidRDefault="009F0279" w:rsidP="000F7AA8">
                      <w:pPr>
                        <w:rPr>
                          <w:rFonts w:ascii="Arial" w:hAnsi="Arial" w:cs="Arial"/>
                          <w:sz w:val="28"/>
                          <w:szCs w:val="28"/>
                        </w:rPr>
                      </w:pPr>
                      <w:r w:rsidRPr="00E43B67">
                        <w:rPr>
                          <w:rFonts w:ascii="Arial" w:hAnsi="Arial" w:cs="Arial"/>
                          <w:sz w:val="28"/>
                          <w:szCs w:val="28"/>
                        </w:rPr>
                        <w:t>Other income:</w:t>
                      </w:r>
                    </w:p>
                  </w:txbxContent>
                </v:textbox>
              </v:shape>
            </w:pict>
          </mc:Fallback>
        </mc:AlternateContent>
      </w:r>
    </w:p>
    <w:p w14:paraId="64C85C41" w14:textId="77777777" w:rsidR="00984279" w:rsidRDefault="00984279" w:rsidP="000A166E"/>
    <w:p w14:paraId="758814E8" w14:textId="77777777" w:rsidR="00984279" w:rsidRDefault="00984279" w:rsidP="000A166E"/>
    <w:p w14:paraId="00970CAF" w14:textId="77777777" w:rsidR="00984279" w:rsidRDefault="00984279" w:rsidP="000A166E"/>
    <w:p w14:paraId="3DCE478D" w14:textId="77777777" w:rsidR="00984279" w:rsidRDefault="00984279" w:rsidP="000A166E"/>
    <w:p w14:paraId="2D9BCBFC" w14:textId="77777777" w:rsidR="00984279" w:rsidRDefault="00984279" w:rsidP="000A166E"/>
    <w:p w14:paraId="4CED46BB" w14:textId="77777777" w:rsidR="00984279" w:rsidRDefault="00984279" w:rsidP="000A166E"/>
    <w:p w14:paraId="45BF5903" w14:textId="77777777" w:rsidR="00984279" w:rsidRDefault="00984279" w:rsidP="000A166E"/>
    <w:p w14:paraId="58C6A334" w14:textId="77777777" w:rsidR="00984279" w:rsidRDefault="005C18AC" w:rsidP="000A166E">
      <w:r>
        <w:rPr>
          <w:noProof/>
          <w:lang w:eastAsia="en-GB"/>
        </w:rPr>
        <mc:AlternateContent>
          <mc:Choice Requires="wps">
            <w:drawing>
              <wp:anchor distT="0" distB="0" distL="114300" distR="114300" simplePos="0" relativeHeight="251663360" behindDoc="0" locked="0" layoutInCell="1" allowOverlap="1" wp14:anchorId="0403482F" wp14:editId="0CF4F457">
                <wp:simplePos x="0" y="0"/>
                <wp:positionH relativeFrom="column">
                  <wp:posOffset>1802130</wp:posOffset>
                </wp:positionH>
                <wp:positionV relativeFrom="paragraph">
                  <wp:posOffset>98219</wp:posOffset>
                </wp:positionV>
                <wp:extent cx="4181475" cy="0"/>
                <wp:effectExtent l="0" t="0" r="9525" b="19050"/>
                <wp:wrapNone/>
                <wp:docPr id="285" name="Straight Connector 285"/>
                <wp:cNvGraphicFramePr/>
                <a:graphic xmlns:a="http://schemas.openxmlformats.org/drawingml/2006/main">
                  <a:graphicData uri="http://schemas.microsoft.com/office/word/2010/wordprocessingShape">
                    <wps:wsp>
                      <wps:cNvCnPr/>
                      <wps:spPr>
                        <a:xfrm flipV="1">
                          <a:off x="0" y="0"/>
                          <a:ext cx="4181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14BCE" id="Straight Connector 28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1.9pt,7.75pt" to="471.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" strokecolor="#5b9bd5 [3204]" strokeweight=".5pt">
                <v:stroke dashstyle="dash" joinstyle="miter"/>
              </v:line>
            </w:pict>
          </mc:Fallback>
        </mc:AlternateContent>
      </w:r>
    </w:p>
    <w:p w14:paraId="576FD6EF" w14:textId="77777777" w:rsidR="00984279" w:rsidRDefault="005C18AC" w:rsidP="000A166E">
      <w:r>
        <w:rPr>
          <w:noProof/>
          <w:lang w:eastAsia="en-GB"/>
        </w:rPr>
        <mc:AlternateContent>
          <mc:Choice Requires="wps">
            <w:drawing>
              <wp:anchor distT="0" distB="0" distL="114300" distR="114300" simplePos="0" relativeHeight="251664384" behindDoc="0" locked="0" layoutInCell="1" allowOverlap="1" wp14:anchorId="2C4E691A" wp14:editId="5722C676">
                <wp:simplePos x="0" y="0"/>
                <wp:positionH relativeFrom="column">
                  <wp:posOffset>-111760</wp:posOffset>
                </wp:positionH>
                <wp:positionV relativeFrom="paragraph">
                  <wp:posOffset>94409</wp:posOffset>
                </wp:positionV>
                <wp:extent cx="1915159" cy="509890"/>
                <wp:effectExtent l="0" t="0" r="9525" b="508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14:paraId="2BB0925D" w14:textId="77777777" w:rsidR="009F0279" w:rsidRPr="00746ADE" w:rsidRDefault="009F0279" w:rsidP="001058AB">
                            <w:pPr>
                              <w:rPr>
                                <w:sz w:val="28"/>
                                <w:szCs w:val="28"/>
                              </w:rPr>
                            </w:pPr>
                            <w:r>
                              <w:rPr>
                                <w:sz w:val="28"/>
                                <w:szCs w:val="28"/>
                              </w:rPr>
                              <w:t>TOTAL WEEKLY INCOME:</w:t>
                            </w:r>
                          </w:p>
                        </w:txbxContent>
                      </wps:txbx>
                      <wps:bodyPr rot="0" vert="horz" wrap="square" lIns="91440" tIns="45720" rIns="91440" bIns="45720" anchor="t" anchorCtr="0">
                        <a:spAutoFit/>
                      </wps:bodyPr>
                    </wps:wsp>
                  </a:graphicData>
                </a:graphic>
              </wp:anchor>
            </w:drawing>
          </mc:Choice>
          <mc:Fallback>
            <w:pict>
              <v:shape w14:anchorId="4F307D27" id="_x0000_s1172" type="#_x0000_t202" style="position:absolute;margin-left:-8.8pt;margin-top:7.45pt;width:150.8pt;height:4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" stroked="f">
                <v:textbox style="mso-fit-shape-to-text:t">
                  <w:txbxContent>
                    <w:p w:rsidR="009F0279" w:rsidRPr="00746ADE" w:rsidRDefault="009F0279" w:rsidP="001058AB">
                      <w:pPr>
                        <w:rPr>
                          <w:sz w:val="28"/>
                          <w:szCs w:val="28"/>
                        </w:rPr>
                      </w:pPr>
                      <w:r>
                        <w:rPr>
                          <w:sz w:val="28"/>
                          <w:szCs w:val="28"/>
                        </w:rPr>
                        <w:t>TOTAL WEEKLY INCOME:</w:t>
                      </w:r>
                    </w:p>
                  </w:txbxContent>
                </v:textbox>
              </v:shape>
            </w:pict>
          </mc:Fallback>
        </mc:AlternateContent>
      </w:r>
    </w:p>
    <w:p w14:paraId="78956EE1" w14:textId="77777777" w:rsidR="00984279" w:rsidRDefault="00984279" w:rsidP="000A166E"/>
    <w:p w14:paraId="17CBA8B3" w14:textId="77777777" w:rsidR="00984279" w:rsidRDefault="00984279" w:rsidP="000A166E"/>
    <w:p w14:paraId="7B139159" w14:textId="77777777" w:rsidR="00984279" w:rsidRDefault="00984279" w:rsidP="000A166E"/>
    <w:p w14:paraId="38BBF79F" w14:textId="77777777" w:rsidR="00984279" w:rsidRDefault="005A136E" w:rsidP="000A166E">
      <w:r w:rsidRPr="00FA0005">
        <w:rPr>
          <w:rFonts w:ascii="Arial" w:hAnsi="Arial" w:cs="Arial"/>
          <w:noProof/>
          <w:sz w:val="18"/>
          <w:lang w:eastAsia="en-GB"/>
        </w:rPr>
        <mc:AlternateContent>
          <mc:Choice Requires="wps">
            <w:drawing>
              <wp:anchor distT="0" distB="0" distL="114300" distR="114300" simplePos="0" relativeHeight="251745280" behindDoc="0" locked="0" layoutInCell="1" allowOverlap="1" wp14:anchorId="6C2489A9" wp14:editId="50C20EB5">
                <wp:simplePos x="0" y="0"/>
                <wp:positionH relativeFrom="margin">
                  <wp:posOffset>-36830</wp:posOffset>
                </wp:positionH>
                <wp:positionV relativeFrom="paragraph">
                  <wp:posOffset>171873</wp:posOffset>
                </wp:positionV>
                <wp:extent cx="5876925" cy="0"/>
                <wp:effectExtent l="0" t="0" r="9525" b="19050"/>
                <wp:wrapNone/>
                <wp:docPr id="421" name="Straight Connector 42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2ED7C" id="Straight Connector 421"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3.55pt" to="459.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" strokecolor="#1f4d78 [1604]" strokeweight=".5pt">
                <v:stroke dashstyle="longDash" joinstyle="miter"/>
                <w10:wrap anchorx="margin"/>
              </v:line>
            </w:pict>
          </mc:Fallback>
        </mc:AlternateContent>
      </w:r>
    </w:p>
    <w:p w14:paraId="1E176502" w14:textId="77777777" w:rsidR="00984279" w:rsidRDefault="005A136E" w:rsidP="000A166E">
      <w:r w:rsidRPr="00B941E6">
        <w:rPr>
          <w:noProof/>
          <w:lang w:eastAsia="en-GB"/>
        </w:rPr>
        <mc:AlternateContent>
          <mc:Choice Requires="wps">
            <w:drawing>
              <wp:anchor distT="0" distB="0" distL="114300" distR="114300" simplePos="0" relativeHeight="251751424" behindDoc="0" locked="0" layoutInCell="1" allowOverlap="1" wp14:anchorId="3FBB0866" wp14:editId="053E184F">
                <wp:simplePos x="0" y="0"/>
                <wp:positionH relativeFrom="column">
                  <wp:posOffset>1270</wp:posOffset>
                </wp:positionH>
                <wp:positionV relativeFrom="paragraph">
                  <wp:posOffset>93139</wp:posOffset>
                </wp:positionV>
                <wp:extent cx="5746750" cy="509270"/>
                <wp:effectExtent l="0" t="0" r="6350"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09270"/>
                        </a:xfrm>
                        <a:prstGeom prst="rect">
                          <a:avLst/>
                        </a:prstGeom>
                        <a:solidFill>
                          <a:srgbClr val="FFFFFF"/>
                        </a:solidFill>
                        <a:ln w="9525">
                          <a:noFill/>
                          <a:miter lim="800000"/>
                          <a:headEnd/>
                          <a:tailEnd/>
                        </a:ln>
                      </wps:spPr>
                      <wps:txbx>
                        <w:txbxContent>
                          <w:p w14:paraId="002BEBF7" w14:textId="77777777" w:rsidR="009F0279" w:rsidRPr="00E43B67" w:rsidRDefault="00E43B67" w:rsidP="00E43B67">
                            <w:pPr>
                              <w:jc w:val="center"/>
                              <w:rPr>
                                <w:rFonts w:ascii="Arial" w:hAnsi="Arial" w:cs="Arial"/>
                                <w:sz w:val="28"/>
                                <w:szCs w:val="28"/>
                              </w:rPr>
                            </w:pPr>
                            <w:r>
                              <w:rPr>
                                <w:rFonts w:ascii="Arial" w:hAnsi="Arial" w:cs="Arial"/>
                                <w:sz w:val="28"/>
                                <w:szCs w:val="28"/>
                              </w:rPr>
                              <w:t>Do</w:t>
                            </w:r>
                            <w:r w:rsidR="009F0279" w:rsidRPr="00E43B67">
                              <w:rPr>
                                <w:rFonts w:ascii="Arial" w:hAnsi="Arial" w:cs="Arial"/>
                                <w:sz w:val="28"/>
                                <w:szCs w:val="28"/>
                              </w:rPr>
                              <w:t xml:space="preserve"> you have </w:t>
                            </w:r>
                            <w:r>
                              <w:rPr>
                                <w:rFonts w:ascii="Arial" w:hAnsi="Arial" w:cs="Arial"/>
                                <w:sz w:val="28"/>
                                <w:szCs w:val="28"/>
                              </w:rPr>
                              <w:t>any other</w:t>
                            </w:r>
                            <w:r w:rsidR="009F0279" w:rsidRPr="00E43B67">
                              <w:rPr>
                                <w:rFonts w:ascii="Arial" w:hAnsi="Arial" w:cs="Arial"/>
                                <w:sz w:val="28"/>
                                <w:szCs w:val="28"/>
                              </w:rPr>
                              <w:t xml:space="preserve"> savings, investment</w:t>
                            </w:r>
                            <w:r>
                              <w:rPr>
                                <w:rFonts w:ascii="Arial" w:hAnsi="Arial" w:cs="Arial"/>
                                <w:sz w:val="28"/>
                                <w:szCs w:val="28"/>
                              </w:rPr>
                              <w:t>s</w:t>
                            </w:r>
                            <w:r w:rsidR="009F0279" w:rsidRPr="00E43B67">
                              <w:rPr>
                                <w:rFonts w:ascii="Arial" w:hAnsi="Arial" w:cs="Arial"/>
                                <w:sz w:val="28"/>
                                <w:szCs w:val="28"/>
                              </w:rPr>
                              <w:t xml:space="preserve"> </w:t>
                            </w:r>
                            <w:r>
                              <w:rPr>
                                <w:rFonts w:ascii="Arial" w:hAnsi="Arial" w:cs="Arial"/>
                                <w:sz w:val="28"/>
                                <w:szCs w:val="28"/>
                              </w:rPr>
                              <w:t>or</w:t>
                            </w:r>
                            <w:r w:rsidR="009F0279" w:rsidRPr="00E43B67">
                              <w:rPr>
                                <w:rFonts w:ascii="Arial" w:hAnsi="Arial" w:cs="Arial"/>
                                <w:sz w:val="28"/>
                                <w:szCs w:val="28"/>
                              </w:rPr>
                              <w:t xml:space="preserve"> other capital?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D189C94" id="_x0000_s1173" type="#_x0000_t202" style="position:absolute;margin-left:.1pt;margin-top:7.35pt;width:452.5pt;height:40.1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" stroked="f">
                <v:textbox style="mso-fit-shape-to-text:t">
                  <w:txbxContent>
                    <w:p w:rsidR="009F0279" w:rsidRPr="00E43B67" w:rsidRDefault="00E43B67" w:rsidP="00E43B67">
                      <w:pPr>
                        <w:jc w:val="center"/>
                        <w:rPr>
                          <w:rFonts w:ascii="Arial" w:hAnsi="Arial" w:cs="Arial"/>
                          <w:sz w:val="28"/>
                          <w:szCs w:val="28"/>
                        </w:rPr>
                      </w:pPr>
                      <w:r>
                        <w:rPr>
                          <w:rFonts w:ascii="Arial" w:hAnsi="Arial" w:cs="Arial"/>
                          <w:sz w:val="28"/>
                          <w:szCs w:val="28"/>
                        </w:rPr>
                        <w:t>Do</w:t>
                      </w:r>
                      <w:r w:rsidR="009F0279" w:rsidRPr="00E43B67">
                        <w:rPr>
                          <w:rFonts w:ascii="Arial" w:hAnsi="Arial" w:cs="Arial"/>
                          <w:sz w:val="28"/>
                          <w:szCs w:val="28"/>
                        </w:rPr>
                        <w:t xml:space="preserve"> you have </w:t>
                      </w:r>
                      <w:r>
                        <w:rPr>
                          <w:rFonts w:ascii="Arial" w:hAnsi="Arial" w:cs="Arial"/>
                          <w:sz w:val="28"/>
                          <w:szCs w:val="28"/>
                        </w:rPr>
                        <w:t>any other</w:t>
                      </w:r>
                      <w:r w:rsidR="009F0279" w:rsidRPr="00E43B67">
                        <w:rPr>
                          <w:rFonts w:ascii="Arial" w:hAnsi="Arial" w:cs="Arial"/>
                          <w:sz w:val="28"/>
                          <w:szCs w:val="28"/>
                        </w:rPr>
                        <w:t xml:space="preserve"> savings, investment</w:t>
                      </w:r>
                      <w:r>
                        <w:rPr>
                          <w:rFonts w:ascii="Arial" w:hAnsi="Arial" w:cs="Arial"/>
                          <w:sz w:val="28"/>
                          <w:szCs w:val="28"/>
                        </w:rPr>
                        <w:t>s</w:t>
                      </w:r>
                      <w:r w:rsidR="009F0279" w:rsidRPr="00E43B67">
                        <w:rPr>
                          <w:rFonts w:ascii="Arial" w:hAnsi="Arial" w:cs="Arial"/>
                          <w:sz w:val="28"/>
                          <w:szCs w:val="28"/>
                        </w:rPr>
                        <w:t xml:space="preserve"> </w:t>
                      </w:r>
                      <w:r>
                        <w:rPr>
                          <w:rFonts w:ascii="Arial" w:hAnsi="Arial" w:cs="Arial"/>
                          <w:sz w:val="28"/>
                          <w:szCs w:val="28"/>
                        </w:rPr>
                        <w:t>or</w:t>
                      </w:r>
                      <w:r w:rsidR="009F0279" w:rsidRPr="00E43B67">
                        <w:rPr>
                          <w:rFonts w:ascii="Arial" w:hAnsi="Arial" w:cs="Arial"/>
                          <w:sz w:val="28"/>
                          <w:szCs w:val="28"/>
                        </w:rPr>
                        <w:t xml:space="preserve"> other capital?</w:t>
                      </w:r>
                    </w:p>
                  </w:txbxContent>
                </v:textbox>
              </v:shape>
            </w:pict>
          </mc:Fallback>
        </mc:AlternateContent>
      </w:r>
    </w:p>
    <w:p w14:paraId="028AB3D4" w14:textId="77777777" w:rsidR="00984279" w:rsidRDefault="00984279" w:rsidP="000A166E"/>
    <w:p w14:paraId="1E21850A" w14:textId="77777777" w:rsidR="00B941E6" w:rsidRDefault="006E360B" w:rsidP="000A166E">
      <w:r>
        <w:rPr>
          <w:noProof/>
          <w:lang w:eastAsia="en-GB"/>
        </w:rPr>
        <mc:AlternateContent>
          <mc:Choice Requires="wps">
            <w:drawing>
              <wp:anchor distT="0" distB="0" distL="114300" distR="114300" simplePos="0" relativeHeight="251756544" behindDoc="0" locked="0" layoutInCell="1" allowOverlap="1" wp14:anchorId="3A374DB7" wp14:editId="76AD361A">
                <wp:simplePos x="0" y="0"/>
                <wp:positionH relativeFrom="column">
                  <wp:posOffset>459105</wp:posOffset>
                </wp:positionH>
                <wp:positionV relativeFrom="paragraph">
                  <wp:posOffset>157480</wp:posOffset>
                </wp:positionV>
                <wp:extent cx="514350" cy="30480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14:paraId="3E3AE41B" w14:textId="77777777" w:rsidR="009F0279" w:rsidRPr="00E43B67" w:rsidRDefault="009F0279" w:rsidP="00E43B67">
                            <w:pPr>
                              <w:rPr>
                                <w:rFonts w:ascii="Arial" w:hAnsi="Arial" w:cs="Arial"/>
                                <w:sz w:val="28"/>
                                <w:szCs w:val="28"/>
                              </w:rPr>
                            </w:pPr>
                            <w:r w:rsidRPr="00E43B67">
                              <w:rPr>
                                <w:rFonts w:ascii="Arial" w:hAnsi="Arial" w:cs="Arial"/>
                                <w:sz w:val="28"/>
                                <w:szCs w:val="28"/>
                              </w:rPr>
                              <w:t>You</w:t>
                            </w:r>
                          </w:p>
                        </w:txbxContent>
                      </wps:txbx>
                      <wps:bodyPr rot="0" vert="horz" wrap="square" lIns="91440" tIns="45720" rIns="91440" bIns="45720" anchor="t" anchorCtr="0">
                        <a:spAutoFit/>
                      </wps:bodyPr>
                    </wps:wsp>
                  </a:graphicData>
                </a:graphic>
              </wp:anchor>
            </w:drawing>
          </mc:Choice>
          <mc:Fallback>
            <w:pict>
              <v:shape w14:anchorId="23B86EFB" id="_x0000_s1174" type="#_x0000_t202" style="position:absolute;margin-left:36.15pt;margin-top:12.4pt;width:40.5pt;height:24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" stroked="f">
                <v:textbox style="mso-fit-shape-to-text:t">
                  <w:txbxContent>
                    <w:p w:rsidR="009F0279" w:rsidRPr="00E43B67" w:rsidRDefault="009F0279" w:rsidP="00E43B67">
                      <w:pPr>
                        <w:rPr>
                          <w:rFonts w:ascii="Arial" w:hAnsi="Arial" w:cs="Arial"/>
                          <w:sz w:val="28"/>
                          <w:szCs w:val="28"/>
                        </w:rPr>
                      </w:pPr>
                      <w:r w:rsidRPr="00E43B67">
                        <w:rPr>
                          <w:rFonts w:ascii="Arial" w:hAnsi="Arial" w:cs="Arial"/>
                          <w:sz w:val="28"/>
                          <w:szCs w:val="28"/>
                        </w:rPr>
                        <w:t>You</w:t>
                      </w:r>
                    </w:p>
                  </w:txbxContent>
                </v:textbox>
              </v:shape>
            </w:pict>
          </mc:Fallback>
        </mc:AlternateContent>
      </w:r>
    </w:p>
    <w:p w14:paraId="06F98CE2" w14:textId="77777777" w:rsidR="00B941E6" w:rsidRDefault="00E43B67" w:rsidP="00B941E6">
      <w:r>
        <w:rPr>
          <w:noProof/>
          <w:lang w:eastAsia="en-GB"/>
        </w:rPr>
        <mc:AlternateContent>
          <mc:Choice Requires="wps">
            <w:drawing>
              <wp:anchor distT="0" distB="0" distL="114300" distR="114300" simplePos="0" relativeHeight="251755520" behindDoc="0" locked="0" layoutInCell="1" allowOverlap="1" wp14:anchorId="6E016E5E" wp14:editId="47F3EDC8">
                <wp:simplePos x="0" y="0"/>
                <wp:positionH relativeFrom="margin">
                  <wp:posOffset>4244975</wp:posOffset>
                </wp:positionH>
                <wp:positionV relativeFrom="paragraph">
                  <wp:posOffset>22225</wp:posOffset>
                </wp:positionV>
                <wp:extent cx="1362075" cy="509270"/>
                <wp:effectExtent l="0" t="0" r="9525"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09270"/>
                        </a:xfrm>
                        <a:prstGeom prst="rect">
                          <a:avLst/>
                        </a:prstGeom>
                        <a:solidFill>
                          <a:srgbClr val="FFFFFF"/>
                        </a:solidFill>
                        <a:ln w="9525">
                          <a:noFill/>
                          <a:miter lim="800000"/>
                          <a:headEnd/>
                          <a:tailEnd/>
                        </a:ln>
                      </wps:spPr>
                      <wps:txbx>
                        <w:txbxContent>
                          <w:p w14:paraId="6270C2A7" w14:textId="77777777" w:rsidR="009F0279" w:rsidRPr="00E43B67" w:rsidRDefault="009F0279" w:rsidP="00B941E6">
                            <w:pPr>
                              <w:rPr>
                                <w:rFonts w:ascii="Arial" w:hAnsi="Arial" w:cs="Arial"/>
                                <w:sz w:val="28"/>
                                <w:szCs w:val="28"/>
                              </w:rPr>
                            </w:pPr>
                            <w:r w:rsidRPr="00E43B67">
                              <w:rPr>
                                <w:rFonts w:ascii="Arial" w:hAnsi="Arial" w:cs="Arial"/>
                                <w:sz w:val="28"/>
                                <w:szCs w:val="28"/>
                              </w:rPr>
                              <w:t xml:space="preserve">Your partner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8C568E3" id="_x0000_s1175" type="#_x0000_t202" style="position:absolute;margin-left:334.25pt;margin-top:1.75pt;width:107.25pt;height:40.1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" stroked="f">
                <v:textbox style="mso-fit-shape-to-text:t">
                  <w:txbxContent>
                    <w:p w:rsidR="009F0279" w:rsidRPr="00E43B67" w:rsidRDefault="009F0279" w:rsidP="00B941E6">
                      <w:pPr>
                        <w:rPr>
                          <w:rFonts w:ascii="Arial" w:hAnsi="Arial" w:cs="Arial"/>
                          <w:sz w:val="28"/>
                          <w:szCs w:val="28"/>
                        </w:rPr>
                      </w:pPr>
                      <w:r w:rsidRPr="00E43B67">
                        <w:rPr>
                          <w:rFonts w:ascii="Arial" w:hAnsi="Arial" w:cs="Arial"/>
                          <w:sz w:val="28"/>
                          <w:szCs w:val="28"/>
                        </w:rPr>
                        <w:t xml:space="preserve">Your partner </w:t>
                      </w:r>
                    </w:p>
                  </w:txbxContent>
                </v:textbox>
                <w10:wrap anchorx="margin"/>
              </v:shape>
            </w:pict>
          </mc:Fallback>
        </mc:AlternateContent>
      </w:r>
    </w:p>
    <w:p w14:paraId="2E9E5FB8" w14:textId="77777777" w:rsidR="00B941E6" w:rsidRDefault="006E360B" w:rsidP="00B941E6">
      <w:r>
        <w:rPr>
          <w:noProof/>
          <w:lang w:eastAsia="en-GB"/>
        </w:rPr>
        <mc:AlternateContent>
          <mc:Choice Requires="wps">
            <w:drawing>
              <wp:anchor distT="0" distB="0" distL="114300" distR="114300" simplePos="0" relativeHeight="251757568" behindDoc="0" locked="0" layoutInCell="1" allowOverlap="1" wp14:anchorId="73F5DF34" wp14:editId="3A80CE05">
                <wp:simplePos x="0" y="0"/>
                <wp:positionH relativeFrom="column">
                  <wp:posOffset>-24130</wp:posOffset>
                </wp:positionH>
                <wp:positionV relativeFrom="paragraph">
                  <wp:posOffset>161290</wp:posOffset>
                </wp:positionV>
                <wp:extent cx="1590675" cy="304800"/>
                <wp:effectExtent l="0" t="0" r="28575" b="1905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4800"/>
                        </a:xfrm>
                        <a:prstGeom prst="rect">
                          <a:avLst/>
                        </a:prstGeom>
                        <a:solidFill>
                          <a:srgbClr val="FFFFFF"/>
                        </a:solidFill>
                        <a:ln w="9525">
                          <a:solidFill>
                            <a:schemeClr val="accent1">
                              <a:lumMod val="50000"/>
                            </a:schemeClr>
                          </a:solidFill>
                          <a:miter lim="800000"/>
                          <a:headEnd/>
                          <a:tailEnd/>
                        </a:ln>
                      </wps:spPr>
                      <wps:txbx>
                        <w:txbxContent>
                          <w:p w14:paraId="5EC28073" w14:textId="77777777" w:rsidR="009F0279" w:rsidRPr="00E43B67" w:rsidRDefault="006E360B" w:rsidP="00E43B67">
                            <w:pPr>
                              <w:jc w:val="both"/>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DEEB5A3" id="_x0000_s1176" type="#_x0000_t202" style="position:absolute;margin-left:-1.9pt;margin-top:12.7pt;width:125.25pt;height:2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" strokecolor="#1f4d78 [1604]">
                <v:textbox style="mso-fit-shape-to-text:t">
                  <w:txbxContent>
                    <w:p w:rsidR="009F0279" w:rsidRPr="00E43B67" w:rsidRDefault="006E360B" w:rsidP="00E43B67">
                      <w:pPr>
                        <w:jc w:val="both"/>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7A6C60AB" wp14:editId="2AC56B92">
                <wp:simplePos x="0" y="0"/>
                <wp:positionH relativeFrom="margin">
                  <wp:posOffset>4044950</wp:posOffset>
                </wp:positionH>
                <wp:positionV relativeFrom="paragraph">
                  <wp:posOffset>187325</wp:posOffset>
                </wp:positionV>
                <wp:extent cx="1695450" cy="304800"/>
                <wp:effectExtent l="0" t="0" r="19050" b="1905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CFECDB4" w14:textId="77777777" w:rsidR="009F0279" w:rsidRPr="00E43B67" w:rsidRDefault="006E360B" w:rsidP="00E43B67">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D4EF0FA" id="_x0000_s1177" type="#_x0000_t202" style="position:absolute;margin-left:318.5pt;margin-top:14.75pt;width:133.5pt;height:24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" strokecolor="#1f4d78 [1604]">
                <v:textbox style="mso-fit-shape-to-text:t">
                  <w:txbxContent>
                    <w:p w:rsidR="009F0279" w:rsidRPr="00E43B67" w:rsidRDefault="006E360B" w:rsidP="00E43B67">
                      <w:pPr>
                        <w:rPr>
                          <w:rFonts w:ascii="Arial" w:hAnsi="Arial" w:cs="Arial"/>
                          <w:sz w:val="28"/>
                          <w:szCs w:val="28"/>
                        </w:rPr>
                      </w:pPr>
                      <w:r>
                        <w:rPr>
                          <w:rFonts w:ascii="Arial" w:hAnsi="Arial" w:cs="Arial"/>
                          <w:sz w:val="28"/>
                          <w:szCs w:val="28"/>
                        </w:rPr>
                        <w:t>£</w:t>
                      </w:r>
                    </w:p>
                  </w:txbxContent>
                </v:textbox>
                <w10:wrap anchorx="margin"/>
              </v:shape>
            </w:pict>
          </mc:Fallback>
        </mc:AlternateContent>
      </w:r>
    </w:p>
    <w:p w14:paraId="0CCAD05E" w14:textId="77777777" w:rsidR="00475D9D" w:rsidRDefault="00475D9D" w:rsidP="000A166E">
      <w:pPr>
        <w:sectPr w:rsidR="00475D9D" w:rsidSect="00325356">
          <w:pgSz w:w="11906" w:h="16838"/>
          <w:pgMar w:top="567" w:right="1418" w:bottom="244" w:left="1418" w:header="720" w:footer="720" w:gutter="0"/>
          <w:cols w:space="720"/>
        </w:sectPr>
      </w:pPr>
    </w:p>
    <w:p w14:paraId="5BA8544E" w14:textId="77777777" w:rsidR="00B941E6" w:rsidRDefault="00B941E6" w:rsidP="000A166E"/>
    <w:p w14:paraId="63B709FA" w14:textId="77777777" w:rsidR="005004FC" w:rsidRDefault="008A5082" w:rsidP="000A166E">
      <w:r>
        <w:rPr>
          <w:noProof/>
          <w:lang w:eastAsia="en-GB"/>
        </w:rPr>
        <mc:AlternateContent>
          <mc:Choice Requires="wps">
            <w:drawing>
              <wp:anchor distT="0" distB="0" distL="114300" distR="114300" simplePos="0" relativeHeight="251680768" behindDoc="0" locked="0" layoutInCell="1" allowOverlap="1" wp14:anchorId="72BC85CB" wp14:editId="4565C112">
                <wp:simplePos x="0" y="0"/>
                <wp:positionH relativeFrom="page">
                  <wp:align>center</wp:align>
                </wp:positionH>
                <wp:positionV relativeFrom="paragraph">
                  <wp:posOffset>96388</wp:posOffset>
                </wp:positionV>
                <wp:extent cx="5839200" cy="363600"/>
                <wp:effectExtent l="0" t="0" r="9525"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14:paraId="0A80148F" w14:textId="77777777" w:rsidR="009F0279" w:rsidRPr="006E360B" w:rsidRDefault="009F0279"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E23DB7" id="_x0000_s1178" type="#_x0000_t202" style="position:absolute;margin-left:0;margin-top:7.6pt;width:459.8pt;height:28.6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vcJAIAACY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" stroked="f">
                <v:textbox style="mso-fit-shape-to-text:t">
                  <w:txbxContent>
                    <w:p w:rsidR="009F0279" w:rsidRPr="006E360B" w:rsidRDefault="009F0279"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v:textbox>
                <w10:wrap anchorx="page"/>
              </v:shape>
            </w:pict>
          </mc:Fallback>
        </mc:AlternateContent>
      </w:r>
    </w:p>
    <w:p w14:paraId="0006AD44" w14:textId="77777777" w:rsidR="00511F58" w:rsidRDefault="00511F58" w:rsidP="000A166E"/>
    <w:p w14:paraId="1B31BD55" w14:textId="77777777" w:rsidR="00511F58" w:rsidRDefault="008A5082" w:rsidP="000A166E">
      <w:r>
        <w:rPr>
          <w:noProof/>
          <w:lang w:eastAsia="en-GB"/>
        </w:rPr>
        <mc:AlternateContent>
          <mc:Choice Requires="wps">
            <w:drawing>
              <wp:anchor distT="45720" distB="45720" distL="114300" distR="114300" simplePos="0" relativeHeight="251667456" behindDoc="1" locked="0" layoutInCell="1" allowOverlap="1" wp14:anchorId="6BACA0FC" wp14:editId="58A8CE65">
                <wp:simplePos x="0" y="0"/>
                <wp:positionH relativeFrom="page">
                  <wp:align>center</wp:align>
                </wp:positionH>
                <wp:positionV relativeFrom="paragraph">
                  <wp:posOffset>92075</wp:posOffset>
                </wp:positionV>
                <wp:extent cx="5838825" cy="140462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3F7806E2" w14:textId="77777777" w:rsidR="009F0279" w:rsidRPr="006E360B" w:rsidRDefault="009F0279" w:rsidP="00E7795A">
                            <w:pPr>
                              <w:rPr>
                                <w:rFonts w:ascii="Arial" w:hAnsi="Arial" w:cs="Arial"/>
                                <w:b/>
                                <w:sz w:val="36"/>
                                <w:szCs w:val="36"/>
                              </w:rPr>
                            </w:pPr>
                            <w:r w:rsidRPr="006E360B">
                              <w:rPr>
                                <w:rFonts w:ascii="Arial" w:hAnsi="Arial" w:cs="Arial"/>
                                <w:b/>
                                <w:sz w:val="36"/>
                                <w:szCs w:val="36"/>
                              </w:rPr>
                              <w:t>If you own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5872D" id="_x0000_s1179" type="#_x0000_t202" style="position:absolute;margin-left:0;margin-top:7.25pt;width:459.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" stroked="f">
                <v:textbox style="mso-fit-shape-to-text:t">
                  <w:txbxContent>
                    <w:p w:rsidR="009F0279" w:rsidRPr="006E360B" w:rsidRDefault="009F0279" w:rsidP="00E7795A">
                      <w:pPr>
                        <w:rPr>
                          <w:rFonts w:ascii="Arial" w:hAnsi="Arial" w:cs="Arial"/>
                          <w:b/>
                          <w:sz w:val="36"/>
                          <w:szCs w:val="36"/>
                        </w:rPr>
                      </w:pPr>
                      <w:r w:rsidRPr="006E360B">
                        <w:rPr>
                          <w:rFonts w:ascii="Arial" w:hAnsi="Arial" w:cs="Arial"/>
                          <w:b/>
                          <w:sz w:val="36"/>
                          <w:szCs w:val="36"/>
                        </w:rPr>
                        <w:t>If you own property:</w:t>
                      </w:r>
                    </w:p>
                  </w:txbxContent>
                </v:textbox>
                <w10:wrap anchorx="page"/>
              </v:shape>
            </w:pict>
          </mc:Fallback>
        </mc:AlternateContent>
      </w:r>
    </w:p>
    <w:p w14:paraId="5E391F20" w14:textId="77777777" w:rsidR="00511F58" w:rsidRDefault="006E360B" w:rsidP="000A166E">
      <w:r w:rsidRPr="007C74AB">
        <w:rPr>
          <w:noProof/>
          <w:lang w:eastAsia="en-GB"/>
        </w:rPr>
        <mc:AlternateContent>
          <mc:Choice Requires="wpg">
            <w:drawing>
              <wp:anchor distT="0" distB="0" distL="114300" distR="114300" simplePos="0" relativeHeight="251670528" behindDoc="0" locked="0" layoutInCell="1" allowOverlap="1" wp14:anchorId="5F02D36E" wp14:editId="0A75FB88">
                <wp:simplePos x="0" y="0"/>
                <wp:positionH relativeFrom="page">
                  <wp:align>center</wp:align>
                </wp:positionH>
                <wp:positionV relativeFrom="paragraph">
                  <wp:posOffset>2533015</wp:posOffset>
                </wp:positionV>
                <wp:extent cx="5885180" cy="1435100"/>
                <wp:effectExtent l="0" t="0" r="20320" b="12700"/>
                <wp:wrapSquare wrapText="bothSides"/>
                <wp:docPr id="305" name="Group 305"/>
                <wp:cNvGraphicFramePr/>
                <a:graphic xmlns:a="http://schemas.openxmlformats.org/drawingml/2006/main">
                  <a:graphicData uri="http://schemas.microsoft.com/office/word/2010/wordprocessingGroup">
                    <wpg:wgp>
                      <wpg:cNvGrpSpPr/>
                      <wpg:grpSpPr>
                        <a:xfrm>
                          <a:off x="0" y="0"/>
                          <a:ext cx="5885339" cy="1435100"/>
                          <a:chOff x="-85729" y="0"/>
                          <a:chExt cx="5884708" cy="1371227"/>
                        </a:xfrm>
                      </wpg:grpSpPr>
                      <wps:wsp>
                        <wps:cNvPr id="306" name="Text Box 2"/>
                        <wps:cNvSpPr txBox="1">
                          <a:spLocks noChangeArrowheads="1"/>
                        </wps:cNvSpPr>
                        <wps:spPr bwMode="auto">
                          <a:xfrm>
                            <a:off x="-85729" y="0"/>
                            <a:ext cx="5600100" cy="538388"/>
                          </a:xfrm>
                          <a:prstGeom prst="rect">
                            <a:avLst/>
                          </a:prstGeom>
                          <a:solidFill>
                            <a:srgbClr val="FFFFFF"/>
                          </a:solidFill>
                          <a:ln w="9525">
                            <a:noFill/>
                            <a:miter lim="800000"/>
                            <a:headEnd/>
                            <a:tailEnd/>
                          </a:ln>
                        </wps:spPr>
                        <wps:txbx>
                          <w:txbxContent>
                            <w:p w14:paraId="56BBD7B0" w14:textId="77777777" w:rsidR="009F0279" w:rsidRPr="006E360B" w:rsidRDefault="009F0279" w:rsidP="000D2C0C">
                              <w:pPr>
                                <w:rPr>
                                  <w:rFonts w:ascii="Arial" w:hAnsi="Arial" w:cs="Arial"/>
                                  <w:sz w:val="28"/>
                                  <w:szCs w:val="28"/>
                                </w:rPr>
                              </w:pPr>
                              <w:r w:rsidRPr="006E360B">
                                <w:rPr>
                                  <w:rFonts w:ascii="Arial" w:hAnsi="Arial" w:cs="Arial"/>
                                  <w:sz w:val="28"/>
                                  <w:szCs w:val="28"/>
                                </w:rPr>
                                <w:t>If you own any other residential properties, please detail them here:</w:t>
                              </w:r>
                            </w:p>
                            <w:p w14:paraId="7F4E50E0" w14:textId="77777777" w:rsidR="009F0279" w:rsidRPr="006E360B" w:rsidRDefault="009F0279" w:rsidP="000D2C0C">
                              <w:pPr>
                                <w:rPr>
                                  <w:rFonts w:ascii="Arial" w:hAnsi="Arial" w:cs="Arial"/>
                                  <w:sz w:val="32"/>
                                  <w:szCs w:val="32"/>
                                </w:rPr>
                              </w:pPr>
                            </w:p>
                          </w:txbxContent>
                        </wps:txbx>
                        <wps:bodyPr rot="0" vert="horz" wrap="square" lIns="91440" tIns="45720" rIns="91440" bIns="45720" anchor="t" anchorCtr="0">
                          <a:noAutofit/>
                        </wps:bodyPr>
                      </wps:wsp>
                      <wps:wsp>
                        <wps:cNvPr id="307" name="Text Box 2"/>
                        <wps:cNvSpPr txBox="1">
                          <a:spLocks noChangeArrowheads="1"/>
                        </wps:cNvSpPr>
                        <wps:spPr bwMode="auto">
                          <a:xfrm>
                            <a:off x="0" y="333375"/>
                            <a:ext cx="5798979" cy="1037852"/>
                          </a:xfrm>
                          <a:prstGeom prst="rect">
                            <a:avLst/>
                          </a:prstGeom>
                          <a:solidFill>
                            <a:srgbClr val="FFFFFF"/>
                          </a:solidFill>
                          <a:ln w="9525">
                            <a:solidFill>
                              <a:srgbClr val="000000"/>
                            </a:solidFill>
                            <a:miter lim="800000"/>
                            <a:headEnd/>
                            <a:tailEnd/>
                          </a:ln>
                        </wps:spPr>
                        <wps:txbx>
                          <w:txbxContent>
                            <w:p w14:paraId="5C1785F4" w14:textId="77777777" w:rsidR="009F0279" w:rsidRPr="002D4F70" w:rsidRDefault="009F027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FC9BA4" id="Group 305" o:spid="_x0000_s1180" style="position:absolute;margin-left:0;margin-top:199.45pt;width:463.4pt;height:113pt;z-index:251670528;mso-position-horizontal:center;mso-position-horizontal-relative:page;mso-width-relative:margin;mso-height-relative:margin" coordorigin="-857" coordsize="58847,1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">
                <v:shape id="_x0000_s1181" type="#_x0000_t202" style="position:absolute;left:-857;width:56000;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rsidR="009F0279" w:rsidRPr="006E360B" w:rsidRDefault="009F0279" w:rsidP="000D2C0C">
                        <w:pPr>
                          <w:rPr>
                            <w:rFonts w:ascii="Arial" w:hAnsi="Arial" w:cs="Arial"/>
                            <w:sz w:val="28"/>
                            <w:szCs w:val="28"/>
                          </w:rPr>
                        </w:pPr>
                        <w:r w:rsidRPr="006E360B">
                          <w:rPr>
                            <w:rFonts w:ascii="Arial" w:hAnsi="Arial" w:cs="Arial"/>
                            <w:sz w:val="28"/>
                            <w:szCs w:val="28"/>
                          </w:rPr>
                          <w:t>If you own any other residential properties, please detail them here:</w:t>
                        </w:r>
                      </w:p>
                      <w:p w:rsidR="009F0279" w:rsidRPr="006E360B" w:rsidRDefault="009F0279" w:rsidP="000D2C0C">
                        <w:pPr>
                          <w:rPr>
                            <w:rFonts w:ascii="Arial" w:hAnsi="Arial" w:cs="Arial"/>
                            <w:sz w:val="32"/>
                            <w:szCs w:val="32"/>
                          </w:rPr>
                        </w:pPr>
                      </w:p>
                    </w:txbxContent>
                  </v:textbox>
                </v:shape>
                <v:shape id="_x0000_s1182" type="#_x0000_t202" style="position:absolute;top:3333;width:57989;height:10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9F0279" w:rsidRPr="002D4F70" w:rsidRDefault="009F0279" w:rsidP="000D2C0C">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14:anchorId="6B3F3857" wp14:editId="73615AB0">
                <wp:simplePos x="0" y="0"/>
                <wp:positionH relativeFrom="page">
                  <wp:align>center</wp:align>
                </wp:positionH>
                <wp:positionV relativeFrom="paragraph">
                  <wp:posOffset>272415</wp:posOffset>
                </wp:positionV>
                <wp:extent cx="5885180" cy="1295400"/>
                <wp:effectExtent l="0" t="0" r="20320" b="19050"/>
                <wp:wrapSquare wrapText="bothSides"/>
                <wp:docPr id="304" name="Group 304"/>
                <wp:cNvGraphicFramePr/>
                <a:graphic xmlns:a="http://schemas.openxmlformats.org/drawingml/2006/main">
                  <a:graphicData uri="http://schemas.microsoft.com/office/word/2010/wordprocessingGroup">
                    <wpg:wgp>
                      <wpg:cNvGrpSpPr/>
                      <wpg:grpSpPr>
                        <a:xfrm>
                          <a:off x="0" y="0"/>
                          <a:ext cx="5885332" cy="1295400"/>
                          <a:chOff x="0" y="0"/>
                          <a:chExt cx="5884676" cy="1293291"/>
                        </a:xfrm>
                      </wpg:grpSpPr>
                      <wps:wsp>
                        <wps:cNvPr id="294" name="Text Box 2"/>
                        <wps:cNvSpPr txBox="1">
                          <a:spLocks noChangeArrowheads="1"/>
                        </wps:cNvSpPr>
                        <wps:spPr bwMode="auto">
                          <a:xfrm>
                            <a:off x="0" y="0"/>
                            <a:ext cx="5839443" cy="509074"/>
                          </a:xfrm>
                          <a:prstGeom prst="rect">
                            <a:avLst/>
                          </a:prstGeom>
                          <a:solidFill>
                            <a:srgbClr val="FFFFFF"/>
                          </a:solidFill>
                          <a:ln w="9525">
                            <a:noFill/>
                            <a:miter lim="800000"/>
                            <a:headEnd/>
                            <a:tailEnd/>
                          </a:ln>
                        </wps:spPr>
                        <wps:txbx>
                          <w:txbxContent>
                            <w:p w14:paraId="3BA78AA1" w14:textId="77777777" w:rsidR="009F0279" w:rsidRPr="006E360B" w:rsidRDefault="009F0279"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wps:txbx>
                        <wps:bodyPr rot="0" vert="horz" wrap="square" lIns="91440" tIns="45720" rIns="91440" bIns="45720" anchor="t" anchorCtr="0">
                          <a:spAutoFit/>
                        </wps:bodyPr>
                      </wps:wsp>
                      <wps:wsp>
                        <wps:cNvPr id="295" name="Text Box 2"/>
                        <wps:cNvSpPr txBox="1">
                          <a:spLocks noChangeArrowheads="1"/>
                        </wps:cNvSpPr>
                        <wps:spPr bwMode="auto">
                          <a:xfrm>
                            <a:off x="85723" y="509074"/>
                            <a:ext cx="5798953" cy="784217"/>
                          </a:xfrm>
                          <a:prstGeom prst="rect">
                            <a:avLst/>
                          </a:prstGeom>
                          <a:solidFill>
                            <a:srgbClr val="FFFFFF"/>
                          </a:solidFill>
                          <a:ln w="9525">
                            <a:solidFill>
                              <a:srgbClr val="000000"/>
                            </a:solidFill>
                            <a:miter lim="800000"/>
                            <a:headEnd/>
                            <a:tailEnd/>
                          </a:ln>
                        </wps:spPr>
                        <wps:txbx>
                          <w:txbxContent>
                            <w:p w14:paraId="6F14F696" w14:textId="77777777" w:rsidR="009F0279" w:rsidRPr="00E40BC5" w:rsidRDefault="009F027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B03BE3" id="Group 304" o:spid="_x0000_s1183" style="position:absolute;margin-left:0;margin-top:21.45pt;width:463.4pt;height:102pt;z-index:251668480;mso-position-horizontal:center;mso-position-horizontal-relative:page;mso-width-relative:margin;mso-height-relative:margin" coordsize="58846,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">
                <v:shape id="_x0000_s1184" type="#_x0000_t202" style="position:absolute;width:58394;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" stroked="f">
                  <v:textbox style="mso-fit-shape-to-text:t">
                    <w:txbxContent>
                      <w:p w:rsidR="009F0279" w:rsidRPr="006E360B" w:rsidRDefault="009F0279"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v:textbox>
                </v:shape>
                <v:shape id="_x0000_s1185" type="#_x0000_t202" style="position:absolute;left:857;top:5090;width:57989;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rsidR="009F0279" w:rsidRPr="00E40BC5" w:rsidRDefault="009F0279" w:rsidP="000D2C0C">
                        <w:pPr>
                          <w:rPr>
                            <w:sz w:val="28"/>
                            <w:szCs w:val="28"/>
                          </w:rPr>
                        </w:pPr>
                      </w:p>
                    </w:txbxContent>
                  </v:textbox>
                </v:shape>
                <w10:wrap type="square" anchorx="page"/>
              </v:group>
            </w:pict>
          </mc:Fallback>
        </mc:AlternateContent>
      </w:r>
      <w:r w:rsidR="0030394B">
        <w:rPr>
          <w:noProof/>
          <w:lang w:eastAsia="en-GB"/>
        </w:rPr>
        <mc:AlternateContent>
          <mc:Choice Requires="wpg">
            <w:drawing>
              <wp:anchor distT="0" distB="0" distL="114300" distR="114300" simplePos="0" relativeHeight="251669504" behindDoc="0" locked="0" layoutInCell="1" allowOverlap="1" wp14:anchorId="78E10027" wp14:editId="6ACFDFDC">
                <wp:simplePos x="0" y="0"/>
                <wp:positionH relativeFrom="page">
                  <wp:align>center</wp:align>
                </wp:positionH>
                <wp:positionV relativeFrom="paragraph">
                  <wp:posOffset>1593215</wp:posOffset>
                </wp:positionV>
                <wp:extent cx="5885334" cy="899609"/>
                <wp:effectExtent l="0" t="0" r="20320" b="15240"/>
                <wp:wrapSquare wrapText="bothSides"/>
                <wp:docPr id="303" name="Group 303"/>
                <wp:cNvGraphicFramePr/>
                <a:graphic xmlns:a="http://schemas.openxmlformats.org/drawingml/2006/main">
                  <a:graphicData uri="http://schemas.microsoft.com/office/word/2010/wordprocessingGroup">
                    <wpg:wgp>
                      <wpg:cNvGrpSpPr/>
                      <wpg:grpSpPr>
                        <a:xfrm>
                          <a:off x="0" y="0"/>
                          <a:ext cx="5885334" cy="899795"/>
                          <a:chOff x="0" y="0"/>
                          <a:chExt cx="5884678" cy="899139"/>
                        </a:xfrm>
                      </wpg:grpSpPr>
                      <wps:wsp>
                        <wps:cNvPr id="297" name="Text Box 2"/>
                        <wps:cNvSpPr txBox="1">
                          <a:spLocks noChangeArrowheads="1"/>
                        </wps:cNvSpPr>
                        <wps:spPr bwMode="auto">
                          <a:xfrm>
                            <a:off x="0" y="0"/>
                            <a:ext cx="5839200" cy="511200"/>
                          </a:xfrm>
                          <a:prstGeom prst="rect">
                            <a:avLst/>
                          </a:prstGeom>
                          <a:solidFill>
                            <a:srgbClr val="FFFFFF"/>
                          </a:solidFill>
                          <a:ln w="9525">
                            <a:noFill/>
                            <a:miter lim="800000"/>
                            <a:headEnd/>
                            <a:tailEnd/>
                          </a:ln>
                        </wps:spPr>
                        <wps:txbx>
                          <w:txbxContent>
                            <w:p w14:paraId="73B61361" w14:textId="77777777" w:rsidR="009F0279" w:rsidRPr="006E360B" w:rsidRDefault="009F0279"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wps:txbx>
                        <wps:bodyPr rot="0" vert="horz" wrap="square" lIns="91440" tIns="45720" rIns="91440" bIns="45720" anchor="t" anchorCtr="0">
                          <a:spAutoFit/>
                        </wps:bodyPr>
                      </wps:wsp>
                      <wps:wsp>
                        <wps:cNvPr id="298" name="Text Box 2"/>
                        <wps:cNvSpPr txBox="1">
                          <a:spLocks noChangeArrowheads="1"/>
                        </wps:cNvSpPr>
                        <wps:spPr bwMode="auto">
                          <a:xfrm>
                            <a:off x="85725" y="542925"/>
                            <a:ext cx="5798953" cy="356214"/>
                          </a:xfrm>
                          <a:prstGeom prst="rect">
                            <a:avLst/>
                          </a:prstGeom>
                          <a:solidFill>
                            <a:srgbClr val="FFFFFF"/>
                          </a:solidFill>
                          <a:ln w="9525">
                            <a:solidFill>
                              <a:srgbClr val="000000"/>
                            </a:solidFill>
                            <a:miter lim="800000"/>
                            <a:headEnd/>
                            <a:tailEnd/>
                          </a:ln>
                        </wps:spPr>
                        <wps:txbx>
                          <w:txbxContent>
                            <w:p w14:paraId="7906C3B2" w14:textId="77777777" w:rsidR="009F0279" w:rsidRPr="00E40BC5" w:rsidRDefault="009F027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767E01" id="Group 303" o:spid="_x0000_s1186" style="position:absolute;margin-left:0;margin-top:125.45pt;width:463.4pt;height:70.85pt;z-index:251669504;mso-position-horizontal:center;mso-position-horizontal-relative:page;mso-width-relative:margin;mso-height-relative:margin" coordsize="5884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">
                <v:shape id="_x0000_s1187" type="#_x0000_t202" style="position:absolute;width:58392;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rsidR="009F0279" w:rsidRPr="006E360B" w:rsidRDefault="009F0279"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v:textbox>
                </v:shape>
                <v:shape id="_x0000_s1188" type="#_x0000_t202" style="position:absolute;left:857;top:5429;width:57989;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rsidR="009F0279" w:rsidRPr="00E40BC5" w:rsidRDefault="009F0279" w:rsidP="000D2C0C">
                        <w:pPr>
                          <w:rPr>
                            <w:sz w:val="28"/>
                            <w:szCs w:val="28"/>
                          </w:rPr>
                        </w:pPr>
                      </w:p>
                    </w:txbxContent>
                  </v:textbox>
                </v:shape>
                <w10:wrap type="square" anchorx="page"/>
              </v:group>
            </w:pict>
          </mc:Fallback>
        </mc:AlternateContent>
      </w:r>
    </w:p>
    <w:p w14:paraId="506BED69" w14:textId="77777777" w:rsidR="00475D9D" w:rsidRDefault="00475D9D" w:rsidP="000A166E">
      <w:r>
        <w:rPr>
          <w:noProof/>
          <w:lang w:eastAsia="en-GB"/>
        </w:rPr>
        <mc:AlternateContent>
          <mc:Choice Requires="wps">
            <w:drawing>
              <wp:anchor distT="45720" distB="45720" distL="114300" distR="114300" simplePos="0" relativeHeight="251672576" behindDoc="1" locked="0" layoutInCell="1" allowOverlap="1" wp14:anchorId="43CBF953" wp14:editId="0328CF7B">
                <wp:simplePos x="0" y="0"/>
                <wp:positionH relativeFrom="page">
                  <wp:align>center</wp:align>
                </wp:positionH>
                <wp:positionV relativeFrom="paragraph">
                  <wp:posOffset>3827780</wp:posOffset>
                </wp:positionV>
                <wp:extent cx="5838825" cy="140462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5AEA6A0D" w14:textId="77777777" w:rsidR="009F0279" w:rsidRPr="006E360B" w:rsidRDefault="009F0279" w:rsidP="00E25D4D">
                            <w:pPr>
                              <w:rPr>
                                <w:rFonts w:ascii="Arial" w:hAnsi="Arial" w:cs="Arial"/>
                                <w:b/>
                                <w:sz w:val="36"/>
                                <w:szCs w:val="36"/>
                              </w:rPr>
                            </w:pPr>
                            <w:r w:rsidRPr="006E360B">
                              <w:rPr>
                                <w:rFonts w:ascii="Arial" w:hAnsi="Arial" w:cs="Arial"/>
                                <w:b/>
                                <w:sz w:val="36"/>
                                <w:szCs w:val="36"/>
                              </w:rPr>
                              <w:t>If you rent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15F78" id="_x0000_s1189" type="#_x0000_t202" style="position:absolute;margin-left:0;margin-top:301.4pt;width:459.75pt;height:110.6pt;z-index:-2516439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" stroked="f">
                <v:textbox style="mso-fit-shape-to-text:t">
                  <w:txbxContent>
                    <w:p w:rsidR="009F0279" w:rsidRPr="006E360B" w:rsidRDefault="009F0279" w:rsidP="00E25D4D">
                      <w:pPr>
                        <w:rPr>
                          <w:rFonts w:ascii="Arial" w:hAnsi="Arial" w:cs="Arial"/>
                          <w:b/>
                          <w:sz w:val="36"/>
                          <w:szCs w:val="36"/>
                        </w:rPr>
                      </w:pPr>
                      <w:r w:rsidRPr="006E360B">
                        <w:rPr>
                          <w:rFonts w:ascii="Arial" w:hAnsi="Arial" w:cs="Arial"/>
                          <w:b/>
                          <w:sz w:val="36"/>
                          <w:szCs w:val="36"/>
                        </w:rPr>
                        <w:t>If you rent property:</w:t>
                      </w:r>
                    </w:p>
                  </w:txbxContent>
                </v:textbox>
                <w10:wrap anchorx="page"/>
              </v:shape>
            </w:pict>
          </mc:Fallback>
        </mc:AlternateContent>
      </w:r>
    </w:p>
    <w:p w14:paraId="577FA65E" w14:textId="77777777" w:rsidR="00475D9D" w:rsidRDefault="006E360B" w:rsidP="000A166E">
      <w:r w:rsidRPr="007C74AB">
        <w:rPr>
          <w:noProof/>
          <w:lang w:eastAsia="en-GB"/>
        </w:rPr>
        <mc:AlternateContent>
          <mc:Choice Requires="wpg">
            <w:drawing>
              <wp:anchor distT="0" distB="0" distL="114300" distR="114300" simplePos="0" relativeHeight="251674624" behindDoc="0" locked="0" layoutInCell="1" allowOverlap="1" wp14:anchorId="4FAC4B7E" wp14:editId="1FD90841">
                <wp:simplePos x="0" y="0"/>
                <wp:positionH relativeFrom="margin">
                  <wp:posOffset>-52705</wp:posOffset>
                </wp:positionH>
                <wp:positionV relativeFrom="paragraph">
                  <wp:posOffset>183515</wp:posOffset>
                </wp:positionV>
                <wp:extent cx="5789295" cy="384810"/>
                <wp:effectExtent l="0" t="0" r="20955" b="15240"/>
                <wp:wrapSquare wrapText="bothSides"/>
                <wp:docPr id="314" name="Group 314"/>
                <wp:cNvGraphicFramePr/>
                <a:graphic xmlns:a="http://schemas.openxmlformats.org/drawingml/2006/main">
                  <a:graphicData uri="http://schemas.microsoft.com/office/word/2010/wordprocessingGroup">
                    <wpg:wgp>
                      <wpg:cNvGrpSpPr/>
                      <wpg:grpSpPr>
                        <a:xfrm>
                          <a:off x="0" y="0"/>
                          <a:ext cx="5789295" cy="384810"/>
                          <a:chOff x="-85725" y="-37485"/>
                          <a:chExt cx="5951048" cy="386509"/>
                        </a:xfrm>
                      </wpg:grpSpPr>
                      <wps:wsp>
                        <wps:cNvPr id="31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2AA0D5E8" w14:textId="77777777" w:rsidR="009F0279" w:rsidRPr="00B30D74" w:rsidRDefault="006E360B" w:rsidP="00E25D4D">
                              <w:pPr>
                                <w:rPr>
                                  <w:rFonts w:ascii="Arial" w:hAnsi="Arial" w:cs="Arial"/>
                                  <w:sz w:val="28"/>
                                  <w:szCs w:val="28"/>
                                </w:rPr>
                              </w:pPr>
                              <w:r w:rsidRPr="00B30D74">
                                <w:rPr>
                                  <w:rFonts w:ascii="Arial" w:hAnsi="Arial" w:cs="Arial"/>
                                  <w:sz w:val="28"/>
                                  <w:szCs w:val="28"/>
                                </w:rPr>
                                <w:t>How much do you pay per week</w:t>
                              </w:r>
                              <w:r w:rsidR="009F0279" w:rsidRPr="00B30D74">
                                <w:rPr>
                                  <w:rFonts w:ascii="Arial" w:hAnsi="Arial" w:cs="Arial"/>
                                  <w:sz w:val="28"/>
                                  <w:szCs w:val="28"/>
                                </w:rPr>
                                <w:t>?</w:t>
                              </w:r>
                            </w:p>
                          </w:txbxContent>
                        </wps:txbx>
                        <wps:bodyPr rot="0" vert="horz" wrap="square" lIns="91440" tIns="45720" rIns="91440" bIns="45720" anchor="t" anchorCtr="0">
                          <a:noAutofit/>
                        </wps:bodyPr>
                      </wps:wsp>
                      <wps:wsp>
                        <wps:cNvPr id="316" name="Text Box 2"/>
                        <wps:cNvSpPr txBox="1">
                          <a:spLocks noChangeArrowheads="1"/>
                        </wps:cNvSpPr>
                        <wps:spPr bwMode="auto">
                          <a:xfrm>
                            <a:off x="2861081" y="-37485"/>
                            <a:ext cx="3004242" cy="386509"/>
                          </a:xfrm>
                          <a:prstGeom prst="rect">
                            <a:avLst/>
                          </a:prstGeom>
                          <a:solidFill>
                            <a:srgbClr val="FFFFFF"/>
                          </a:solidFill>
                          <a:ln w="9525">
                            <a:solidFill>
                              <a:srgbClr val="000000"/>
                            </a:solidFill>
                            <a:miter lim="800000"/>
                            <a:headEnd/>
                            <a:tailEnd/>
                          </a:ln>
                        </wps:spPr>
                        <wps:txbx>
                          <w:txbxContent>
                            <w:p w14:paraId="2D03DDD1" w14:textId="77777777" w:rsidR="009F0279" w:rsidRPr="006E360B" w:rsidRDefault="006E360B" w:rsidP="00E25D4D">
                              <w:pPr>
                                <w:rPr>
                                  <w:rFonts w:ascii="Arial" w:hAnsi="Arial" w:cs="Arial"/>
                                  <w:sz w:val="32"/>
                                  <w:szCs w:val="32"/>
                                </w:rPr>
                              </w:pPr>
                              <w:r w:rsidRPr="006E360B">
                                <w:rPr>
                                  <w:rFonts w:ascii="Arial" w:hAnsi="Arial" w:cs="Arial"/>
                                  <w:sz w:val="32"/>
                                  <w:szCs w:val="3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CDA5A3" id="Group 314" o:spid="_x0000_s1190" style="position:absolute;margin-left:-4.15pt;margin-top:14.45pt;width:455.85pt;height:30.3pt;z-index:251674624;mso-position-horizontal-relative:margin;mso-width-relative:margin;mso-height-relative:margin" coordorigin="-857,-374" coordsize="59510,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">
                <v:shape id="_x0000_s119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" stroked="f">
                  <v:textbox>
                    <w:txbxContent>
                      <w:p w:rsidR="009F0279" w:rsidRPr="00B30D74" w:rsidRDefault="006E360B" w:rsidP="00E25D4D">
                        <w:pPr>
                          <w:rPr>
                            <w:rFonts w:ascii="Arial" w:hAnsi="Arial" w:cs="Arial"/>
                            <w:sz w:val="28"/>
                            <w:szCs w:val="28"/>
                          </w:rPr>
                        </w:pPr>
                        <w:r w:rsidRPr="00B30D74">
                          <w:rPr>
                            <w:rFonts w:ascii="Arial" w:hAnsi="Arial" w:cs="Arial"/>
                            <w:sz w:val="28"/>
                            <w:szCs w:val="28"/>
                          </w:rPr>
                          <w:t>How much do you pay per week</w:t>
                        </w:r>
                        <w:r w:rsidR="009F0279" w:rsidRPr="00B30D74">
                          <w:rPr>
                            <w:rFonts w:ascii="Arial" w:hAnsi="Arial" w:cs="Arial"/>
                            <w:sz w:val="28"/>
                            <w:szCs w:val="28"/>
                          </w:rPr>
                          <w:t>?</w:t>
                        </w:r>
                      </w:p>
                    </w:txbxContent>
                  </v:textbox>
                </v:shape>
                <v:shape id="_x0000_s1192" type="#_x0000_t202" style="position:absolute;left:28610;top:-374;width:3004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rsidR="009F0279" w:rsidRPr="006E360B" w:rsidRDefault="006E360B" w:rsidP="00E25D4D">
                        <w:pPr>
                          <w:rPr>
                            <w:rFonts w:ascii="Arial" w:hAnsi="Arial" w:cs="Arial"/>
                            <w:sz w:val="32"/>
                            <w:szCs w:val="32"/>
                          </w:rPr>
                        </w:pPr>
                        <w:r w:rsidRPr="006E360B">
                          <w:rPr>
                            <w:rFonts w:ascii="Arial" w:hAnsi="Arial" w:cs="Arial"/>
                            <w:sz w:val="32"/>
                            <w:szCs w:val="32"/>
                          </w:rPr>
                          <w:t>£</w:t>
                        </w:r>
                      </w:p>
                    </w:txbxContent>
                  </v:textbox>
                </v:shape>
                <w10:wrap type="square" anchorx="margin"/>
              </v:group>
            </w:pict>
          </mc:Fallback>
        </mc:AlternateContent>
      </w:r>
    </w:p>
    <w:p w14:paraId="571E3A17" w14:textId="77777777" w:rsidR="00475D9D" w:rsidRDefault="006E360B" w:rsidP="000A166E">
      <w:r>
        <w:rPr>
          <w:noProof/>
          <w:lang w:eastAsia="en-GB"/>
        </w:rPr>
        <mc:AlternateContent>
          <mc:Choice Requires="wps">
            <w:drawing>
              <wp:anchor distT="0" distB="0" distL="114300" distR="114300" simplePos="0" relativeHeight="251675648" behindDoc="0" locked="0" layoutInCell="1" allowOverlap="1" wp14:anchorId="641E6A2C" wp14:editId="7DDBFB8A">
                <wp:simplePos x="0" y="0"/>
                <wp:positionH relativeFrom="page">
                  <wp:posOffset>847090</wp:posOffset>
                </wp:positionH>
                <wp:positionV relativeFrom="paragraph">
                  <wp:posOffset>427355</wp:posOffset>
                </wp:positionV>
                <wp:extent cx="3514725" cy="305435"/>
                <wp:effectExtent l="0" t="0" r="9525" b="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05435"/>
                        </a:xfrm>
                        <a:prstGeom prst="rect">
                          <a:avLst/>
                        </a:prstGeom>
                        <a:solidFill>
                          <a:srgbClr val="FFFFFF"/>
                        </a:solidFill>
                        <a:ln w="9525">
                          <a:noFill/>
                          <a:miter lim="800000"/>
                          <a:headEnd/>
                          <a:tailEnd/>
                        </a:ln>
                      </wps:spPr>
                      <wps:txbx>
                        <w:txbxContent>
                          <w:p w14:paraId="19400920" w14:textId="77777777" w:rsidR="009F0279" w:rsidRPr="00B30D74" w:rsidRDefault="009F0279" w:rsidP="00E25D4D">
                            <w:pPr>
                              <w:rPr>
                                <w:rFonts w:ascii="Arial" w:hAnsi="Arial" w:cs="Arial"/>
                                <w:sz w:val="28"/>
                                <w:szCs w:val="28"/>
                              </w:rPr>
                            </w:pPr>
                            <w:r w:rsidRPr="00B30D74">
                              <w:rPr>
                                <w:rFonts w:ascii="Arial" w:hAnsi="Arial" w:cs="Arial"/>
                                <w:sz w:val="28"/>
                                <w:szCs w:val="28"/>
                              </w:rPr>
                              <w:t>Who d</w:t>
                            </w:r>
                            <w:r w:rsidR="00402F05" w:rsidRPr="00B30D74">
                              <w:rPr>
                                <w:rFonts w:ascii="Arial" w:hAnsi="Arial" w:cs="Arial"/>
                                <w:sz w:val="28"/>
                                <w:szCs w:val="28"/>
                              </w:rPr>
                              <w:t>o you rent from?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322658A" id="_x0000_s1193" type="#_x0000_t202" style="position:absolute;margin-left:66.7pt;margin-top:33.65pt;width:276.75pt;height:24.0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" stroked="f">
                <v:textbox style="mso-fit-shape-to-text:t">
                  <w:txbxContent>
                    <w:p w:rsidR="009F0279" w:rsidRPr="00B30D74" w:rsidRDefault="009F0279" w:rsidP="00E25D4D">
                      <w:pPr>
                        <w:rPr>
                          <w:rFonts w:ascii="Arial" w:hAnsi="Arial" w:cs="Arial"/>
                          <w:sz w:val="28"/>
                          <w:szCs w:val="28"/>
                        </w:rPr>
                      </w:pPr>
                      <w:r w:rsidRPr="00B30D74">
                        <w:rPr>
                          <w:rFonts w:ascii="Arial" w:hAnsi="Arial" w:cs="Arial"/>
                          <w:sz w:val="28"/>
                          <w:szCs w:val="28"/>
                        </w:rPr>
                        <w:t>Who d</w:t>
                      </w:r>
                      <w:r w:rsidR="00402F05" w:rsidRPr="00B30D74">
                        <w:rPr>
                          <w:rFonts w:ascii="Arial" w:hAnsi="Arial" w:cs="Arial"/>
                          <w:sz w:val="28"/>
                          <w:szCs w:val="28"/>
                        </w:rPr>
                        <w:t>o you rent from?</w:t>
                      </w:r>
                    </w:p>
                  </w:txbxContent>
                </v:textbox>
                <w10:wrap type="square" anchorx="page"/>
              </v:shape>
            </w:pict>
          </mc:Fallback>
        </mc:AlternateContent>
      </w:r>
    </w:p>
    <w:tbl>
      <w:tblPr>
        <w:tblStyle w:val="TableGrid"/>
        <w:tblpPr w:leftFromText="180" w:rightFromText="180" w:vertAnchor="text" w:horzAnchor="margin" w:tblpY="251"/>
        <w:tblW w:w="9067" w:type="dxa"/>
        <w:tblLook w:val="04A0" w:firstRow="1" w:lastRow="0" w:firstColumn="1" w:lastColumn="0" w:noHBand="0" w:noVBand="1"/>
      </w:tblPr>
      <w:tblGrid>
        <w:gridCol w:w="2547"/>
        <w:gridCol w:w="425"/>
        <w:gridCol w:w="2835"/>
        <w:gridCol w:w="425"/>
        <w:gridCol w:w="2410"/>
        <w:gridCol w:w="425"/>
      </w:tblGrid>
      <w:tr w:rsidR="00402F05" w:rsidRPr="006E360B" w14:paraId="0723A00E" w14:textId="77777777" w:rsidTr="00B30D74">
        <w:trPr>
          <w:trHeight w:val="413"/>
        </w:trPr>
        <w:tc>
          <w:tcPr>
            <w:tcW w:w="2547" w:type="dxa"/>
          </w:tcPr>
          <w:p w14:paraId="3DA76B4F" w14:textId="77777777" w:rsidR="00402F05" w:rsidRPr="00B30D74" w:rsidRDefault="00402F05" w:rsidP="00402F05">
            <w:pPr>
              <w:rPr>
                <w:rFonts w:ascii="Arial" w:hAnsi="Arial" w:cs="Arial"/>
                <w:sz w:val="28"/>
                <w:szCs w:val="28"/>
              </w:rPr>
            </w:pPr>
            <w:r w:rsidRPr="00B30D74">
              <w:rPr>
                <w:rFonts w:ascii="Arial" w:hAnsi="Arial" w:cs="Arial"/>
                <w:sz w:val="28"/>
                <w:szCs w:val="28"/>
              </w:rPr>
              <w:t>Private landlord</w:t>
            </w:r>
          </w:p>
        </w:tc>
        <w:tc>
          <w:tcPr>
            <w:tcW w:w="425" w:type="dxa"/>
            <w:tcBorders>
              <w:bottom w:val="single" w:sz="4" w:space="0" w:color="auto"/>
            </w:tcBorders>
          </w:tcPr>
          <w:p w14:paraId="5ACC7F34" w14:textId="77777777" w:rsidR="00402F05" w:rsidRPr="006E360B" w:rsidRDefault="00402F05" w:rsidP="00402F05">
            <w:pPr>
              <w:rPr>
                <w:rFonts w:ascii="Arial" w:hAnsi="Arial" w:cs="Arial"/>
                <w:szCs w:val="24"/>
              </w:rPr>
            </w:pPr>
          </w:p>
        </w:tc>
        <w:tc>
          <w:tcPr>
            <w:tcW w:w="2835" w:type="dxa"/>
            <w:tcBorders>
              <w:bottom w:val="single" w:sz="4" w:space="0" w:color="auto"/>
            </w:tcBorders>
          </w:tcPr>
          <w:p w14:paraId="7238CEFF" w14:textId="77777777" w:rsidR="00402F05" w:rsidRPr="00B30D74" w:rsidRDefault="00402F05" w:rsidP="00402F05">
            <w:pPr>
              <w:rPr>
                <w:rFonts w:ascii="Arial" w:hAnsi="Arial" w:cs="Arial"/>
                <w:sz w:val="28"/>
                <w:szCs w:val="28"/>
              </w:rPr>
            </w:pPr>
            <w:r w:rsidRPr="00B30D74">
              <w:rPr>
                <w:rFonts w:ascii="Arial" w:hAnsi="Arial" w:cs="Arial"/>
                <w:sz w:val="28"/>
                <w:szCs w:val="28"/>
              </w:rPr>
              <w:t>Housing association</w:t>
            </w:r>
          </w:p>
        </w:tc>
        <w:tc>
          <w:tcPr>
            <w:tcW w:w="425" w:type="dxa"/>
            <w:tcBorders>
              <w:bottom w:val="single" w:sz="4" w:space="0" w:color="auto"/>
            </w:tcBorders>
          </w:tcPr>
          <w:p w14:paraId="0869F611" w14:textId="77777777" w:rsidR="00402F05" w:rsidRPr="006E360B" w:rsidRDefault="00402F05" w:rsidP="00402F05">
            <w:pPr>
              <w:rPr>
                <w:rFonts w:ascii="Arial" w:hAnsi="Arial" w:cs="Arial"/>
                <w:szCs w:val="24"/>
              </w:rPr>
            </w:pPr>
          </w:p>
        </w:tc>
        <w:tc>
          <w:tcPr>
            <w:tcW w:w="2410" w:type="dxa"/>
            <w:tcBorders>
              <w:bottom w:val="single" w:sz="4" w:space="0" w:color="auto"/>
            </w:tcBorders>
          </w:tcPr>
          <w:p w14:paraId="64118D2A" w14:textId="77777777" w:rsidR="00402F05" w:rsidRPr="00B30D74" w:rsidRDefault="00402F05" w:rsidP="00402F05">
            <w:pPr>
              <w:rPr>
                <w:rFonts w:ascii="Arial" w:hAnsi="Arial" w:cs="Arial"/>
                <w:sz w:val="28"/>
                <w:szCs w:val="28"/>
              </w:rPr>
            </w:pPr>
            <w:r w:rsidRPr="00B30D74">
              <w:rPr>
                <w:rFonts w:ascii="Arial" w:hAnsi="Arial" w:cs="Arial"/>
                <w:sz w:val="28"/>
                <w:szCs w:val="28"/>
              </w:rPr>
              <w:t>Local authority</w:t>
            </w:r>
          </w:p>
        </w:tc>
        <w:tc>
          <w:tcPr>
            <w:tcW w:w="425" w:type="dxa"/>
            <w:tcBorders>
              <w:bottom w:val="single" w:sz="4" w:space="0" w:color="auto"/>
            </w:tcBorders>
          </w:tcPr>
          <w:p w14:paraId="10617DCB" w14:textId="77777777" w:rsidR="00402F05" w:rsidRPr="006E360B" w:rsidRDefault="00402F05" w:rsidP="00402F05">
            <w:pPr>
              <w:rPr>
                <w:rFonts w:ascii="Arial" w:hAnsi="Arial" w:cs="Arial"/>
                <w:szCs w:val="24"/>
              </w:rPr>
            </w:pPr>
          </w:p>
        </w:tc>
      </w:tr>
    </w:tbl>
    <w:p w14:paraId="7CBFDB40" w14:textId="77777777" w:rsidR="0030394B" w:rsidRDefault="00B30D74" w:rsidP="000A166E">
      <w:pPr>
        <w:sectPr w:rsidR="0030394B" w:rsidSect="00325356">
          <w:pgSz w:w="11906" w:h="16838"/>
          <w:pgMar w:top="567" w:right="1418" w:bottom="244" w:left="1418" w:header="720" w:footer="720" w:gutter="0"/>
          <w:cols w:space="720"/>
        </w:sectPr>
      </w:pPr>
      <w:r>
        <w:rPr>
          <w:noProof/>
          <w:lang w:eastAsia="en-GB"/>
        </w:rPr>
        <mc:AlternateContent>
          <mc:Choice Requires="wpg">
            <w:drawing>
              <wp:anchor distT="0" distB="0" distL="114300" distR="114300" simplePos="0" relativeHeight="251793408" behindDoc="0" locked="0" layoutInCell="1" allowOverlap="1" wp14:anchorId="7B4DCA00" wp14:editId="724B5F5A">
                <wp:simplePos x="0" y="0"/>
                <wp:positionH relativeFrom="page">
                  <wp:posOffset>828675</wp:posOffset>
                </wp:positionH>
                <wp:positionV relativeFrom="paragraph">
                  <wp:posOffset>1891665</wp:posOffset>
                </wp:positionV>
                <wp:extent cx="5885180" cy="1257300"/>
                <wp:effectExtent l="0" t="0" r="20320" b="19050"/>
                <wp:wrapSquare wrapText="bothSides"/>
                <wp:docPr id="320" name="Group 320"/>
                <wp:cNvGraphicFramePr/>
                <a:graphic xmlns:a="http://schemas.openxmlformats.org/drawingml/2006/main">
                  <a:graphicData uri="http://schemas.microsoft.com/office/word/2010/wordprocessingGroup">
                    <wpg:wgp>
                      <wpg:cNvGrpSpPr/>
                      <wpg:grpSpPr>
                        <a:xfrm>
                          <a:off x="0" y="0"/>
                          <a:ext cx="5885180" cy="1257300"/>
                          <a:chOff x="-2" y="0"/>
                          <a:chExt cx="5883447" cy="1058139"/>
                        </a:xfrm>
                      </wpg:grpSpPr>
                      <wps:wsp>
                        <wps:cNvPr id="321" name="Text Box 2"/>
                        <wps:cNvSpPr txBox="1">
                          <a:spLocks noChangeArrowheads="1"/>
                        </wps:cNvSpPr>
                        <wps:spPr bwMode="auto">
                          <a:xfrm>
                            <a:off x="-2" y="0"/>
                            <a:ext cx="5741713" cy="429746"/>
                          </a:xfrm>
                          <a:prstGeom prst="rect">
                            <a:avLst/>
                          </a:prstGeom>
                          <a:solidFill>
                            <a:srgbClr val="FFFFFF"/>
                          </a:solidFill>
                          <a:ln w="9525">
                            <a:noFill/>
                            <a:miter lim="800000"/>
                            <a:headEnd/>
                            <a:tailEnd/>
                          </a:ln>
                        </wps:spPr>
                        <wps:txbx>
                          <w:txbxContent>
                            <w:p w14:paraId="5C6B1182" w14:textId="77777777" w:rsidR="009F0279" w:rsidRPr="00402F05" w:rsidRDefault="009F0279" w:rsidP="00CF1B29">
                              <w:pPr>
                                <w:rPr>
                                  <w:rFonts w:ascii="Arial" w:hAnsi="Arial" w:cs="Arial"/>
                                  <w:sz w:val="28"/>
                                  <w:szCs w:val="28"/>
                                </w:rPr>
                              </w:pPr>
                              <w:r w:rsidRPr="00402F05">
                                <w:rPr>
                                  <w:rFonts w:ascii="Arial" w:hAnsi="Arial" w:cs="Arial"/>
                                  <w:sz w:val="28"/>
                                  <w:szCs w:val="28"/>
                                </w:rPr>
                                <w:t xml:space="preserve">Please provide the name and address </w:t>
                              </w:r>
                              <w:r w:rsidR="00B30D74">
                                <w:rPr>
                                  <w:rFonts w:ascii="Arial" w:hAnsi="Arial" w:cs="Arial"/>
                                  <w:sz w:val="28"/>
                                  <w:szCs w:val="28"/>
                                </w:rPr>
                                <w:t>of your current landlord</w:t>
                              </w:r>
                              <w:r w:rsidRPr="00402F05">
                                <w:rPr>
                                  <w:rFonts w:ascii="Arial" w:hAnsi="Arial" w:cs="Arial"/>
                                  <w:sz w:val="28"/>
                                  <w:szCs w:val="28"/>
                                </w:rPr>
                                <w:t>:</w:t>
                              </w:r>
                            </w:p>
                          </w:txbxContent>
                        </wps:txbx>
                        <wps:bodyPr rot="0" vert="horz" wrap="square" lIns="91440" tIns="45720" rIns="91440" bIns="45720" anchor="t" anchorCtr="0">
                          <a:noAutofit/>
                        </wps:bodyPr>
                      </wps:wsp>
                      <wps:wsp>
                        <wps:cNvPr id="322" name="Text Box 2"/>
                        <wps:cNvSpPr txBox="1">
                          <a:spLocks noChangeArrowheads="1"/>
                        </wps:cNvSpPr>
                        <wps:spPr bwMode="auto">
                          <a:xfrm>
                            <a:off x="85725" y="331039"/>
                            <a:ext cx="5797720" cy="727100"/>
                          </a:xfrm>
                          <a:prstGeom prst="rect">
                            <a:avLst/>
                          </a:prstGeom>
                          <a:solidFill>
                            <a:srgbClr val="FFFFFF"/>
                          </a:solidFill>
                          <a:ln w="9525">
                            <a:solidFill>
                              <a:srgbClr val="000000"/>
                            </a:solidFill>
                            <a:miter lim="800000"/>
                            <a:headEnd/>
                            <a:tailEnd/>
                          </a:ln>
                        </wps:spPr>
                        <wps:txbx>
                          <w:txbxContent>
                            <w:p w14:paraId="112B6842" w14:textId="77777777" w:rsidR="009F0279" w:rsidRPr="00E40BC5" w:rsidRDefault="009F0279" w:rsidP="00CF1B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F9BB20" id="Group 320" o:spid="_x0000_s1194" style="position:absolute;margin-left:65.25pt;margin-top:148.95pt;width:463.4pt;height:99pt;z-index:251793408;mso-position-horizontal-relative:page;mso-width-relative:margin;mso-height-relative:margin" coordorigin="" coordsize="58834,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">
                <v:shape id="_x0000_s1195" type="#_x0000_t202" style="position:absolute;width:57417;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" stroked="f">
                  <v:textbox>
                    <w:txbxContent>
                      <w:p w:rsidR="009F0279" w:rsidRPr="00402F05" w:rsidRDefault="009F0279" w:rsidP="00CF1B29">
                        <w:pPr>
                          <w:rPr>
                            <w:rFonts w:ascii="Arial" w:hAnsi="Arial" w:cs="Arial"/>
                            <w:sz w:val="28"/>
                            <w:szCs w:val="28"/>
                          </w:rPr>
                        </w:pPr>
                        <w:r w:rsidRPr="00402F05">
                          <w:rPr>
                            <w:rFonts w:ascii="Arial" w:hAnsi="Arial" w:cs="Arial"/>
                            <w:sz w:val="28"/>
                            <w:szCs w:val="28"/>
                          </w:rPr>
                          <w:t xml:space="preserve">Please provide the name and address </w:t>
                        </w:r>
                        <w:r w:rsidR="00B30D74">
                          <w:rPr>
                            <w:rFonts w:ascii="Arial" w:hAnsi="Arial" w:cs="Arial"/>
                            <w:sz w:val="28"/>
                            <w:szCs w:val="28"/>
                          </w:rPr>
                          <w:t>of your current landlord</w:t>
                        </w:r>
                        <w:r w:rsidRPr="00402F05">
                          <w:rPr>
                            <w:rFonts w:ascii="Arial" w:hAnsi="Arial" w:cs="Arial"/>
                            <w:sz w:val="28"/>
                            <w:szCs w:val="28"/>
                          </w:rPr>
                          <w:t>:</w:t>
                        </w:r>
                      </w:p>
                    </w:txbxContent>
                  </v:textbox>
                </v:shape>
                <v:shape id="_x0000_s1196" type="#_x0000_t202" style="position:absolute;left:857;top:3310;width:57977;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rsidR="009F0279" w:rsidRPr="00E40BC5" w:rsidRDefault="009F0279" w:rsidP="00CF1B29">
                        <w:pPr>
                          <w:rPr>
                            <w:sz w:val="28"/>
                            <w:szCs w:val="28"/>
                          </w:rPr>
                        </w:pPr>
                      </w:p>
                    </w:txbxContent>
                  </v:textbox>
                </v:shape>
                <w10:wrap type="square" anchorx="page"/>
              </v:group>
            </w:pict>
          </mc:Fallback>
        </mc:AlternateContent>
      </w:r>
      <w:r w:rsidR="00402F05">
        <w:rPr>
          <w:noProof/>
          <w:lang w:eastAsia="en-GB"/>
        </w:rPr>
        <mc:AlternateContent>
          <mc:Choice Requires="wpg">
            <w:drawing>
              <wp:anchor distT="0" distB="0" distL="114300" distR="114300" simplePos="0" relativeHeight="251814912" behindDoc="0" locked="0" layoutInCell="1" allowOverlap="1" wp14:anchorId="5095FB8D" wp14:editId="24E033CE">
                <wp:simplePos x="0" y="0"/>
                <wp:positionH relativeFrom="column">
                  <wp:posOffset>-71755</wp:posOffset>
                </wp:positionH>
                <wp:positionV relativeFrom="paragraph">
                  <wp:posOffset>3210559</wp:posOffset>
                </wp:positionV>
                <wp:extent cx="6134100" cy="889635"/>
                <wp:effectExtent l="0" t="0" r="0" b="24765"/>
                <wp:wrapSquare wrapText="bothSides"/>
                <wp:docPr id="326" name="Group 326"/>
                <wp:cNvGraphicFramePr/>
                <a:graphic xmlns:a="http://schemas.openxmlformats.org/drawingml/2006/main">
                  <a:graphicData uri="http://schemas.microsoft.com/office/word/2010/wordprocessingGroup">
                    <wpg:wgp>
                      <wpg:cNvGrpSpPr/>
                      <wpg:grpSpPr>
                        <a:xfrm>
                          <a:off x="0" y="0"/>
                          <a:ext cx="6134100" cy="889635"/>
                          <a:chOff x="-1" y="0"/>
                          <a:chExt cx="6130986" cy="852479"/>
                        </a:xfrm>
                      </wpg:grpSpPr>
                      <wps:wsp>
                        <wps:cNvPr id="327" name="Text Box 2"/>
                        <wps:cNvSpPr txBox="1">
                          <a:spLocks noChangeArrowheads="1"/>
                        </wps:cNvSpPr>
                        <wps:spPr bwMode="auto">
                          <a:xfrm>
                            <a:off x="-1" y="0"/>
                            <a:ext cx="6130986" cy="304735"/>
                          </a:xfrm>
                          <a:prstGeom prst="rect">
                            <a:avLst/>
                          </a:prstGeom>
                          <a:solidFill>
                            <a:srgbClr val="FFFFFF"/>
                          </a:solidFill>
                          <a:ln w="9525">
                            <a:noFill/>
                            <a:miter lim="800000"/>
                            <a:headEnd/>
                            <a:tailEnd/>
                          </a:ln>
                        </wps:spPr>
                        <wps:txbx>
                          <w:txbxContent>
                            <w:p w14:paraId="6E3A588C" w14:textId="77777777" w:rsidR="009F0279" w:rsidRPr="006E360B" w:rsidRDefault="009F0279"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sidR="006E360B">
                                <w:rPr>
                                  <w:rFonts w:ascii="Arial" w:hAnsi="Arial" w:cs="Arial"/>
                                  <w:sz w:val="28"/>
                                  <w:szCs w:val="28"/>
                                </w:rPr>
                                <w:t>below.</w:t>
                              </w:r>
                            </w:p>
                          </w:txbxContent>
                        </wps:txbx>
                        <wps:bodyPr rot="0" vert="horz" wrap="square" lIns="91440" tIns="45720" rIns="91440" bIns="45720" anchor="t" anchorCtr="0">
                          <a:noAutofit/>
                        </wps:bodyPr>
                      </wps:wsp>
                      <wps:wsp>
                        <wps:cNvPr id="328" name="Text Box 2"/>
                        <wps:cNvSpPr txBox="1">
                          <a:spLocks noChangeArrowheads="1"/>
                        </wps:cNvSpPr>
                        <wps:spPr bwMode="auto">
                          <a:xfrm>
                            <a:off x="85725" y="304735"/>
                            <a:ext cx="5797101" cy="547744"/>
                          </a:xfrm>
                          <a:prstGeom prst="rect">
                            <a:avLst/>
                          </a:prstGeom>
                          <a:solidFill>
                            <a:srgbClr val="FFFFFF"/>
                          </a:solidFill>
                          <a:ln w="9525">
                            <a:solidFill>
                              <a:srgbClr val="000000"/>
                            </a:solidFill>
                            <a:miter lim="800000"/>
                            <a:headEnd/>
                            <a:tailEnd/>
                          </a:ln>
                        </wps:spPr>
                        <wps:txbx>
                          <w:txbxContent>
                            <w:p w14:paraId="47960863" w14:textId="77777777" w:rsidR="009F0279" w:rsidRPr="00E40BC5" w:rsidRDefault="009F027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2694AD" id="Group 326" o:spid="_x0000_s1197" style="position:absolute;margin-left:-5.65pt;margin-top:252.8pt;width:483pt;height:70.05pt;z-index:251814912;mso-width-relative:margin;mso-height-relative:margin" coordorigin="" coordsize="61309,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">
                <v:shape id="_x0000_s1198" type="#_x0000_t202" style="position:absolute;width:61309;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" stroked="f">
                  <v:textbox>
                    <w:txbxContent>
                      <w:p w:rsidR="009F0279" w:rsidRPr="006E360B" w:rsidRDefault="009F0279"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sidR="006E360B">
                          <w:rPr>
                            <w:rFonts w:ascii="Arial" w:hAnsi="Arial" w:cs="Arial"/>
                            <w:sz w:val="28"/>
                            <w:szCs w:val="28"/>
                          </w:rPr>
                          <w:t>below.</w:t>
                        </w:r>
                      </w:p>
                    </w:txbxContent>
                  </v:textbox>
                </v:shape>
                <v:shape id="_x0000_s1199" type="#_x0000_t202" style="position:absolute;left:857;top:3047;width:57971;height:5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rsidR="009F0279" w:rsidRPr="00E40BC5" w:rsidRDefault="009F0279" w:rsidP="0030394B">
                        <w:pPr>
                          <w:rPr>
                            <w:sz w:val="28"/>
                            <w:szCs w:val="28"/>
                          </w:rPr>
                        </w:pPr>
                      </w:p>
                    </w:txbxContent>
                  </v:textbox>
                </v:shape>
                <w10:wrap type="square"/>
              </v:group>
            </w:pict>
          </mc:Fallback>
        </mc:AlternateContent>
      </w:r>
      <w:r w:rsidR="00402F05">
        <w:rPr>
          <w:noProof/>
          <w:lang w:eastAsia="en-GB"/>
        </w:rPr>
        <mc:AlternateContent>
          <mc:Choice Requires="wps">
            <w:drawing>
              <wp:anchor distT="0" distB="0" distL="114300" distR="114300" simplePos="0" relativeHeight="251795456" behindDoc="0" locked="0" layoutInCell="1" allowOverlap="1" wp14:anchorId="483028AC" wp14:editId="7A952938">
                <wp:simplePos x="0" y="0"/>
                <wp:positionH relativeFrom="column">
                  <wp:posOffset>-62230</wp:posOffset>
                </wp:positionH>
                <wp:positionV relativeFrom="paragraph">
                  <wp:posOffset>574040</wp:posOffset>
                </wp:positionV>
                <wp:extent cx="6299200" cy="1346200"/>
                <wp:effectExtent l="0" t="0" r="6350" b="635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346200"/>
                        </a:xfrm>
                        <a:prstGeom prst="rect">
                          <a:avLst/>
                        </a:prstGeom>
                        <a:solidFill>
                          <a:srgbClr val="FFFFFF"/>
                        </a:solidFill>
                        <a:ln w="9525">
                          <a:noFill/>
                          <a:miter lim="800000"/>
                          <a:headEnd/>
                          <a:tailEnd/>
                        </a:ln>
                      </wps:spPr>
                      <wps:txbx>
                        <w:txbxContent>
                          <w:p w14:paraId="02D41566" w14:textId="77777777" w:rsidR="009F0279" w:rsidRPr="006E360B" w:rsidRDefault="009F0279" w:rsidP="00ED1FDE">
                            <w:pPr>
                              <w:rPr>
                                <w:rFonts w:ascii="Arial" w:hAnsi="Arial" w:cs="Arial"/>
                                <w:sz w:val="28"/>
                                <w:szCs w:val="28"/>
                              </w:rPr>
                            </w:pPr>
                            <w:r w:rsidRPr="006E360B">
                              <w:rPr>
                                <w:rFonts w:ascii="Arial" w:hAnsi="Arial" w:cs="Arial"/>
                                <w:sz w:val="28"/>
                                <w:szCs w:val="28"/>
                              </w:rPr>
                              <w:t>Tick the option that describes your living situation:</w:t>
                            </w:r>
                          </w:p>
                          <w:p w14:paraId="1D458EEC" w14:textId="77777777" w:rsidR="009F0279" w:rsidRPr="006E360B" w:rsidRDefault="009F0279"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9F0279" w:rsidRPr="006E360B" w14:paraId="7F8DE367" w14:textId="77777777" w:rsidTr="006E71E2">
                              <w:trPr>
                                <w:trHeight w:val="397"/>
                              </w:trPr>
                              <w:tc>
                                <w:tcPr>
                                  <w:tcW w:w="4106" w:type="dxa"/>
                                </w:tcPr>
                                <w:p w14:paraId="1088B54D" w14:textId="77777777" w:rsidR="009F0279" w:rsidRPr="006E360B" w:rsidRDefault="009F0279" w:rsidP="0030394B">
                                  <w:pPr>
                                    <w:rPr>
                                      <w:rFonts w:ascii="Arial" w:hAnsi="Arial" w:cs="Arial"/>
                                      <w:sz w:val="28"/>
                                      <w:szCs w:val="28"/>
                                    </w:rPr>
                                  </w:pPr>
                                  <w:r w:rsidRPr="006E360B">
                                    <w:rPr>
                                      <w:rFonts w:ascii="Arial" w:hAnsi="Arial" w:cs="Arial"/>
                                      <w:sz w:val="28"/>
                                      <w:szCs w:val="28"/>
                                    </w:rPr>
                                    <w:t>Renting a home</w:t>
                                  </w:r>
                                </w:p>
                              </w:tc>
                              <w:tc>
                                <w:tcPr>
                                  <w:tcW w:w="424" w:type="dxa"/>
                                </w:tcPr>
                                <w:p w14:paraId="67A012FA" w14:textId="77777777" w:rsidR="009F0279" w:rsidRPr="006E360B" w:rsidRDefault="009F0279" w:rsidP="0030394B">
                                  <w:pPr>
                                    <w:rPr>
                                      <w:rFonts w:ascii="Arial" w:hAnsi="Arial" w:cs="Arial"/>
                                      <w:sz w:val="28"/>
                                      <w:szCs w:val="28"/>
                                    </w:rPr>
                                  </w:pPr>
                                </w:p>
                              </w:tc>
                              <w:tc>
                                <w:tcPr>
                                  <w:tcW w:w="4112" w:type="dxa"/>
                                  <w:gridSpan w:val="2"/>
                                </w:tcPr>
                                <w:p w14:paraId="0304F005" w14:textId="77777777" w:rsidR="009F0279" w:rsidRPr="006E360B" w:rsidRDefault="009F0279" w:rsidP="0030394B">
                                  <w:pPr>
                                    <w:rPr>
                                      <w:rFonts w:ascii="Arial" w:hAnsi="Arial" w:cs="Arial"/>
                                      <w:sz w:val="28"/>
                                      <w:szCs w:val="28"/>
                                    </w:rPr>
                                  </w:pPr>
                                  <w:r w:rsidRPr="006E360B">
                                    <w:rPr>
                                      <w:rFonts w:ascii="Arial" w:hAnsi="Arial" w:cs="Arial"/>
                                      <w:sz w:val="28"/>
                                      <w:szCs w:val="28"/>
                                    </w:rPr>
                                    <w:t>Staying in a hotel room</w:t>
                                  </w:r>
                                </w:p>
                              </w:tc>
                              <w:tc>
                                <w:tcPr>
                                  <w:tcW w:w="418" w:type="dxa"/>
                                </w:tcPr>
                                <w:p w14:paraId="6F789235" w14:textId="77777777" w:rsidR="009F0279" w:rsidRPr="006E360B" w:rsidRDefault="009F0279" w:rsidP="0030394B">
                                  <w:pPr>
                                    <w:rPr>
                                      <w:rFonts w:ascii="Arial" w:hAnsi="Arial" w:cs="Arial"/>
                                    </w:rPr>
                                  </w:pPr>
                                </w:p>
                              </w:tc>
                            </w:tr>
                            <w:tr w:rsidR="009F0279" w:rsidRPr="006E360B" w14:paraId="0D4DE14B" w14:textId="77777777" w:rsidTr="006E71E2">
                              <w:trPr>
                                <w:trHeight w:val="397"/>
                              </w:trPr>
                              <w:tc>
                                <w:tcPr>
                                  <w:tcW w:w="4106" w:type="dxa"/>
                                </w:tcPr>
                                <w:p w14:paraId="0159E9C5" w14:textId="77777777" w:rsidR="009F0279" w:rsidRPr="006E360B" w:rsidRDefault="009F0279" w:rsidP="0030394B">
                                  <w:pPr>
                                    <w:rPr>
                                      <w:rFonts w:ascii="Arial" w:hAnsi="Arial" w:cs="Arial"/>
                                      <w:sz w:val="28"/>
                                      <w:szCs w:val="28"/>
                                    </w:rPr>
                                  </w:pPr>
                                  <w:r w:rsidRPr="006E360B">
                                    <w:rPr>
                                      <w:rFonts w:ascii="Arial" w:hAnsi="Arial" w:cs="Arial"/>
                                      <w:sz w:val="28"/>
                                      <w:szCs w:val="28"/>
                                    </w:rPr>
                                    <w:t>Staying in a boarding home</w:t>
                                  </w:r>
                                </w:p>
                              </w:tc>
                              <w:tc>
                                <w:tcPr>
                                  <w:tcW w:w="424" w:type="dxa"/>
                                </w:tcPr>
                                <w:p w14:paraId="7169EE13" w14:textId="77777777" w:rsidR="009F0279" w:rsidRPr="006E360B" w:rsidRDefault="009F0279" w:rsidP="0030394B">
                                  <w:pPr>
                                    <w:rPr>
                                      <w:rFonts w:ascii="Arial" w:hAnsi="Arial" w:cs="Arial"/>
                                      <w:sz w:val="28"/>
                                      <w:szCs w:val="28"/>
                                    </w:rPr>
                                  </w:pPr>
                                </w:p>
                              </w:tc>
                              <w:tc>
                                <w:tcPr>
                                  <w:tcW w:w="4112" w:type="dxa"/>
                                  <w:gridSpan w:val="2"/>
                                </w:tcPr>
                                <w:p w14:paraId="07DF41FF" w14:textId="77777777" w:rsidR="009F0279" w:rsidRPr="006E360B" w:rsidRDefault="009F0279" w:rsidP="0030394B">
                                  <w:pPr>
                                    <w:rPr>
                                      <w:rFonts w:ascii="Arial" w:hAnsi="Arial" w:cs="Arial"/>
                                      <w:sz w:val="28"/>
                                      <w:szCs w:val="28"/>
                                    </w:rPr>
                                  </w:pPr>
                                  <w:r w:rsidRPr="006E360B">
                                    <w:rPr>
                                      <w:rFonts w:ascii="Arial" w:hAnsi="Arial" w:cs="Arial"/>
                                      <w:sz w:val="28"/>
                                      <w:szCs w:val="28"/>
                                    </w:rPr>
                                    <w:t>Living with relatives</w:t>
                                  </w:r>
                                </w:p>
                              </w:tc>
                              <w:tc>
                                <w:tcPr>
                                  <w:tcW w:w="418" w:type="dxa"/>
                                </w:tcPr>
                                <w:p w14:paraId="1AF392A7" w14:textId="77777777" w:rsidR="009F0279" w:rsidRPr="006E360B" w:rsidRDefault="009F0279" w:rsidP="0030394B">
                                  <w:pPr>
                                    <w:rPr>
                                      <w:rFonts w:ascii="Arial" w:hAnsi="Arial" w:cs="Arial"/>
                                    </w:rPr>
                                  </w:pPr>
                                </w:p>
                              </w:tc>
                            </w:tr>
                            <w:tr w:rsidR="009F0279" w:rsidRPr="006E360B" w14:paraId="607C35A5" w14:textId="77777777" w:rsidTr="00402F05">
                              <w:trPr>
                                <w:trHeight w:val="397"/>
                              </w:trPr>
                              <w:tc>
                                <w:tcPr>
                                  <w:tcW w:w="4106" w:type="dxa"/>
                                </w:tcPr>
                                <w:p w14:paraId="7FC8BECD" w14:textId="77777777" w:rsidR="009F0279" w:rsidRPr="006E360B" w:rsidRDefault="009F0279" w:rsidP="0030394B">
                                  <w:pPr>
                                    <w:rPr>
                                      <w:rFonts w:ascii="Arial" w:hAnsi="Arial" w:cs="Arial"/>
                                      <w:sz w:val="28"/>
                                      <w:szCs w:val="28"/>
                                    </w:rPr>
                                  </w:pPr>
                                  <w:r w:rsidRPr="006E360B">
                                    <w:rPr>
                                      <w:rFonts w:ascii="Arial" w:hAnsi="Arial" w:cs="Arial"/>
                                      <w:sz w:val="28"/>
                                      <w:szCs w:val="28"/>
                                    </w:rPr>
                                    <w:t>Living with friends</w:t>
                                  </w:r>
                                </w:p>
                              </w:tc>
                              <w:tc>
                                <w:tcPr>
                                  <w:tcW w:w="424" w:type="dxa"/>
                                </w:tcPr>
                                <w:p w14:paraId="534CC664" w14:textId="77777777" w:rsidR="009F0279" w:rsidRPr="006E360B" w:rsidRDefault="009F0279" w:rsidP="0030394B">
                                  <w:pPr>
                                    <w:rPr>
                                      <w:rFonts w:ascii="Arial" w:hAnsi="Arial" w:cs="Arial"/>
                                      <w:sz w:val="28"/>
                                      <w:szCs w:val="28"/>
                                    </w:rPr>
                                  </w:pPr>
                                </w:p>
                              </w:tc>
                              <w:tc>
                                <w:tcPr>
                                  <w:tcW w:w="1986" w:type="dxa"/>
                                </w:tcPr>
                                <w:p w14:paraId="4363D759" w14:textId="77777777" w:rsidR="009F0279" w:rsidRPr="006E360B" w:rsidRDefault="009F0279" w:rsidP="0030394B">
                                  <w:pPr>
                                    <w:rPr>
                                      <w:rFonts w:ascii="Arial" w:hAnsi="Arial" w:cs="Arial"/>
                                      <w:sz w:val="28"/>
                                      <w:szCs w:val="28"/>
                                    </w:rPr>
                                  </w:pPr>
                                  <w:r w:rsidRPr="006E360B">
                                    <w:rPr>
                                      <w:rFonts w:ascii="Arial" w:hAnsi="Arial" w:cs="Arial"/>
                                      <w:sz w:val="28"/>
                                      <w:szCs w:val="28"/>
                                    </w:rPr>
                                    <w:t>Other</w:t>
                                  </w:r>
                                  <w:r w:rsidR="006E360B">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14:paraId="6849562F" w14:textId="77777777" w:rsidR="009F0279" w:rsidRPr="006E360B" w:rsidRDefault="009F0279" w:rsidP="0030394B">
                                  <w:pPr>
                                    <w:rPr>
                                      <w:rFonts w:ascii="Arial" w:hAnsi="Arial" w:cs="Arial"/>
                                      <w:sz w:val="28"/>
                                      <w:szCs w:val="28"/>
                                    </w:rPr>
                                  </w:pPr>
                                </w:p>
                              </w:tc>
                            </w:tr>
                          </w:tbl>
                          <w:p w14:paraId="1822DC5A" w14:textId="77777777" w:rsidR="009F0279" w:rsidRPr="006E360B" w:rsidRDefault="009F0279" w:rsidP="00ED1FD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028AC" id="_x0000_s1200" type="#_x0000_t202" style="position:absolute;margin-left:-4.9pt;margin-top:45.2pt;width:496pt;height:1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" stroked="f">
                <v:textbox>
                  <w:txbxContent>
                    <w:p w14:paraId="02D41566" w14:textId="77777777" w:rsidR="009F0279" w:rsidRPr="006E360B" w:rsidRDefault="009F0279" w:rsidP="00ED1FDE">
                      <w:pPr>
                        <w:rPr>
                          <w:rFonts w:ascii="Arial" w:hAnsi="Arial" w:cs="Arial"/>
                          <w:sz w:val="28"/>
                          <w:szCs w:val="28"/>
                        </w:rPr>
                      </w:pPr>
                      <w:r w:rsidRPr="006E360B">
                        <w:rPr>
                          <w:rFonts w:ascii="Arial" w:hAnsi="Arial" w:cs="Arial"/>
                          <w:sz w:val="28"/>
                          <w:szCs w:val="28"/>
                        </w:rPr>
                        <w:t>Tick the option that describes your living situation:</w:t>
                      </w:r>
                    </w:p>
                    <w:p w14:paraId="1D458EEC" w14:textId="77777777" w:rsidR="009F0279" w:rsidRPr="006E360B" w:rsidRDefault="009F0279"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9F0279" w:rsidRPr="006E360B" w14:paraId="7F8DE367" w14:textId="77777777" w:rsidTr="006E71E2">
                        <w:trPr>
                          <w:trHeight w:val="397"/>
                        </w:trPr>
                        <w:tc>
                          <w:tcPr>
                            <w:tcW w:w="4106" w:type="dxa"/>
                          </w:tcPr>
                          <w:p w14:paraId="1088B54D" w14:textId="77777777" w:rsidR="009F0279" w:rsidRPr="006E360B" w:rsidRDefault="009F0279" w:rsidP="0030394B">
                            <w:pPr>
                              <w:rPr>
                                <w:rFonts w:ascii="Arial" w:hAnsi="Arial" w:cs="Arial"/>
                                <w:sz w:val="28"/>
                                <w:szCs w:val="28"/>
                              </w:rPr>
                            </w:pPr>
                            <w:r w:rsidRPr="006E360B">
                              <w:rPr>
                                <w:rFonts w:ascii="Arial" w:hAnsi="Arial" w:cs="Arial"/>
                                <w:sz w:val="28"/>
                                <w:szCs w:val="28"/>
                              </w:rPr>
                              <w:t>Renting a home</w:t>
                            </w:r>
                          </w:p>
                        </w:tc>
                        <w:tc>
                          <w:tcPr>
                            <w:tcW w:w="424" w:type="dxa"/>
                          </w:tcPr>
                          <w:p w14:paraId="67A012FA" w14:textId="77777777" w:rsidR="009F0279" w:rsidRPr="006E360B" w:rsidRDefault="009F0279" w:rsidP="0030394B">
                            <w:pPr>
                              <w:rPr>
                                <w:rFonts w:ascii="Arial" w:hAnsi="Arial" w:cs="Arial"/>
                                <w:sz w:val="28"/>
                                <w:szCs w:val="28"/>
                              </w:rPr>
                            </w:pPr>
                          </w:p>
                        </w:tc>
                        <w:tc>
                          <w:tcPr>
                            <w:tcW w:w="4112" w:type="dxa"/>
                            <w:gridSpan w:val="2"/>
                          </w:tcPr>
                          <w:p w14:paraId="0304F005" w14:textId="77777777" w:rsidR="009F0279" w:rsidRPr="006E360B" w:rsidRDefault="009F0279" w:rsidP="0030394B">
                            <w:pPr>
                              <w:rPr>
                                <w:rFonts w:ascii="Arial" w:hAnsi="Arial" w:cs="Arial"/>
                                <w:sz w:val="28"/>
                                <w:szCs w:val="28"/>
                              </w:rPr>
                            </w:pPr>
                            <w:r w:rsidRPr="006E360B">
                              <w:rPr>
                                <w:rFonts w:ascii="Arial" w:hAnsi="Arial" w:cs="Arial"/>
                                <w:sz w:val="28"/>
                                <w:szCs w:val="28"/>
                              </w:rPr>
                              <w:t>Staying in a hotel room</w:t>
                            </w:r>
                          </w:p>
                        </w:tc>
                        <w:tc>
                          <w:tcPr>
                            <w:tcW w:w="418" w:type="dxa"/>
                          </w:tcPr>
                          <w:p w14:paraId="6F789235" w14:textId="77777777" w:rsidR="009F0279" w:rsidRPr="006E360B" w:rsidRDefault="009F0279" w:rsidP="0030394B">
                            <w:pPr>
                              <w:rPr>
                                <w:rFonts w:ascii="Arial" w:hAnsi="Arial" w:cs="Arial"/>
                              </w:rPr>
                            </w:pPr>
                          </w:p>
                        </w:tc>
                      </w:tr>
                      <w:tr w:rsidR="009F0279" w:rsidRPr="006E360B" w14:paraId="0D4DE14B" w14:textId="77777777" w:rsidTr="006E71E2">
                        <w:trPr>
                          <w:trHeight w:val="397"/>
                        </w:trPr>
                        <w:tc>
                          <w:tcPr>
                            <w:tcW w:w="4106" w:type="dxa"/>
                          </w:tcPr>
                          <w:p w14:paraId="0159E9C5" w14:textId="77777777" w:rsidR="009F0279" w:rsidRPr="006E360B" w:rsidRDefault="009F0279" w:rsidP="0030394B">
                            <w:pPr>
                              <w:rPr>
                                <w:rFonts w:ascii="Arial" w:hAnsi="Arial" w:cs="Arial"/>
                                <w:sz w:val="28"/>
                                <w:szCs w:val="28"/>
                              </w:rPr>
                            </w:pPr>
                            <w:r w:rsidRPr="006E360B">
                              <w:rPr>
                                <w:rFonts w:ascii="Arial" w:hAnsi="Arial" w:cs="Arial"/>
                                <w:sz w:val="28"/>
                                <w:szCs w:val="28"/>
                              </w:rPr>
                              <w:t>Staying in a boarding home</w:t>
                            </w:r>
                          </w:p>
                        </w:tc>
                        <w:tc>
                          <w:tcPr>
                            <w:tcW w:w="424" w:type="dxa"/>
                          </w:tcPr>
                          <w:p w14:paraId="7169EE13" w14:textId="77777777" w:rsidR="009F0279" w:rsidRPr="006E360B" w:rsidRDefault="009F0279" w:rsidP="0030394B">
                            <w:pPr>
                              <w:rPr>
                                <w:rFonts w:ascii="Arial" w:hAnsi="Arial" w:cs="Arial"/>
                                <w:sz w:val="28"/>
                                <w:szCs w:val="28"/>
                              </w:rPr>
                            </w:pPr>
                          </w:p>
                        </w:tc>
                        <w:tc>
                          <w:tcPr>
                            <w:tcW w:w="4112" w:type="dxa"/>
                            <w:gridSpan w:val="2"/>
                          </w:tcPr>
                          <w:p w14:paraId="07DF41FF" w14:textId="77777777" w:rsidR="009F0279" w:rsidRPr="006E360B" w:rsidRDefault="009F0279" w:rsidP="0030394B">
                            <w:pPr>
                              <w:rPr>
                                <w:rFonts w:ascii="Arial" w:hAnsi="Arial" w:cs="Arial"/>
                                <w:sz w:val="28"/>
                                <w:szCs w:val="28"/>
                              </w:rPr>
                            </w:pPr>
                            <w:r w:rsidRPr="006E360B">
                              <w:rPr>
                                <w:rFonts w:ascii="Arial" w:hAnsi="Arial" w:cs="Arial"/>
                                <w:sz w:val="28"/>
                                <w:szCs w:val="28"/>
                              </w:rPr>
                              <w:t>Living with relatives</w:t>
                            </w:r>
                          </w:p>
                        </w:tc>
                        <w:tc>
                          <w:tcPr>
                            <w:tcW w:w="418" w:type="dxa"/>
                          </w:tcPr>
                          <w:p w14:paraId="1AF392A7" w14:textId="77777777" w:rsidR="009F0279" w:rsidRPr="006E360B" w:rsidRDefault="009F0279" w:rsidP="0030394B">
                            <w:pPr>
                              <w:rPr>
                                <w:rFonts w:ascii="Arial" w:hAnsi="Arial" w:cs="Arial"/>
                              </w:rPr>
                            </w:pPr>
                          </w:p>
                        </w:tc>
                      </w:tr>
                      <w:tr w:rsidR="009F0279" w:rsidRPr="006E360B" w14:paraId="607C35A5" w14:textId="77777777" w:rsidTr="00402F05">
                        <w:trPr>
                          <w:trHeight w:val="397"/>
                        </w:trPr>
                        <w:tc>
                          <w:tcPr>
                            <w:tcW w:w="4106" w:type="dxa"/>
                          </w:tcPr>
                          <w:p w14:paraId="7FC8BECD" w14:textId="77777777" w:rsidR="009F0279" w:rsidRPr="006E360B" w:rsidRDefault="009F0279" w:rsidP="0030394B">
                            <w:pPr>
                              <w:rPr>
                                <w:rFonts w:ascii="Arial" w:hAnsi="Arial" w:cs="Arial"/>
                                <w:sz w:val="28"/>
                                <w:szCs w:val="28"/>
                              </w:rPr>
                            </w:pPr>
                            <w:r w:rsidRPr="006E360B">
                              <w:rPr>
                                <w:rFonts w:ascii="Arial" w:hAnsi="Arial" w:cs="Arial"/>
                                <w:sz w:val="28"/>
                                <w:szCs w:val="28"/>
                              </w:rPr>
                              <w:t>Living with friends</w:t>
                            </w:r>
                          </w:p>
                        </w:tc>
                        <w:tc>
                          <w:tcPr>
                            <w:tcW w:w="424" w:type="dxa"/>
                          </w:tcPr>
                          <w:p w14:paraId="534CC664" w14:textId="77777777" w:rsidR="009F0279" w:rsidRPr="006E360B" w:rsidRDefault="009F0279" w:rsidP="0030394B">
                            <w:pPr>
                              <w:rPr>
                                <w:rFonts w:ascii="Arial" w:hAnsi="Arial" w:cs="Arial"/>
                                <w:sz w:val="28"/>
                                <w:szCs w:val="28"/>
                              </w:rPr>
                            </w:pPr>
                          </w:p>
                        </w:tc>
                        <w:tc>
                          <w:tcPr>
                            <w:tcW w:w="1986" w:type="dxa"/>
                          </w:tcPr>
                          <w:p w14:paraId="4363D759" w14:textId="77777777" w:rsidR="009F0279" w:rsidRPr="006E360B" w:rsidRDefault="009F0279" w:rsidP="0030394B">
                            <w:pPr>
                              <w:rPr>
                                <w:rFonts w:ascii="Arial" w:hAnsi="Arial" w:cs="Arial"/>
                                <w:sz w:val="28"/>
                                <w:szCs w:val="28"/>
                              </w:rPr>
                            </w:pPr>
                            <w:r w:rsidRPr="006E360B">
                              <w:rPr>
                                <w:rFonts w:ascii="Arial" w:hAnsi="Arial" w:cs="Arial"/>
                                <w:sz w:val="28"/>
                                <w:szCs w:val="28"/>
                              </w:rPr>
                              <w:t>Other</w:t>
                            </w:r>
                            <w:r w:rsidR="006E360B">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14:paraId="6849562F" w14:textId="77777777" w:rsidR="009F0279" w:rsidRPr="006E360B" w:rsidRDefault="009F0279" w:rsidP="0030394B">
                            <w:pPr>
                              <w:rPr>
                                <w:rFonts w:ascii="Arial" w:hAnsi="Arial" w:cs="Arial"/>
                                <w:sz w:val="28"/>
                                <w:szCs w:val="28"/>
                              </w:rPr>
                            </w:pPr>
                          </w:p>
                        </w:tc>
                      </w:tr>
                    </w:tbl>
                    <w:p w14:paraId="1822DC5A" w14:textId="77777777" w:rsidR="009F0279" w:rsidRPr="006E360B" w:rsidRDefault="009F0279" w:rsidP="00ED1FDE">
                      <w:pPr>
                        <w:rPr>
                          <w:rFonts w:ascii="Arial" w:hAnsi="Arial" w:cs="Arial"/>
                          <w:sz w:val="28"/>
                          <w:szCs w:val="28"/>
                        </w:rPr>
                      </w:pPr>
                    </w:p>
                  </w:txbxContent>
                </v:textbox>
                <w10:wrap type="square"/>
              </v:shape>
            </w:pict>
          </mc:Fallback>
        </mc:AlternateContent>
      </w:r>
    </w:p>
    <w:p w14:paraId="674B1FDB" w14:textId="77777777" w:rsidR="0030394B" w:rsidRDefault="0030394B" w:rsidP="0030394B">
      <w:pPr>
        <w:tabs>
          <w:tab w:val="left" w:pos="1340"/>
        </w:tabs>
      </w:pPr>
    </w:p>
    <w:p w14:paraId="48120D45" w14:textId="77777777" w:rsidR="0030394B" w:rsidRPr="0030394B" w:rsidRDefault="0030394B" w:rsidP="0030394B">
      <w:r>
        <w:rPr>
          <w:noProof/>
          <w:lang w:eastAsia="en-GB"/>
        </w:rPr>
        <mc:AlternateContent>
          <mc:Choice Requires="wps">
            <w:drawing>
              <wp:anchor distT="0" distB="0" distL="114300" distR="114300" simplePos="0" relativeHeight="251821056" behindDoc="0" locked="0" layoutInCell="1" allowOverlap="1" wp14:anchorId="475B4846" wp14:editId="13F073E2">
                <wp:simplePos x="0" y="0"/>
                <wp:positionH relativeFrom="column">
                  <wp:align>center</wp:align>
                </wp:positionH>
                <wp:positionV relativeFrom="paragraph">
                  <wp:posOffset>-635</wp:posOffset>
                </wp:positionV>
                <wp:extent cx="5839200" cy="3636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14:paraId="2B450CDD" w14:textId="77777777" w:rsidR="009F0279" w:rsidRPr="006E32C0" w:rsidRDefault="009F0279"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59C4D5" id="_x0000_s1201" type="#_x0000_t202" style="position:absolute;margin-left:0;margin-top:-.05pt;width:459.8pt;height:28.6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PIgIAACU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" stroked="f">
                <v:textbox style="mso-fit-shape-to-text:t">
                  <w:txbxContent>
                    <w:p w:rsidR="009F0279" w:rsidRPr="006E32C0" w:rsidRDefault="009F0279"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v:textbox>
              </v:shape>
            </w:pict>
          </mc:Fallback>
        </mc:AlternateContent>
      </w:r>
    </w:p>
    <w:p w14:paraId="7793DB71" w14:textId="77777777" w:rsidR="0030394B" w:rsidRPr="0030394B" w:rsidRDefault="0030394B" w:rsidP="0030394B"/>
    <w:p w14:paraId="7E5673E9" w14:textId="77777777" w:rsidR="0030394B" w:rsidRPr="0030394B" w:rsidRDefault="0030394B" w:rsidP="0030394B">
      <w:r>
        <w:rPr>
          <w:noProof/>
          <w:lang w:eastAsia="en-GB"/>
        </w:rPr>
        <mc:AlternateContent>
          <mc:Choice Requires="wpg">
            <w:drawing>
              <wp:anchor distT="0" distB="0" distL="114300" distR="114300" simplePos="0" relativeHeight="251816960" behindDoc="0" locked="0" layoutInCell="1" allowOverlap="1" wp14:anchorId="0A9A5F66" wp14:editId="5F4A8BAB">
                <wp:simplePos x="0" y="0"/>
                <wp:positionH relativeFrom="column">
                  <wp:align>center</wp:align>
                </wp:positionH>
                <wp:positionV relativeFrom="paragraph">
                  <wp:posOffset>55880</wp:posOffset>
                </wp:positionV>
                <wp:extent cx="5881077" cy="2199006"/>
                <wp:effectExtent l="0" t="0" r="24765" b="10795"/>
                <wp:wrapNone/>
                <wp:docPr id="337" name="Group 337"/>
                <wp:cNvGraphicFramePr/>
                <a:graphic xmlns:a="http://schemas.openxmlformats.org/drawingml/2006/main">
                  <a:graphicData uri="http://schemas.microsoft.com/office/word/2010/wordprocessingGroup">
                    <wpg:wgp>
                      <wpg:cNvGrpSpPr/>
                      <wpg:grpSpPr>
                        <a:xfrm>
                          <a:off x="0" y="0"/>
                          <a:ext cx="5881077" cy="2199006"/>
                          <a:chOff x="0" y="0"/>
                          <a:chExt cx="5880591" cy="2201113"/>
                        </a:xfrm>
                      </wpg:grpSpPr>
                      <wps:wsp>
                        <wps:cNvPr id="332" name="Text Box 2"/>
                        <wps:cNvSpPr txBox="1">
                          <a:spLocks noChangeArrowheads="1"/>
                        </wps:cNvSpPr>
                        <wps:spPr bwMode="auto">
                          <a:xfrm>
                            <a:off x="81471" y="724385"/>
                            <a:ext cx="5799120" cy="1476728"/>
                          </a:xfrm>
                          <a:prstGeom prst="rect">
                            <a:avLst/>
                          </a:prstGeom>
                          <a:solidFill>
                            <a:srgbClr val="FFFFFF"/>
                          </a:solidFill>
                          <a:ln w="9525">
                            <a:solidFill>
                              <a:srgbClr val="000000"/>
                            </a:solidFill>
                            <a:miter lim="800000"/>
                            <a:headEnd/>
                            <a:tailEnd/>
                          </a:ln>
                        </wps:spPr>
                        <wps:txbx>
                          <w:txbxContent>
                            <w:p w14:paraId="32D57640" w14:textId="77777777" w:rsidR="009F0279" w:rsidRPr="00E40BC5" w:rsidRDefault="009F0279" w:rsidP="0030394B">
                              <w:pPr>
                                <w:rPr>
                                  <w:sz w:val="28"/>
                                  <w:szCs w:val="28"/>
                                </w:rPr>
                              </w:pPr>
                            </w:p>
                          </w:txbxContent>
                        </wps:txbx>
                        <wps:bodyPr rot="0" vert="horz" wrap="square" lIns="91440" tIns="45720" rIns="91440" bIns="45720" anchor="t" anchorCtr="0">
                          <a:noAutofit/>
                        </wps:bodyPr>
                      </wps:wsp>
                      <wps:wsp>
                        <wps:cNvPr id="336" name="Text Box 2"/>
                        <wps:cNvSpPr txBox="1">
                          <a:spLocks noChangeArrowheads="1"/>
                        </wps:cNvSpPr>
                        <wps:spPr bwMode="auto">
                          <a:xfrm>
                            <a:off x="0" y="0"/>
                            <a:ext cx="5756401" cy="724594"/>
                          </a:xfrm>
                          <a:prstGeom prst="rect">
                            <a:avLst/>
                          </a:prstGeom>
                          <a:solidFill>
                            <a:srgbClr val="FFFFFF"/>
                          </a:solidFill>
                          <a:ln w="9525">
                            <a:noFill/>
                            <a:miter lim="800000"/>
                            <a:headEnd/>
                            <a:tailEnd/>
                          </a:ln>
                        </wps:spPr>
                        <wps:txbx>
                          <w:txbxContent>
                            <w:p w14:paraId="4F341F60" w14:textId="77777777" w:rsidR="009F0279" w:rsidRPr="006E32C0" w:rsidRDefault="009F0279" w:rsidP="0030394B">
                              <w:pPr>
                                <w:rPr>
                                  <w:rFonts w:ascii="Arial" w:hAnsi="Arial" w:cs="Arial"/>
                                  <w:sz w:val="28"/>
                                  <w:szCs w:val="28"/>
                                </w:rPr>
                              </w:pPr>
                              <w:r w:rsidRPr="006E32C0">
                                <w:rPr>
                                  <w:rFonts w:ascii="Arial" w:hAnsi="Arial" w:cs="Arial"/>
                                  <w:sz w:val="28"/>
                                  <w:szCs w:val="28"/>
                                </w:rPr>
                                <w:t>Please tell us about your present circumstances</w:t>
                              </w:r>
                              <w:r w:rsidR="006E32C0">
                                <w:rPr>
                                  <w:rFonts w:ascii="Arial" w:hAnsi="Arial" w:cs="Arial"/>
                                  <w:sz w:val="28"/>
                                  <w:szCs w:val="28"/>
                                </w:rPr>
                                <w:t xml:space="preserve">. It would be helpful if you could </w:t>
                              </w:r>
                              <w:r w:rsidRPr="006E32C0">
                                <w:rPr>
                                  <w:rFonts w:ascii="Arial" w:hAnsi="Arial" w:cs="Arial"/>
                                  <w:sz w:val="28"/>
                                  <w:szCs w:val="28"/>
                                </w:rPr>
                                <w:t>list any health or</w:t>
                              </w:r>
                              <w:r w:rsidR="006E32C0">
                                <w:rPr>
                                  <w:rFonts w:ascii="Arial" w:hAnsi="Arial" w:cs="Arial"/>
                                  <w:sz w:val="28"/>
                                  <w:szCs w:val="28"/>
                                </w:rPr>
                                <w:t xml:space="preserve"> other</w:t>
                              </w:r>
                              <w:r w:rsidRPr="006E32C0">
                                <w:rPr>
                                  <w:rFonts w:ascii="Arial" w:hAnsi="Arial" w:cs="Arial"/>
                                  <w:sz w:val="28"/>
                                  <w:szCs w:val="28"/>
                                </w:rPr>
                                <w:t xml:space="preserve"> factors you would lik</w:t>
                              </w:r>
                              <w:r w:rsidR="006E32C0">
                                <w:rPr>
                                  <w:rFonts w:ascii="Arial" w:hAnsi="Arial" w:cs="Arial"/>
                                  <w:sz w:val="28"/>
                                  <w:szCs w:val="28"/>
                                </w:rPr>
                                <w:t>e</w:t>
                              </w:r>
                              <w:r w:rsidRPr="006E32C0">
                                <w:rPr>
                                  <w:rFonts w:ascii="Arial" w:hAnsi="Arial" w:cs="Arial"/>
                                  <w:sz w:val="28"/>
                                  <w:szCs w:val="28"/>
                                </w:rPr>
                                <w:t xml:space="preserve"> consider</w:t>
                              </w:r>
                              <w:r w:rsidR="006E32C0">
                                <w:rPr>
                                  <w:rFonts w:ascii="Arial" w:hAnsi="Arial" w:cs="Arial"/>
                                  <w:sz w:val="28"/>
                                  <w:szCs w:val="28"/>
                                </w:rPr>
                                <w:t>ed</w:t>
                              </w:r>
                              <w:r w:rsidRPr="006E32C0">
                                <w:rPr>
                                  <w:rFonts w:ascii="Arial" w:hAnsi="Arial" w:cs="Arial"/>
                                  <w:sz w:val="28"/>
                                  <w:szCs w:val="28"/>
                                </w:rPr>
                                <w:t xml:space="preserve"> when your application is assessed</w:t>
                              </w:r>
                              <w:r w:rsidR="006E32C0">
                                <w:rPr>
                                  <w:rFonts w:ascii="Arial" w:hAnsi="Arial" w:cs="Arial"/>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B82537" id="Group 337" o:spid="_x0000_s1202" style="position:absolute;margin-left:0;margin-top:4.4pt;width:463.1pt;height:173.15pt;z-index:251816960;mso-position-horizontal:center;mso-width-relative:margin;mso-height-relative:margin" coordsize="58805,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">
                <v:shape id="_x0000_s1203" type="#_x0000_t202" style="position:absolute;left:814;top:7243;width:57991;height:1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rsidR="009F0279" w:rsidRPr="00E40BC5" w:rsidRDefault="009F0279" w:rsidP="0030394B">
                        <w:pPr>
                          <w:rPr>
                            <w:sz w:val="28"/>
                            <w:szCs w:val="28"/>
                          </w:rPr>
                        </w:pPr>
                      </w:p>
                    </w:txbxContent>
                  </v:textbox>
                </v:shape>
                <v:shape id="_x0000_s1204" type="#_x0000_t202" style="position:absolute;width:57564;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" stroked="f">
                  <v:textbox>
                    <w:txbxContent>
                      <w:p w:rsidR="009F0279" w:rsidRPr="006E32C0" w:rsidRDefault="009F0279" w:rsidP="0030394B">
                        <w:pPr>
                          <w:rPr>
                            <w:rFonts w:ascii="Arial" w:hAnsi="Arial" w:cs="Arial"/>
                            <w:sz w:val="28"/>
                            <w:szCs w:val="28"/>
                          </w:rPr>
                        </w:pPr>
                        <w:r w:rsidRPr="006E32C0">
                          <w:rPr>
                            <w:rFonts w:ascii="Arial" w:hAnsi="Arial" w:cs="Arial"/>
                            <w:sz w:val="28"/>
                            <w:szCs w:val="28"/>
                          </w:rPr>
                          <w:t>Please tell us about your present circumstances</w:t>
                        </w:r>
                        <w:r w:rsidR="006E32C0">
                          <w:rPr>
                            <w:rFonts w:ascii="Arial" w:hAnsi="Arial" w:cs="Arial"/>
                            <w:sz w:val="28"/>
                            <w:szCs w:val="28"/>
                          </w:rPr>
                          <w:t xml:space="preserve">. It would be helpful if you could </w:t>
                        </w:r>
                        <w:r w:rsidRPr="006E32C0">
                          <w:rPr>
                            <w:rFonts w:ascii="Arial" w:hAnsi="Arial" w:cs="Arial"/>
                            <w:sz w:val="28"/>
                            <w:szCs w:val="28"/>
                          </w:rPr>
                          <w:t>list any health or</w:t>
                        </w:r>
                        <w:r w:rsidR="006E32C0">
                          <w:rPr>
                            <w:rFonts w:ascii="Arial" w:hAnsi="Arial" w:cs="Arial"/>
                            <w:sz w:val="28"/>
                            <w:szCs w:val="28"/>
                          </w:rPr>
                          <w:t xml:space="preserve"> other</w:t>
                        </w:r>
                        <w:r w:rsidRPr="006E32C0">
                          <w:rPr>
                            <w:rFonts w:ascii="Arial" w:hAnsi="Arial" w:cs="Arial"/>
                            <w:sz w:val="28"/>
                            <w:szCs w:val="28"/>
                          </w:rPr>
                          <w:t xml:space="preserve"> factors you would lik</w:t>
                        </w:r>
                        <w:r w:rsidR="006E32C0">
                          <w:rPr>
                            <w:rFonts w:ascii="Arial" w:hAnsi="Arial" w:cs="Arial"/>
                            <w:sz w:val="28"/>
                            <w:szCs w:val="28"/>
                          </w:rPr>
                          <w:t>e</w:t>
                        </w:r>
                        <w:r w:rsidRPr="006E32C0">
                          <w:rPr>
                            <w:rFonts w:ascii="Arial" w:hAnsi="Arial" w:cs="Arial"/>
                            <w:sz w:val="28"/>
                            <w:szCs w:val="28"/>
                          </w:rPr>
                          <w:t xml:space="preserve"> consider</w:t>
                        </w:r>
                        <w:r w:rsidR="006E32C0">
                          <w:rPr>
                            <w:rFonts w:ascii="Arial" w:hAnsi="Arial" w:cs="Arial"/>
                            <w:sz w:val="28"/>
                            <w:szCs w:val="28"/>
                          </w:rPr>
                          <w:t>ed</w:t>
                        </w:r>
                        <w:r w:rsidRPr="006E32C0">
                          <w:rPr>
                            <w:rFonts w:ascii="Arial" w:hAnsi="Arial" w:cs="Arial"/>
                            <w:sz w:val="28"/>
                            <w:szCs w:val="28"/>
                          </w:rPr>
                          <w:t xml:space="preserve"> when your application is assessed</w:t>
                        </w:r>
                        <w:r w:rsidR="006E32C0">
                          <w:rPr>
                            <w:rFonts w:ascii="Arial" w:hAnsi="Arial" w:cs="Arial"/>
                            <w:sz w:val="28"/>
                            <w:szCs w:val="28"/>
                          </w:rPr>
                          <w:t>.</w:t>
                        </w:r>
                      </w:p>
                    </w:txbxContent>
                  </v:textbox>
                </v:shape>
              </v:group>
            </w:pict>
          </mc:Fallback>
        </mc:AlternateContent>
      </w:r>
    </w:p>
    <w:p w14:paraId="55A9A735" w14:textId="77777777" w:rsidR="0030394B" w:rsidRPr="0030394B" w:rsidRDefault="0030394B" w:rsidP="0030394B"/>
    <w:p w14:paraId="688075F1" w14:textId="77777777" w:rsidR="0030394B" w:rsidRPr="0030394B" w:rsidRDefault="0030394B" w:rsidP="0030394B"/>
    <w:p w14:paraId="233988A7" w14:textId="77777777" w:rsidR="0030394B" w:rsidRDefault="0030394B" w:rsidP="0030394B"/>
    <w:p w14:paraId="713C29EF" w14:textId="77777777" w:rsidR="0030394B" w:rsidRPr="0030394B" w:rsidRDefault="0030394B" w:rsidP="0030394B"/>
    <w:p w14:paraId="2C21A9AA" w14:textId="77777777" w:rsidR="0030394B" w:rsidRDefault="0030394B" w:rsidP="0030394B">
      <w:pPr>
        <w:tabs>
          <w:tab w:val="left" w:pos="6040"/>
        </w:tabs>
      </w:pPr>
      <w:r>
        <w:rPr>
          <w:noProof/>
          <w:lang w:eastAsia="en-GB"/>
        </w:rPr>
        <mc:AlternateContent>
          <mc:Choice Requires="wpg">
            <w:drawing>
              <wp:anchor distT="0" distB="0" distL="114300" distR="114300" simplePos="0" relativeHeight="251817984" behindDoc="0" locked="0" layoutInCell="1" allowOverlap="1" wp14:anchorId="49DD0121" wp14:editId="3E8118F1">
                <wp:simplePos x="0" y="0"/>
                <wp:positionH relativeFrom="column">
                  <wp:align>center</wp:align>
                </wp:positionH>
                <wp:positionV relativeFrom="paragraph">
                  <wp:posOffset>1511935</wp:posOffset>
                </wp:positionV>
                <wp:extent cx="5885326" cy="1263195"/>
                <wp:effectExtent l="0" t="0" r="20320" b="13335"/>
                <wp:wrapSquare wrapText="bothSides"/>
                <wp:docPr id="341" name="Group 341"/>
                <wp:cNvGraphicFramePr/>
                <a:graphic xmlns:a="http://schemas.openxmlformats.org/drawingml/2006/main">
                  <a:graphicData uri="http://schemas.microsoft.com/office/word/2010/wordprocessingGroup">
                    <wpg:wgp>
                      <wpg:cNvGrpSpPr/>
                      <wpg:grpSpPr>
                        <a:xfrm>
                          <a:off x="0" y="0"/>
                          <a:ext cx="5885326" cy="1263015"/>
                          <a:chOff x="0" y="0"/>
                          <a:chExt cx="5885267" cy="1262565"/>
                        </a:xfrm>
                      </wpg:grpSpPr>
                      <wps:wsp>
                        <wps:cNvPr id="342" name="Text Box 2"/>
                        <wps:cNvSpPr txBox="1">
                          <a:spLocks noChangeArrowheads="1"/>
                        </wps:cNvSpPr>
                        <wps:spPr bwMode="auto">
                          <a:xfrm>
                            <a:off x="0" y="0"/>
                            <a:ext cx="5839433" cy="509522"/>
                          </a:xfrm>
                          <a:prstGeom prst="rect">
                            <a:avLst/>
                          </a:prstGeom>
                          <a:solidFill>
                            <a:srgbClr val="FFFFFF"/>
                          </a:solidFill>
                          <a:ln w="9525">
                            <a:noFill/>
                            <a:miter lim="800000"/>
                            <a:headEnd/>
                            <a:tailEnd/>
                          </a:ln>
                        </wps:spPr>
                        <wps:txbx>
                          <w:txbxContent>
                            <w:p w14:paraId="4DA9FFC9" w14:textId="77777777" w:rsidR="009F0279" w:rsidRPr="006E32C0" w:rsidRDefault="009F0279"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14:paraId="0DC6A65A" w14:textId="77777777" w:rsidR="009F0279" w:rsidRPr="006E32C0" w:rsidRDefault="009F0279" w:rsidP="0030394B">
                              <w:pPr>
                                <w:rPr>
                                  <w:rFonts w:ascii="Arial" w:hAnsi="Arial" w:cs="Arial"/>
                                  <w:sz w:val="28"/>
                                  <w:szCs w:val="28"/>
                                </w:rPr>
                              </w:pPr>
                              <w:r w:rsidRPr="006E32C0">
                                <w:rPr>
                                  <w:rFonts w:ascii="Arial" w:hAnsi="Arial" w:cs="Arial"/>
                                  <w:sz w:val="28"/>
                                  <w:szCs w:val="28"/>
                                </w:rPr>
                                <w:t>If so, please explain why:</w:t>
                              </w:r>
                            </w:p>
                          </w:txbxContent>
                        </wps:txbx>
                        <wps:bodyPr rot="0" vert="horz" wrap="square" lIns="91440" tIns="45720" rIns="91440" bIns="45720" anchor="t" anchorCtr="0">
                          <a:spAutoFit/>
                        </wps:bodyPr>
                      </wps:wsp>
                      <wps:wsp>
                        <wps:cNvPr id="343" name="Text Box 2"/>
                        <wps:cNvSpPr txBox="1">
                          <a:spLocks noChangeArrowheads="1"/>
                        </wps:cNvSpPr>
                        <wps:spPr bwMode="auto">
                          <a:xfrm>
                            <a:off x="85725" y="542924"/>
                            <a:ext cx="5799542" cy="719641"/>
                          </a:xfrm>
                          <a:prstGeom prst="rect">
                            <a:avLst/>
                          </a:prstGeom>
                          <a:solidFill>
                            <a:srgbClr val="FFFFFF"/>
                          </a:solidFill>
                          <a:ln w="9525">
                            <a:solidFill>
                              <a:srgbClr val="000000"/>
                            </a:solidFill>
                            <a:miter lim="800000"/>
                            <a:headEnd/>
                            <a:tailEnd/>
                          </a:ln>
                        </wps:spPr>
                        <wps:txbx>
                          <w:txbxContent>
                            <w:p w14:paraId="2B7C414D" w14:textId="77777777" w:rsidR="009F0279" w:rsidRPr="00E40BC5" w:rsidRDefault="009F027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F631F4" id="Group 341" o:spid="_x0000_s1205" style="position:absolute;margin-left:0;margin-top:119.05pt;width:463.4pt;height:99.45pt;z-index:251817984;mso-position-horizontal:center;mso-width-relative:margin;mso-height-relative:margin" coordsize="58852,1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">
                <v:shape id="_x0000_s1206" type="#_x0000_t202" style="position:absolute;width:58394;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" stroked="f">
                  <v:textbox style="mso-fit-shape-to-text:t">
                    <w:txbxContent>
                      <w:p w:rsidR="009F0279" w:rsidRPr="006E32C0" w:rsidRDefault="009F0279"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rsidR="009F0279" w:rsidRPr="006E32C0" w:rsidRDefault="009F0279" w:rsidP="0030394B">
                        <w:pPr>
                          <w:rPr>
                            <w:rFonts w:ascii="Arial" w:hAnsi="Arial" w:cs="Arial"/>
                            <w:sz w:val="28"/>
                            <w:szCs w:val="28"/>
                          </w:rPr>
                        </w:pPr>
                        <w:r w:rsidRPr="006E32C0">
                          <w:rPr>
                            <w:rFonts w:ascii="Arial" w:hAnsi="Arial" w:cs="Arial"/>
                            <w:sz w:val="28"/>
                            <w:szCs w:val="28"/>
                          </w:rPr>
                          <w:t>If so, please explain why:</w:t>
                        </w:r>
                      </w:p>
                    </w:txbxContent>
                  </v:textbox>
                </v:shape>
                <v:shape id="_x0000_s1207" type="#_x0000_t202" style="position:absolute;left:857;top:5429;width:57995;height:7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rsidR="009F0279" w:rsidRPr="00E40BC5" w:rsidRDefault="009F0279" w:rsidP="0030394B">
                        <w:pPr>
                          <w:rPr>
                            <w:sz w:val="28"/>
                            <w:szCs w:val="28"/>
                          </w:rPr>
                        </w:pPr>
                      </w:p>
                    </w:txbxContent>
                  </v:textbox>
                </v:shape>
                <w10:wrap type="square"/>
              </v:group>
            </w:pict>
          </mc:Fallback>
        </mc:AlternateContent>
      </w:r>
      <w:r>
        <w:tab/>
      </w:r>
    </w:p>
    <w:p w14:paraId="2276B1B5" w14:textId="77777777" w:rsidR="0030394B" w:rsidRDefault="0030394B" w:rsidP="0030394B">
      <w:pPr>
        <w:tabs>
          <w:tab w:val="left" w:pos="6040"/>
        </w:tabs>
      </w:pPr>
    </w:p>
    <w:p w14:paraId="3E8C2327" w14:textId="77777777" w:rsidR="0030394B" w:rsidRDefault="0030394B" w:rsidP="0030394B">
      <w:pPr>
        <w:tabs>
          <w:tab w:val="left" w:pos="6040"/>
        </w:tabs>
      </w:pPr>
    </w:p>
    <w:p w14:paraId="212D6410" w14:textId="77777777" w:rsidR="0030394B" w:rsidRDefault="0030394B" w:rsidP="0030394B">
      <w:pPr>
        <w:tabs>
          <w:tab w:val="left" w:pos="6040"/>
        </w:tabs>
      </w:pPr>
    </w:p>
    <w:p w14:paraId="65648BEF" w14:textId="77777777" w:rsidR="0030394B" w:rsidRDefault="0030394B" w:rsidP="0030394B">
      <w:pPr>
        <w:tabs>
          <w:tab w:val="left" w:pos="6040"/>
        </w:tabs>
      </w:pPr>
    </w:p>
    <w:p w14:paraId="5D592CA9" w14:textId="77777777" w:rsidR="0030394B" w:rsidRDefault="0030394B" w:rsidP="0030394B">
      <w:pPr>
        <w:tabs>
          <w:tab w:val="left" w:pos="6040"/>
        </w:tabs>
      </w:pPr>
    </w:p>
    <w:p w14:paraId="41132B42" w14:textId="77777777" w:rsidR="0030394B" w:rsidRDefault="0030394B" w:rsidP="0030394B">
      <w:pPr>
        <w:tabs>
          <w:tab w:val="left" w:pos="6040"/>
        </w:tabs>
      </w:pPr>
    </w:p>
    <w:p w14:paraId="176F50FB" w14:textId="77777777" w:rsidR="0030394B" w:rsidRDefault="0030394B" w:rsidP="0030394B">
      <w:pPr>
        <w:tabs>
          <w:tab w:val="left" w:pos="6040"/>
        </w:tabs>
      </w:pPr>
    </w:p>
    <w:p w14:paraId="24826408" w14:textId="77777777" w:rsidR="0030394B" w:rsidRDefault="006E32C0" w:rsidP="0030394B">
      <w:pPr>
        <w:tabs>
          <w:tab w:val="left" w:pos="6040"/>
        </w:tabs>
      </w:pPr>
      <w:r>
        <w:rPr>
          <w:noProof/>
          <w:lang w:eastAsia="en-GB"/>
        </w:rPr>
        <mc:AlternateContent>
          <mc:Choice Requires="wpg">
            <w:drawing>
              <wp:anchor distT="0" distB="0" distL="114300" distR="114300" simplePos="0" relativeHeight="251819008" behindDoc="0" locked="0" layoutInCell="1" allowOverlap="1" wp14:anchorId="79A6BA1A" wp14:editId="0C3E6E83">
                <wp:simplePos x="0" y="0"/>
                <wp:positionH relativeFrom="margin">
                  <wp:posOffset>-81280</wp:posOffset>
                </wp:positionH>
                <wp:positionV relativeFrom="paragraph">
                  <wp:posOffset>1579245</wp:posOffset>
                </wp:positionV>
                <wp:extent cx="5915025" cy="2199005"/>
                <wp:effectExtent l="0" t="0" r="28575" b="10795"/>
                <wp:wrapNone/>
                <wp:docPr id="345" name="Group 345"/>
                <wp:cNvGraphicFramePr/>
                <a:graphic xmlns:a="http://schemas.openxmlformats.org/drawingml/2006/main">
                  <a:graphicData uri="http://schemas.microsoft.com/office/word/2010/wordprocessingGroup">
                    <wpg:wgp>
                      <wpg:cNvGrpSpPr/>
                      <wpg:grpSpPr>
                        <a:xfrm>
                          <a:off x="0" y="0"/>
                          <a:ext cx="5915025" cy="2199005"/>
                          <a:chOff x="-85707" y="0"/>
                          <a:chExt cx="5913624" cy="2201817"/>
                        </a:xfrm>
                      </wpg:grpSpPr>
                      <wps:wsp>
                        <wps:cNvPr id="346" name="Text Box 2"/>
                        <wps:cNvSpPr txBox="1">
                          <a:spLocks noChangeArrowheads="1"/>
                        </wps:cNvSpPr>
                        <wps:spPr bwMode="auto">
                          <a:xfrm>
                            <a:off x="-9523" y="686677"/>
                            <a:ext cx="5837440" cy="1515140"/>
                          </a:xfrm>
                          <a:prstGeom prst="rect">
                            <a:avLst/>
                          </a:prstGeom>
                          <a:solidFill>
                            <a:srgbClr val="FFFFFF"/>
                          </a:solidFill>
                          <a:ln w="9525">
                            <a:solidFill>
                              <a:srgbClr val="000000"/>
                            </a:solidFill>
                            <a:miter lim="800000"/>
                            <a:headEnd/>
                            <a:tailEnd/>
                          </a:ln>
                        </wps:spPr>
                        <wps:txbx>
                          <w:txbxContent>
                            <w:p w14:paraId="71A4D8F7" w14:textId="77777777" w:rsidR="009F0279" w:rsidRPr="00E40BC5" w:rsidRDefault="009F0279" w:rsidP="0030394B">
                              <w:pPr>
                                <w:rPr>
                                  <w:sz w:val="28"/>
                                  <w:szCs w:val="28"/>
                                </w:rPr>
                              </w:pPr>
                            </w:p>
                          </w:txbxContent>
                        </wps:txbx>
                        <wps:bodyPr rot="0" vert="horz" wrap="square" lIns="91440" tIns="45720" rIns="91440" bIns="45720" anchor="t" anchorCtr="0">
                          <a:noAutofit/>
                        </wps:bodyPr>
                      </wps:wsp>
                      <wps:wsp>
                        <wps:cNvPr id="347" name="Text Box 2"/>
                        <wps:cNvSpPr txBox="1">
                          <a:spLocks noChangeArrowheads="1"/>
                        </wps:cNvSpPr>
                        <wps:spPr bwMode="auto">
                          <a:xfrm>
                            <a:off x="-85707" y="0"/>
                            <a:ext cx="5775446" cy="543619"/>
                          </a:xfrm>
                          <a:prstGeom prst="rect">
                            <a:avLst/>
                          </a:prstGeom>
                          <a:solidFill>
                            <a:srgbClr val="FFFFFF"/>
                          </a:solidFill>
                          <a:ln w="9525">
                            <a:noFill/>
                            <a:miter lim="800000"/>
                            <a:headEnd/>
                            <a:tailEnd/>
                          </a:ln>
                        </wps:spPr>
                        <wps:txbx>
                          <w:txbxContent>
                            <w:p w14:paraId="7B801680" w14:textId="77777777" w:rsidR="009F0279" w:rsidRPr="006E32C0" w:rsidRDefault="006E32C0" w:rsidP="0030394B">
                              <w:pPr>
                                <w:rPr>
                                  <w:rFonts w:ascii="Arial" w:hAnsi="Arial" w:cs="Arial"/>
                                  <w:sz w:val="28"/>
                                  <w:szCs w:val="28"/>
                                </w:rPr>
                              </w:pPr>
                              <w:r>
                                <w:rPr>
                                  <w:rFonts w:ascii="Arial" w:hAnsi="Arial" w:cs="Arial"/>
                                  <w:sz w:val="28"/>
                                  <w:szCs w:val="28"/>
                                </w:rPr>
                                <w:t>Do</w:t>
                              </w:r>
                              <w:r w:rsidR="009F0279" w:rsidRPr="006E32C0">
                                <w:rPr>
                                  <w:rFonts w:ascii="Arial" w:hAnsi="Arial" w:cs="Arial"/>
                                  <w:sz w:val="28"/>
                                  <w:szCs w:val="28"/>
                                </w:rPr>
                                <w:t xml:space="preserve"> you receive support from any other services? Please provide details and contact information below.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48DE73" id="Group 345" o:spid="_x0000_s1208" style="position:absolute;margin-left:-6.4pt;margin-top:124.35pt;width:465.75pt;height:173.15pt;z-index:251819008;mso-position-horizontal-relative:margin;mso-width-relative:margin;mso-height-relative:margin" coordorigin="-857" coordsize="59136,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">
                <v:shape id="_x0000_s1209" type="#_x0000_t202" style="position:absolute;left:-95;top:6866;width:58374;height:1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rsidR="009F0279" w:rsidRPr="00E40BC5" w:rsidRDefault="009F0279" w:rsidP="0030394B">
                        <w:pPr>
                          <w:rPr>
                            <w:sz w:val="28"/>
                            <w:szCs w:val="28"/>
                          </w:rPr>
                        </w:pPr>
                      </w:p>
                    </w:txbxContent>
                  </v:textbox>
                </v:shape>
                <v:shape id="_x0000_s1210" type="#_x0000_t202" style="position:absolute;left:-857;width:57754;height: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" stroked="f">
                  <v:textbox>
                    <w:txbxContent>
                      <w:p w:rsidR="009F0279" w:rsidRPr="006E32C0" w:rsidRDefault="006E32C0" w:rsidP="0030394B">
                        <w:pPr>
                          <w:rPr>
                            <w:rFonts w:ascii="Arial" w:hAnsi="Arial" w:cs="Arial"/>
                            <w:sz w:val="28"/>
                            <w:szCs w:val="28"/>
                          </w:rPr>
                        </w:pPr>
                        <w:r>
                          <w:rPr>
                            <w:rFonts w:ascii="Arial" w:hAnsi="Arial" w:cs="Arial"/>
                            <w:sz w:val="28"/>
                            <w:szCs w:val="28"/>
                          </w:rPr>
                          <w:t>Do</w:t>
                        </w:r>
                        <w:r w:rsidR="009F0279" w:rsidRPr="006E32C0">
                          <w:rPr>
                            <w:rFonts w:ascii="Arial" w:hAnsi="Arial" w:cs="Arial"/>
                            <w:sz w:val="28"/>
                            <w:szCs w:val="28"/>
                          </w:rPr>
                          <w:t xml:space="preserve"> you receive support from any other services? Please provide details and contact information below.</w:t>
                        </w:r>
                      </w:p>
                    </w:txbxContent>
                  </v:textbox>
                </v:shape>
                <w10:wrap anchorx="margin"/>
              </v:group>
            </w:pict>
          </mc:Fallback>
        </mc:AlternateContent>
      </w:r>
    </w:p>
    <w:p w14:paraId="39445F3F" w14:textId="77777777" w:rsidR="0030394B" w:rsidRDefault="0030394B" w:rsidP="0030394B">
      <w:pPr>
        <w:tabs>
          <w:tab w:val="left" w:pos="6040"/>
        </w:tabs>
      </w:pPr>
    </w:p>
    <w:p w14:paraId="0F06D3A6" w14:textId="77777777" w:rsidR="0030394B" w:rsidRDefault="0030394B" w:rsidP="0030394B">
      <w:pPr>
        <w:tabs>
          <w:tab w:val="left" w:pos="6040"/>
        </w:tabs>
      </w:pPr>
    </w:p>
    <w:p w14:paraId="13F24007" w14:textId="77777777" w:rsidR="0030394B" w:rsidRDefault="0030394B" w:rsidP="0030394B">
      <w:pPr>
        <w:tabs>
          <w:tab w:val="left" w:pos="6040"/>
        </w:tabs>
      </w:pPr>
    </w:p>
    <w:p w14:paraId="4F8F1346" w14:textId="77777777" w:rsidR="0030394B" w:rsidRDefault="0030394B" w:rsidP="0030394B">
      <w:pPr>
        <w:tabs>
          <w:tab w:val="left" w:pos="6040"/>
        </w:tabs>
      </w:pPr>
    </w:p>
    <w:p w14:paraId="3EE35040" w14:textId="77777777" w:rsidR="0030394B" w:rsidRDefault="0030394B" w:rsidP="0030394B">
      <w:pPr>
        <w:tabs>
          <w:tab w:val="left" w:pos="6040"/>
        </w:tabs>
      </w:pPr>
    </w:p>
    <w:p w14:paraId="318A8FB4" w14:textId="77777777" w:rsidR="0030394B" w:rsidRDefault="0030394B" w:rsidP="0030394B">
      <w:pPr>
        <w:tabs>
          <w:tab w:val="left" w:pos="6040"/>
        </w:tabs>
      </w:pPr>
    </w:p>
    <w:p w14:paraId="2BB7A7CF" w14:textId="77777777" w:rsidR="0030394B" w:rsidRDefault="0030394B" w:rsidP="0030394B">
      <w:pPr>
        <w:tabs>
          <w:tab w:val="left" w:pos="6040"/>
        </w:tabs>
      </w:pPr>
    </w:p>
    <w:p w14:paraId="3FAD8B9D" w14:textId="77777777" w:rsidR="0030394B" w:rsidRDefault="0030394B" w:rsidP="0030394B">
      <w:pPr>
        <w:tabs>
          <w:tab w:val="left" w:pos="6040"/>
        </w:tabs>
      </w:pPr>
    </w:p>
    <w:p w14:paraId="7FD1D096" w14:textId="77777777" w:rsidR="0030394B" w:rsidRDefault="0030394B" w:rsidP="0030394B">
      <w:pPr>
        <w:tabs>
          <w:tab w:val="left" w:pos="6040"/>
        </w:tabs>
      </w:pPr>
    </w:p>
    <w:p w14:paraId="2F3C006E" w14:textId="77777777" w:rsidR="0030394B" w:rsidRDefault="0030394B" w:rsidP="0030394B">
      <w:pPr>
        <w:tabs>
          <w:tab w:val="left" w:pos="6040"/>
        </w:tabs>
      </w:pPr>
    </w:p>
    <w:p w14:paraId="2BE95234" w14:textId="77777777" w:rsidR="0030394B" w:rsidRDefault="0030394B" w:rsidP="0030394B">
      <w:pPr>
        <w:tabs>
          <w:tab w:val="left" w:pos="6040"/>
        </w:tabs>
      </w:pPr>
    </w:p>
    <w:p w14:paraId="3103715A" w14:textId="77777777" w:rsidR="0030394B" w:rsidRDefault="0030394B" w:rsidP="0030394B">
      <w:pPr>
        <w:tabs>
          <w:tab w:val="left" w:pos="6040"/>
        </w:tabs>
      </w:pPr>
      <w:r>
        <w:rPr>
          <w:noProof/>
          <w:lang w:eastAsia="en-GB"/>
        </w:rPr>
        <mc:AlternateContent>
          <mc:Choice Requires="wpg">
            <w:drawing>
              <wp:anchor distT="0" distB="0" distL="114300" distR="114300" simplePos="0" relativeHeight="251826176" behindDoc="0" locked="0" layoutInCell="1" allowOverlap="1" wp14:anchorId="52223CD4" wp14:editId="0684756C">
                <wp:simplePos x="0" y="0"/>
                <wp:positionH relativeFrom="column">
                  <wp:align>center</wp:align>
                </wp:positionH>
                <wp:positionV relativeFrom="paragraph">
                  <wp:posOffset>341630</wp:posOffset>
                </wp:positionV>
                <wp:extent cx="5885326" cy="1507320"/>
                <wp:effectExtent l="0" t="0" r="20320" b="17145"/>
                <wp:wrapSquare wrapText="bothSides"/>
                <wp:docPr id="38" name="Group 38"/>
                <wp:cNvGraphicFramePr/>
                <a:graphic xmlns:a="http://schemas.openxmlformats.org/drawingml/2006/main">
                  <a:graphicData uri="http://schemas.microsoft.com/office/word/2010/wordprocessingGroup">
                    <wpg:wgp>
                      <wpg:cNvGrpSpPr/>
                      <wpg:grpSpPr>
                        <a:xfrm>
                          <a:off x="0" y="0"/>
                          <a:ext cx="5885326" cy="1508760"/>
                          <a:chOff x="0" y="0"/>
                          <a:chExt cx="5885267" cy="1145476"/>
                        </a:xfrm>
                      </wpg:grpSpPr>
                      <wps:wsp>
                        <wps:cNvPr id="204" name="Text Box 2"/>
                        <wps:cNvSpPr txBox="1">
                          <a:spLocks noChangeArrowheads="1"/>
                        </wps:cNvSpPr>
                        <wps:spPr bwMode="auto">
                          <a:xfrm>
                            <a:off x="0" y="0"/>
                            <a:ext cx="5839433" cy="509522"/>
                          </a:xfrm>
                          <a:prstGeom prst="rect">
                            <a:avLst/>
                          </a:prstGeom>
                          <a:solidFill>
                            <a:srgbClr val="FFFFFF"/>
                          </a:solidFill>
                          <a:ln w="9525">
                            <a:noFill/>
                            <a:miter lim="800000"/>
                            <a:headEnd/>
                            <a:tailEnd/>
                          </a:ln>
                        </wps:spPr>
                        <wps:txbx>
                          <w:txbxContent>
                            <w:p w14:paraId="2E4AE96A" w14:textId="77777777" w:rsidR="009F0279" w:rsidRPr="00626982" w:rsidRDefault="00626982" w:rsidP="0030394B">
                              <w:pPr>
                                <w:rPr>
                                  <w:rFonts w:ascii="Arial" w:hAnsi="Arial" w:cs="Arial"/>
                                  <w:sz w:val="28"/>
                                  <w:szCs w:val="28"/>
                                </w:rPr>
                              </w:pPr>
                              <w:r>
                                <w:rPr>
                                  <w:rFonts w:ascii="Arial" w:hAnsi="Arial" w:cs="Arial"/>
                                  <w:sz w:val="28"/>
                                  <w:szCs w:val="28"/>
                                </w:rPr>
                                <w:t>P</w:t>
                              </w:r>
                              <w:r w:rsidR="009F0279" w:rsidRPr="00626982">
                                <w:rPr>
                                  <w:rFonts w:ascii="Arial" w:hAnsi="Arial" w:cs="Arial"/>
                                  <w:sz w:val="28"/>
                                  <w:szCs w:val="28"/>
                                </w:rPr>
                                <w:t>lease indicate if you have any spe</w:t>
                              </w:r>
                              <w:r>
                                <w:rPr>
                                  <w:rFonts w:ascii="Arial" w:hAnsi="Arial" w:cs="Arial"/>
                                  <w:sz w:val="28"/>
                                  <w:szCs w:val="28"/>
                                </w:rPr>
                                <w:t>cific</w:t>
                              </w:r>
                              <w:r w:rsidR="009F0279" w:rsidRPr="00626982">
                                <w:rPr>
                                  <w:rFonts w:ascii="Arial" w:hAnsi="Arial" w:cs="Arial"/>
                                  <w:sz w:val="28"/>
                                  <w:szCs w:val="28"/>
                                </w:rPr>
                                <w:t xml:space="preserve"> requirements e.g. ground floor accommodation.</w:t>
                              </w:r>
                            </w:p>
                          </w:txbxContent>
                        </wps:txbx>
                        <wps:bodyPr rot="0" vert="horz" wrap="square" lIns="91440" tIns="45720" rIns="91440" bIns="45720" anchor="t" anchorCtr="0">
                          <a:noAutofit/>
                        </wps:bodyPr>
                      </wps:wsp>
                      <wps:wsp>
                        <wps:cNvPr id="205" name="Text Box 2"/>
                        <wps:cNvSpPr txBox="1">
                          <a:spLocks noChangeArrowheads="1"/>
                        </wps:cNvSpPr>
                        <wps:spPr bwMode="auto">
                          <a:xfrm>
                            <a:off x="85725" y="382190"/>
                            <a:ext cx="5799542" cy="763286"/>
                          </a:xfrm>
                          <a:prstGeom prst="rect">
                            <a:avLst/>
                          </a:prstGeom>
                          <a:solidFill>
                            <a:srgbClr val="FFFFFF"/>
                          </a:solidFill>
                          <a:ln w="9525">
                            <a:solidFill>
                              <a:srgbClr val="000000"/>
                            </a:solidFill>
                            <a:miter lim="800000"/>
                            <a:headEnd/>
                            <a:tailEnd/>
                          </a:ln>
                        </wps:spPr>
                        <wps:txbx>
                          <w:txbxContent>
                            <w:p w14:paraId="31911B52" w14:textId="77777777" w:rsidR="009F0279" w:rsidRPr="00E40BC5" w:rsidRDefault="009F027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93511E" id="Group 38" o:spid="_x0000_s1211" style="position:absolute;margin-left:0;margin-top:26.9pt;width:463.4pt;height:118.7pt;z-index:251826176;mso-position-horizontal:center;mso-width-relative:margin;mso-height-relative:margin" coordsize="58852,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">
                <v:shape id="_x0000_s1212" type="#_x0000_t202" style="position:absolute;width:58394;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rsidR="009F0279" w:rsidRPr="00626982" w:rsidRDefault="00626982" w:rsidP="0030394B">
                        <w:pPr>
                          <w:rPr>
                            <w:rFonts w:ascii="Arial" w:hAnsi="Arial" w:cs="Arial"/>
                            <w:sz w:val="28"/>
                            <w:szCs w:val="28"/>
                          </w:rPr>
                        </w:pPr>
                        <w:r>
                          <w:rPr>
                            <w:rFonts w:ascii="Arial" w:hAnsi="Arial" w:cs="Arial"/>
                            <w:sz w:val="28"/>
                            <w:szCs w:val="28"/>
                          </w:rPr>
                          <w:t>P</w:t>
                        </w:r>
                        <w:r w:rsidR="009F0279" w:rsidRPr="00626982">
                          <w:rPr>
                            <w:rFonts w:ascii="Arial" w:hAnsi="Arial" w:cs="Arial"/>
                            <w:sz w:val="28"/>
                            <w:szCs w:val="28"/>
                          </w:rPr>
                          <w:t>lease indicate if you have any spe</w:t>
                        </w:r>
                        <w:r>
                          <w:rPr>
                            <w:rFonts w:ascii="Arial" w:hAnsi="Arial" w:cs="Arial"/>
                            <w:sz w:val="28"/>
                            <w:szCs w:val="28"/>
                          </w:rPr>
                          <w:t>cific</w:t>
                        </w:r>
                        <w:r w:rsidR="009F0279" w:rsidRPr="00626982">
                          <w:rPr>
                            <w:rFonts w:ascii="Arial" w:hAnsi="Arial" w:cs="Arial"/>
                            <w:sz w:val="28"/>
                            <w:szCs w:val="28"/>
                          </w:rPr>
                          <w:t xml:space="preserve"> requirements e.g. ground floor accommodation.</w:t>
                        </w:r>
                      </w:p>
                    </w:txbxContent>
                  </v:textbox>
                </v:shape>
                <v:shape id="_x0000_s1213" type="#_x0000_t202" style="position:absolute;left:857;top:3821;width:57995;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rsidR="009F0279" w:rsidRPr="00E40BC5" w:rsidRDefault="009F0279" w:rsidP="0030394B">
                        <w:pPr>
                          <w:rPr>
                            <w:sz w:val="28"/>
                            <w:szCs w:val="28"/>
                          </w:rPr>
                        </w:pPr>
                      </w:p>
                    </w:txbxContent>
                  </v:textbox>
                </v:shape>
                <w10:wrap type="square"/>
              </v:group>
            </w:pict>
          </mc:Fallback>
        </mc:AlternateContent>
      </w:r>
    </w:p>
    <w:p w14:paraId="6C206914" w14:textId="77777777" w:rsidR="0030394B" w:rsidRDefault="0030394B" w:rsidP="0030394B">
      <w:pPr>
        <w:tabs>
          <w:tab w:val="left" w:pos="6040"/>
        </w:tabs>
      </w:pPr>
    </w:p>
    <w:p w14:paraId="326C06DF" w14:textId="77777777" w:rsidR="0030394B" w:rsidRDefault="0030394B" w:rsidP="0030394B">
      <w:pPr>
        <w:tabs>
          <w:tab w:val="left" w:pos="6040"/>
        </w:tabs>
      </w:pPr>
    </w:p>
    <w:p w14:paraId="75507459" w14:textId="77777777" w:rsidR="00ED1FDE" w:rsidRPr="0030394B" w:rsidRDefault="00ED1FDE" w:rsidP="0030394B">
      <w:pPr>
        <w:tabs>
          <w:tab w:val="left" w:pos="6040"/>
        </w:tabs>
        <w:sectPr w:rsidR="00ED1FDE" w:rsidRPr="0030394B" w:rsidSect="00325356">
          <w:pgSz w:w="11906" w:h="16838"/>
          <w:pgMar w:top="567" w:right="1418" w:bottom="244" w:left="1418" w:header="720" w:footer="720" w:gutter="0"/>
          <w:cols w:space="720"/>
        </w:sectPr>
      </w:pPr>
    </w:p>
    <w:p w14:paraId="2A8C6448" w14:textId="77777777" w:rsidR="00847C58" w:rsidRDefault="00847C58" w:rsidP="008A5082"/>
    <w:p w14:paraId="66EFF200" w14:textId="77777777" w:rsidR="004618B6" w:rsidRDefault="00CA4C76" w:rsidP="00AA1EBF">
      <w:r>
        <w:rPr>
          <w:noProof/>
          <w:lang w:eastAsia="en-GB"/>
        </w:rPr>
        <mc:AlternateContent>
          <mc:Choice Requires="wpg">
            <w:drawing>
              <wp:anchor distT="0" distB="0" distL="114300" distR="114300" simplePos="0" relativeHeight="251685888" behindDoc="0" locked="0" layoutInCell="1" allowOverlap="1" wp14:anchorId="229972FF" wp14:editId="73DD7467">
                <wp:simplePos x="0" y="0"/>
                <wp:positionH relativeFrom="column">
                  <wp:align>center</wp:align>
                </wp:positionH>
                <wp:positionV relativeFrom="paragraph">
                  <wp:posOffset>305097</wp:posOffset>
                </wp:positionV>
                <wp:extent cx="5886000" cy="5050800"/>
                <wp:effectExtent l="0" t="0" r="19685" b="16510"/>
                <wp:wrapSquare wrapText="bothSides"/>
                <wp:docPr id="353" name="Group 353"/>
                <wp:cNvGraphicFramePr/>
                <a:graphic xmlns:a="http://schemas.openxmlformats.org/drawingml/2006/main">
                  <a:graphicData uri="http://schemas.microsoft.com/office/word/2010/wordprocessingGroup">
                    <wpg:wgp>
                      <wpg:cNvGrpSpPr/>
                      <wpg:grpSpPr>
                        <a:xfrm>
                          <a:off x="0" y="0"/>
                          <a:ext cx="5886000" cy="5050800"/>
                          <a:chOff x="-1" y="0"/>
                          <a:chExt cx="5885868" cy="5052300"/>
                        </a:xfrm>
                      </wpg:grpSpPr>
                      <wps:wsp>
                        <wps:cNvPr id="354" name="Text Box 2"/>
                        <wps:cNvSpPr txBox="1">
                          <a:spLocks noChangeArrowheads="1"/>
                        </wps:cNvSpPr>
                        <wps:spPr bwMode="auto">
                          <a:xfrm>
                            <a:off x="-1" y="0"/>
                            <a:ext cx="5838693" cy="510055"/>
                          </a:xfrm>
                          <a:prstGeom prst="rect">
                            <a:avLst/>
                          </a:prstGeom>
                          <a:solidFill>
                            <a:srgbClr val="FFFFFF"/>
                          </a:solidFill>
                          <a:ln w="9525">
                            <a:noFill/>
                            <a:miter lim="800000"/>
                            <a:headEnd/>
                            <a:tailEnd/>
                          </a:ln>
                        </wps:spPr>
                        <wps:txbx>
                          <w:txbxContent>
                            <w:p w14:paraId="5FF1152D" w14:textId="77777777" w:rsidR="009F0279" w:rsidRPr="00E156A9" w:rsidRDefault="009F0279"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wps:txbx>
                        <wps:bodyPr rot="0" vert="horz" wrap="square" lIns="91440" tIns="45720" rIns="91440" bIns="45720" anchor="t" anchorCtr="0">
                          <a:spAutoFit/>
                        </wps:bodyPr>
                      </wps:wsp>
                      <wps:wsp>
                        <wps:cNvPr id="355" name="Text Box 2"/>
                        <wps:cNvSpPr txBox="1">
                          <a:spLocks noChangeArrowheads="1"/>
                        </wps:cNvSpPr>
                        <wps:spPr bwMode="auto">
                          <a:xfrm>
                            <a:off x="85725" y="568252"/>
                            <a:ext cx="5800142" cy="4484048"/>
                          </a:xfrm>
                          <a:prstGeom prst="rect">
                            <a:avLst/>
                          </a:prstGeom>
                          <a:solidFill>
                            <a:srgbClr val="FFFFFF"/>
                          </a:solidFill>
                          <a:ln w="9525">
                            <a:solidFill>
                              <a:srgbClr val="000000"/>
                            </a:solidFill>
                            <a:miter lim="800000"/>
                            <a:headEnd/>
                            <a:tailEnd/>
                          </a:ln>
                        </wps:spPr>
                        <wps:txbx>
                          <w:txbxContent>
                            <w:p w14:paraId="56A0ABB1" w14:textId="77777777" w:rsidR="009F0279" w:rsidRPr="00E40BC5" w:rsidRDefault="009F0279" w:rsidP="00714E4A">
                              <w:pPr>
                                <w:rPr>
                                  <w:sz w:val="28"/>
                                  <w:szCs w:val="28"/>
                                </w:rPr>
                              </w:pPr>
                              <w:permStart w:id="1596413889" w:edGrp="everyone"/>
                              <w:permEnd w:id="1596413889"/>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9972FF" id="Group 353" o:spid="_x0000_s1214" style="position:absolute;margin-left:0;margin-top:24pt;width:463.45pt;height:397.7pt;z-index:251685888;mso-position-horizontal:center;mso-width-relative:margin;mso-height-relative:margin" coordorigin="" coordsize="58858,5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">
                <v:shape id="_x0000_s1215" type="#_x0000_t202" style="position:absolute;width:58386;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" stroked="f">
                  <v:textbox style="mso-fit-shape-to-text:t">
                    <w:txbxContent>
                      <w:p w14:paraId="5FF1152D" w14:textId="77777777" w:rsidR="009F0279" w:rsidRPr="00E156A9" w:rsidRDefault="009F0279"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v:textbox>
                </v:shape>
                <v:shape id="_x0000_s1216" type="#_x0000_t202" style="position:absolute;left:857;top:5682;width:58001;height:44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">
                  <v:textbox>
                    <w:txbxContent>
                      <w:p w14:paraId="56A0ABB1" w14:textId="77777777" w:rsidR="009F0279" w:rsidRPr="00E40BC5" w:rsidRDefault="009F0279" w:rsidP="00714E4A">
                        <w:pPr>
                          <w:rPr>
                            <w:sz w:val="28"/>
                            <w:szCs w:val="28"/>
                          </w:rPr>
                        </w:pPr>
                        <w:permStart w:id="1596413889" w:edGrp="everyone"/>
                        <w:permEnd w:id="1596413889"/>
                      </w:p>
                    </w:txbxContent>
                  </v:textbox>
                </v:shape>
                <w10:wrap type="square"/>
              </v:group>
            </w:pict>
          </mc:Fallback>
        </mc:AlternateContent>
      </w:r>
    </w:p>
    <w:p w14:paraId="1E23CDA8" w14:textId="77777777" w:rsidR="00B26184" w:rsidRDefault="00B26184" w:rsidP="00AA1EBF">
      <w:r w:rsidRPr="00B26184">
        <w:rPr>
          <w:noProof/>
          <w:lang w:eastAsia="en-GB"/>
        </w:rPr>
        <mc:AlternateContent>
          <mc:Choice Requires="wps">
            <w:drawing>
              <wp:anchor distT="0" distB="0" distL="114300" distR="114300" simplePos="0" relativeHeight="251831296" behindDoc="0" locked="0" layoutInCell="1" allowOverlap="1" wp14:anchorId="11C79678" wp14:editId="30E44798">
                <wp:simplePos x="0" y="0"/>
                <wp:positionH relativeFrom="column">
                  <wp:posOffset>-45926</wp:posOffset>
                </wp:positionH>
                <wp:positionV relativeFrom="paragraph">
                  <wp:posOffset>5308600</wp:posOffset>
                </wp:positionV>
                <wp:extent cx="5050790" cy="3632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14:paraId="0BE7ED02" w14:textId="77777777" w:rsidR="009F0279" w:rsidRPr="00E156A9" w:rsidRDefault="009F0279"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0FEE47" id="_x0000_s1217" type="#_x0000_t202" style="position:absolute;margin-left:-3.6pt;margin-top:418pt;width:397.7pt;height:2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" stroked="f">
                <v:textbox style="mso-fit-shape-to-text:t">
                  <w:txbxContent>
                    <w:p w:rsidR="009F0279" w:rsidRPr="00E156A9" w:rsidRDefault="009F0279"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v:textbox>
                <w10:wrap type="square"/>
              </v:shape>
            </w:pict>
          </mc:Fallback>
        </mc:AlternateContent>
      </w:r>
    </w:p>
    <w:p w14:paraId="5E956FD6" w14:textId="77777777" w:rsidR="00B26184" w:rsidRDefault="00BD3600" w:rsidP="00AA1EBF">
      <w:r>
        <w:rPr>
          <w:noProof/>
          <w:lang w:eastAsia="en-GB"/>
        </w:rPr>
        <mc:AlternateContent>
          <mc:Choice Requires="wpg">
            <w:drawing>
              <wp:anchor distT="0" distB="0" distL="114300" distR="114300" simplePos="0" relativeHeight="251835392" behindDoc="0" locked="0" layoutInCell="1" allowOverlap="1" wp14:anchorId="409B6F6E" wp14:editId="260EA74E">
                <wp:simplePos x="0" y="0"/>
                <wp:positionH relativeFrom="column">
                  <wp:posOffset>-109855</wp:posOffset>
                </wp:positionH>
                <wp:positionV relativeFrom="paragraph">
                  <wp:posOffset>346710</wp:posOffset>
                </wp:positionV>
                <wp:extent cx="6191885" cy="742950"/>
                <wp:effectExtent l="0" t="0" r="0" b="19050"/>
                <wp:wrapSquare wrapText="bothSides"/>
                <wp:docPr id="208" name="Group 208"/>
                <wp:cNvGraphicFramePr/>
                <a:graphic xmlns:a="http://schemas.openxmlformats.org/drawingml/2006/main">
                  <a:graphicData uri="http://schemas.microsoft.com/office/word/2010/wordprocessingGroup">
                    <wpg:wgp>
                      <wpg:cNvGrpSpPr/>
                      <wpg:grpSpPr>
                        <a:xfrm>
                          <a:off x="0" y="0"/>
                          <a:ext cx="6191885" cy="742950"/>
                          <a:chOff x="-52981" y="0"/>
                          <a:chExt cx="6188582" cy="1670775"/>
                        </a:xfrm>
                      </wpg:grpSpPr>
                      <wps:wsp>
                        <wps:cNvPr id="209" name="Text Box 2"/>
                        <wps:cNvSpPr txBox="1">
                          <a:spLocks noChangeArrowheads="1"/>
                        </wps:cNvSpPr>
                        <wps:spPr bwMode="auto">
                          <a:xfrm>
                            <a:off x="-52981" y="0"/>
                            <a:ext cx="6188582" cy="899648"/>
                          </a:xfrm>
                          <a:prstGeom prst="rect">
                            <a:avLst/>
                          </a:prstGeom>
                          <a:solidFill>
                            <a:srgbClr val="FFFFFF"/>
                          </a:solidFill>
                          <a:ln w="9525">
                            <a:noFill/>
                            <a:miter lim="800000"/>
                            <a:headEnd/>
                            <a:tailEnd/>
                          </a:ln>
                        </wps:spPr>
                        <wps:txbx>
                          <w:txbxContent>
                            <w:p w14:paraId="41D73D76" w14:textId="77777777" w:rsidR="009F0279" w:rsidRPr="00E156A9" w:rsidRDefault="00E156A9" w:rsidP="00B26184">
                              <w:pPr>
                                <w:rPr>
                                  <w:rFonts w:ascii="Arial" w:hAnsi="Arial" w:cs="Arial"/>
                                  <w:sz w:val="28"/>
                                  <w:szCs w:val="28"/>
                                </w:rPr>
                              </w:pPr>
                              <w:r>
                                <w:rPr>
                                  <w:rFonts w:ascii="Arial" w:hAnsi="Arial" w:cs="Arial"/>
                                  <w:sz w:val="28"/>
                                  <w:szCs w:val="28"/>
                                </w:rPr>
                                <w:t>Have you ever been subject of any action due to anti-social behaviour?</w:t>
                              </w:r>
                            </w:p>
                          </w:txbxContent>
                        </wps:txbx>
                        <wps:bodyPr rot="0" vert="horz" wrap="square" lIns="91440" tIns="45720" rIns="91440" bIns="45720" anchor="t" anchorCtr="0">
                          <a:noAutofit/>
                        </wps:bodyPr>
                      </wps:wsp>
                      <wps:wsp>
                        <wps:cNvPr id="214" name="Text Box 2"/>
                        <wps:cNvSpPr txBox="1">
                          <a:spLocks noChangeArrowheads="1"/>
                        </wps:cNvSpPr>
                        <wps:spPr bwMode="auto">
                          <a:xfrm>
                            <a:off x="32699" y="786736"/>
                            <a:ext cx="5849426" cy="884039"/>
                          </a:xfrm>
                          <a:prstGeom prst="rect">
                            <a:avLst/>
                          </a:prstGeom>
                          <a:solidFill>
                            <a:srgbClr val="FFFFFF"/>
                          </a:solidFill>
                          <a:ln w="9525">
                            <a:solidFill>
                              <a:srgbClr val="000000"/>
                            </a:solidFill>
                            <a:miter lim="800000"/>
                            <a:headEnd/>
                            <a:tailEnd/>
                          </a:ln>
                        </wps:spPr>
                        <wps:txbx>
                          <w:txbxContent>
                            <w:p w14:paraId="19B986F7" w14:textId="77777777" w:rsidR="009F0279" w:rsidRPr="00E40BC5" w:rsidRDefault="009F0279"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B3CA11" id="Group 208" o:spid="_x0000_s1218" style="position:absolute;margin-left:-8.65pt;margin-top:27.3pt;width:487.55pt;height:58.5pt;z-index:251835392;mso-width-relative:margin;mso-height-relative:margin" coordorigin="-529" coordsize="61885,1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">
                <v:shape id="_x0000_s1219" type="#_x0000_t202" style="position:absolute;left:-529;width:61885;height:8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rsidR="009F0279" w:rsidRPr="00E156A9" w:rsidRDefault="00E156A9" w:rsidP="00B26184">
                        <w:pPr>
                          <w:rPr>
                            <w:rFonts w:ascii="Arial" w:hAnsi="Arial" w:cs="Arial"/>
                            <w:sz w:val="28"/>
                            <w:szCs w:val="28"/>
                          </w:rPr>
                        </w:pPr>
                        <w:r>
                          <w:rPr>
                            <w:rFonts w:ascii="Arial" w:hAnsi="Arial" w:cs="Arial"/>
                            <w:sz w:val="28"/>
                            <w:szCs w:val="28"/>
                          </w:rPr>
                          <w:t>Have you ever been subject of any action due to anti-social behaviour?</w:t>
                        </w:r>
                      </w:p>
                    </w:txbxContent>
                  </v:textbox>
                </v:shape>
                <v:shape id="_x0000_s1220" type="#_x0000_t202" style="position:absolute;left:326;top:7867;width:5849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rsidR="009F0279" w:rsidRPr="00E40BC5" w:rsidRDefault="009F0279" w:rsidP="00B26184">
                        <w:pPr>
                          <w:rPr>
                            <w:sz w:val="28"/>
                            <w:szCs w:val="28"/>
                          </w:rPr>
                        </w:pPr>
                      </w:p>
                    </w:txbxContent>
                  </v:textbox>
                </v:shape>
                <w10:wrap type="square"/>
              </v:group>
            </w:pict>
          </mc:Fallback>
        </mc:AlternateContent>
      </w:r>
      <w:r>
        <w:rPr>
          <w:noProof/>
          <w:lang w:eastAsia="en-GB"/>
        </w:rPr>
        <mc:AlternateContent>
          <mc:Choice Requires="wpg">
            <w:drawing>
              <wp:anchor distT="0" distB="0" distL="114300" distR="114300" simplePos="0" relativeHeight="251841536" behindDoc="0" locked="0" layoutInCell="1" allowOverlap="1" wp14:anchorId="1B3514BC" wp14:editId="5E692904">
                <wp:simplePos x="0" y="0"/>
                <wp:positionH relativeFrom="column">
                  <wp:posOffset>-112883</wp:posOffset>
                </wp:positionH>
                <wp:positionV relativeFrom="paragraph">
                  <wp:posOffset>1824517</wp:posOffset>
                </wp:positionV>
                <wp:extent cx="6191250" cy="1626458"/>
                <wp:effectExtent l="0" t="0" r="0" b="12065"/>
                <wp:wrapSquare wrapText="bothSides"/>
                <wp:docPr id="215" name="Group 215"/>
                <wp:cNvGraphicFramePr/>
                <a:graphic xmlns:a="http://schemas.openxmlformats.org/drawingml/2006/main">
                  <a:graphicData uri="http://schemas.microsoft.com/office/word/2010/wordprocessingGroup">
                    <wpg:wgp>
                      <wpg:cNvGrpSpPr/>
                      <wpg:grpSpPr>
                        <a:xfrm>
                          <a:off x="0" y="0"/>
                          <a:ext cx="6191250" cy="1626458"/>
                          <a:chOff x="-185086" y="-259383"/>
                          <a:chExt cx="6188582" cy="1076890"/>
                        </a:xfrm>
                      </wpg:grpSpPr>
                      <wps:wsp>
                        <wps:cNvPr id="216" name="Text Box 2"/>
                        <wps:cNvSpPr txBox="1">
                          <a:spLocks noChangeArrowheads="1"/>
                        </wps:cNvSpPr>
                        <wps:spPr bwMode="auto">
                          <a:xfrm>
                            <a:off x="-185086" y="-259383"/>
                            <a:ext cx="6188582" cy="363006"/>
                          </a:xfrm>
                          <a:prstGeom prst="rect">
                            <a:avLst/>
                          </a:prstGeom>
                          <a:solidFill>
                            <a:srgbClr val="FFFFFF"/>
                          </a:solidFill>
                          <a:ln w="9525">
                            <a:noFill/>
                            <a:miter lim="800000"/>
                            <a:headEnd/>
                            <a:tailEnd/>
                          </a:ln>
                        </wps:spPr>
                        <wps:txbx>
                          <w:txbxContent>
                            <w:p w14:paraId="02596EC2" w14:textId="77777777" w:rsidR="009F0279" w:rsidRPr="00746ADE" w:rsidRDefault="009F0279" w:rsidP="00B26184">
                              <w:pPr>
                                <w:rPr>
                                  <w:sz w:val="28"/>
                                  <w:szCs w:val="28"/>
                                </w:rPr>
                              </w:pPr>
                              <w:r w:rsidRPr="00150761">
                                <w:rPr>
                                  <w:sz w:val="28"/>
                                  <w:szCs w:val="28"/>
                                </w:rPr>
                                <w:t xml:space="preserve">Do you </w:t>
                              </w:r>
                              <w:r>
                                <w:rPr>
                                  <w:sz w:val="28"/>
                                  <w:szCs w:val="28"/>
                                </w:rPr>
                                <w:t>have a history of violent or aggressive behaviour</w:t>
                              </w:r>
                              <w:r w:rsidRPr="00150761">
                                <w:rPr>
                                  <w:sz w:val="28"/>
                                  <w:szCs w:val="28"/>
                                </w:rPr>
                                <w:t xml:space="preserve">? </w:t>
                              </w:r>
                              <w:r>
                                <w:rPr>
                                  <w:sz w:val="28"/>
                                  <w:szCs w:val="28"/>
                                </w:rPr>
                                <w:t>If so, please attach risk assessment and give details of any contact with police, probation or social services.</w:t>
                              </w:r>
                            </w:p>
                          </w:txbxContent>
                        </wps:txbx>
                        <wps:bodyPr rot="0" vert="horz" wrap="square" lIns="91440" tIns="45720" rIns="91440" bIns="45720" anchor="t" anchorCtr="0">
                          <a:noAutofit/>
                        </wps:bodyPr>
                      </wps:wsp>
                      <wps:wsp>
                        <wps:cNvPr id="233" name="Text Box 2"/>
                        <wps:cNvSpPr txBox="1">
                          <a:spLocks noChangeArrowheads="1"/>
                        </wps:cNvSpPr>
                        <wps:spPr bwMode="auto">
                          <a:xfrm>
                            <a:off x="-51375" y="116789"/>
                            <a:ext cx="5797101" cy="700718"/>
                          </a:xfrm>
                          <a:prstGeom prst="rect">
                            <a:avLst/>
                          </a:prstGeom>
                          <a:solidFill>
                            <a:srgbClr val="FFFFFF"/>
                          </a:solidFill>
                          <a:ln w="9525">
                            <a:solidFill>
                              <a:srgbClr val="000000"/>
                            </a:solidFill>
                            <a:miter lim="800000"/>
                            <a:headEnd/>
                            <a:tailEnd/>
                          </a:ln>
                        </wps:spPr>
                        <wps:txbx>
                          <w:txbxContent>
                            <w:p w14:paraId="1B48E57E" w14:textId="77777777" w:rsidR="009F0279" w:rsidRPr="00E40BC5" w:rsidRDefault="009F0279" w:rsidP="00B26184">
                              <w:pPr>
                                <w:rPr>
                                  <w:sz w:val="28"/>
                                  <w:szCs w:val="28"/>
                                </w:rPr>
                              </w:pPr>
                              <w:permStart w:id="2101357773" w:edGrp="everyone"/>
                              <w:permEnd w:id="2101357773"/>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3514BC" id="Group 215" o:spid="_x0000_s1221" style="position:absolute;margin-left:-8.9pt;margin-top:143.65pt;width:487.5pt;height:128.05pt;z-index:251841536;mso-width-relative:margin;mso-height-relative:margin" coordorigin="-1850,-2593" coordsize="61885,1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">
                <v:shape id="_x0000_s1222" type="#_x0000_t202" style="position:absolute;left:-1850;top:-2593;width:6188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14:paraId="02596EC2" w14:textId="77777777" w:rsidR="009F0279" w:rsidRPr="00746ADE" w:rsidRDefault="009F0279" w:rsidP="00B26184">
                        <w:pPr>
                          <w:rPr>
                            <w:sz w:val="28"/>
                            <w:szCs w:val="28"/>
                          </w:rPr>
                        </w:pPr>
                        <w:r w:rsidRPr="00150761">
                          <w:rPr>
                            <w:sz w:val="28"/>
                            <w:szCs w:val="28"/>
                          </w:rPr>
                          <w:t xml:space="preserve">Do you </w:t>
                        </w:r>
                        <w:r>
                          <w:rPr>
                            <w:sz w:val="28"/>
                            <w:szCs w:val="28"/>
                          </w:rPr>
                          <w:t>have a history of violent or aggressive behaviour</w:t>
                        </w:r>
                        <w:r w:rsidRPr="00150761">
                          <w:rPr>
                            <w:sz w:val="28"/>
                            <w:szCs w:val="28"/>
                          </w:rPr>
                          <w:t xml:space="preserve">? </w:t>
                        </w:r>
                        <w:r>
                          <w:rPr>
                            <w:sz w:val="28"/>
                            <w:szCs w:val="28"/>
                          </w:rPr>
                          <w:t>If so, please attach risk assessment and give details of any contact with police, probation or social services.</w:t>
                        </w:r>
                      </w:p>
                    </w:txbxContent>
                  </v:textbox>
                </v:shape>
                <v:shape id="_x0000_s1223" type="#_x0000_t202" style="position:absolute;left:-513;top:1167;width:57970;height:7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1B48E57E" w14:textId="77777777" w:rsidR="009F0279" w:rsidRPr="00E40BC5" w:rsidRDefault="009F0279" w:rsidP="00B26184">
                        <w:pPr>
                          <w:rPr>
                            <w:sz w:val="28"/>
                            <w:szCs w:val="28"/>
                          </w:rPr>
                        </w:pPr>
                        <w:permStart w:id="2101357773" w:edGrp="everyone"/>
                        <w:permEnd w:id="2101357773"/>
                      </w:p>
                    </w:txbxContent>
                  </v:textbox>
                </v:shape>
                <w10:wrap type="square"/>
              </v:group>
            </w:pict>
          </mc:Fallback>
        </mc:AlternateContent>
      </w:r>
    </w:p>
    <w:p w14:paraId="25F03B5C" w14:textId="77777777" w:rsidR="00B26184" w:rsidRDefault="00B26184" w:rsidP="00AA1EBF"/>
    <w:p w14:paraId="0C22115E" w14:textId="77777777" w:rsidR="00B26184" w:rsidRDefault="00B26184" w:rsidP="00AA1EBF"/>
    <w:p w14:paraId="1200E791" w14:textId="77777777" w:rsidR="00B26184" w:rsidRDefault="00B26184" w:rsidP="00AA1EBF">
      <w:pPr>
        <w:sectPr w:rsidR="00B26184" w:rsidSect="00325356">
          <w:pgSz w:w="11906" w:h="16838"/>
          <w:pgMar w:top="567" w:right="1418" w:bottom="244" w:left="1418" w:header="720" w:footer="720" w:gutter="0"/>
          <w:cols w:space="720"/>
        </w:sectPr>
      </w:pPr>
    </w:p>
    <w:p w14:paraId="47C063CB" w14:textId="77777777" w:rsidR="00325356" w:rsidRDefault="00325356" w:rsidP="00AA1EBF"/>
    <w:p w14:paraId="3AC12C7A" w14:textId="77777777" w:rsidR="0076712B" w:rsidRDefault="0076712B" w:rsidP="00AA1EBF">
      <w:r>
        <w:rPr>
          <w:noProof/>
          <w:lang w:eastAsia="en-GB"/>
        </w:rPr>
        <mc:AlternateContent>
          <mc:Choice Requires="wpg">
            <w:drawing>
              <wp:anchor distT="0" distB="0" distL="114300" distR="114300" simplePos="0" relativeHeight="251693056" behindDoc="0" locked="0" layoutInCell="1" allowOverlap="1" wp14:anchorId="03576B8E" wp14:editId="4BC5C5AE">
                <wp:simplePos x="0" y="0"/>
                <wp:positionH relativeFrom="column">
                  <wp:posOffset>-138430</wp:posOffset>
                </wp:positionH>
                <wp:positionV relativeFrom="paragraph">
                  <wp:posOffset>112395</wp:posOffset>
                </wp:positionV>
                <wp:extent cx="5949950" cy="8839200"/>
                <wp:effectExtent l="0" t="0" r="12700" b="19050"/>
                <wp:wrapNone/>
                <wp:docPr id="393" name="Group 393"/>
                <wp:cNvGraphicFramePr/>
                <a:graphic xmlns:a="http://schemas.openxmlformats.org/drawingml/2006/main">
                  <a:graphicData uri="http://schemas.microsoft.com/office/word/2010/wordprocessingGroup">
                    <wpg:wgp>
                      <wpg:cNvGrpSpPr/>
                      <wpg:grpSpPr>
                        <a:xfrm>
                          <a:off x="0" y="0"/>
                          <a:ext cx="5949950" cy="8839200"/>
                          <a:chOff x="0" y="0"/>
                          <a:chExt cx="5950181" cy="7647247"/>
                        </a:xfrm>
                      </wpg:grpSpPr>
                      <wps:wsp>
                        <wps:cNvPr id="366" name="Text Box 2"/>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14:paraId="3FF72008" w14:textId="77777777" w:rsidR="009F0279" w:rsidRPr="00535E6D" w:rsidRDefault="009F0279"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wps:txbx>
                        <wps:bodyPr rot="0" vert="horz" wrap="square" lIns="91440" tIns="45720" rIns="91440" bIns="45720" anchor="t" anchorCtr="0">
                          <a:noAutofit/>
                        </wps:bodyPr>
                      </wps:wsp>
                      <wpg:grpSp>
                        <wpg:cNvPr id="390" name="Group 390"/>
                        <wpg:cNvGrpSpPr/>
                        <wpg:grpSpPr>
                          <a:xfrm>
                            <a:off x="8313" y="2036618"/>
                            <a:ext cx="2888615" cy="694690"/>
                            <a:chOff x="0" y="0"/>
                            <a:chExt cx="2888878" cy="694818"/>
                          </a:xfrm>
                        </wpg:grpSpPr>
                        <wps:wsp>
                          <wps:cNvPr id="368" name="Text Box 2"/>
                          <wps:cNvSpPr txBox="1">
                            <a:spLocks noChangeArrowheads="1"/>
                          </wps:cNvSpPr>
                          <wps:spPr bwMode="auto">
                            <a:xfrm>
                              <a:off x="0" y="0"/>
                              <a:ext cx="750666" cy="334731"/>
                            </a:xfrm>
                            <a:prstGeom prst="rect">
                              <a:avLst/>
                            </a:prstGeom>
                            <a:solidFill>
                              <a:srgbClr val="FFFFFF"/>
                            </a:solidFill>
                            <a:ln w="9525">
                              <a:noFill/>
                              <a:miter lim="800000"/>
                              <a:headEnd/>
                              <a:tailEnd/>
                            </a:ln>
                          </wps:spPr>
                          <wps:txbx>
                            <w:txbxContent>
                              <w:p w14:paraId="108E8EBE" w14:textId="77777777" w:rsidR="009F0279" w:rsidRPr="00535E6D" w:rsidRDefault="009F0279"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wps:txbx>
                          <wps:bodyPr rot="0" vert="horz" wrap="square" lIns="91440" tIns="45720" rIns="91440" bIns="45720" anchor="t" anchorCtr="0">
                            <a:noAutofit/>
                          </wps:bodyPr>
                        </wps:wsp>
                        <wps:wsp>
                          <wps:cNvPr id="369" name="Text Box 2"/>
                          <wps:cNvSpPr txBox="1">
                            <a:spLocks noChangeArrowheads="1"/>
                          </wps:cNvSpPr>
                          <wps:spPr bwMode="auto">
                            <a:xfrm>
                              <a:off x="81481" y="334978"/>
                              <a:ext cx="2807397" cy="359840"/>
                            </a:xfrm>
                            <a:prstGeom prst="rect">
                              <a:avLst/>
                            </a:prstGeom>
                            <a:solidFill>
                              <a:srgbClr val="FFFFFF"/>
                            </a:solidFill>
                            <a:ln w="9525">
                              <a:solidFill>
                                <a:srgbClr val="000000"/>
                              </a:solidFill>
                              <a:miter lim="800000"/>
                              <a:headEnd/>
                              <a:tailEnd/>
                            </a:ln>
                          </wps:spPr>
                          <wps:txbx>
                            <w:txbxContent>
                              <w:p w14:paraId="4896C0B2" w14:textId="77777777" w:rsidR="009F0279" w:rsidRPr="00E40BC5" w:rsidRDefault="009F0279" w:rsidP="00F62707">
                                <w:pPr>
                                  <w:rPr>
                                    <w:sz w:val="28"/>
                                    <w:szCs w:val="28"/>
                                  </w:rPr>
                                </w:pPr>
                              </w:p>
                            </w:txbxContent>
                          </wps:txbx>
                          <wps:bodyPr rot="0" vert="horz" wrap="square" lIns="91440" tIns="45720" rIns="91440" bIns="45720" anchor="t" anchorCtr="0">
                            <a:noAutofit/>
                          </wps:bodyPr>
                        </wps:wsp>
                      </wpg:grpSp>
                      <wpg:grpSp>
                        <wpg:cNvPr id="370" name="Group 370"/>
                        <wpg:cNvGrpSpPr/>
                        <wpg:grpSpPr>
                          <a:xfrm>
                            <a:off x="0" y="2959331"/>
                            <a:ext cx="2894330" cy="1414780"/>
                            <a:chOff x="-85725" y="0"/>
                            <a:chExt cx="2893124" cy="1413375"/>
                          </a:xfrm>
                        </wpg:grpSpPr>
                        <wps:wsp>
                          <wps:cNvPr id="371" name="Text Box 2"/>
                          <wps:cNvSpPr txBox="1">
                            <a:spLocks noChangeArrowheads="1"/>
                          </wps:cNvSpPr>
                          <wps:spPr bwMode="auto">
                            <a:xfrm>
                              <a:off x="-85725" y="0"/>
                              <a:ext cx="934366" cy="334337"/>
                            </a:xfrm>
                            <a:prstGeom prst="rect">
                              <a:avLst/>
                            </a:prstGeom>
                            <a:solidFill>
                              <a:srgbClr val="FFFFFF"/>
                            </a:solidFill>
                            <a:ln w="9525">
                              <a:noFill/>
                              <a:miter lim="800000"/>
                              <a:headEnd/>
                              <a:tailEnd/>
                            </a:ln>
                          </wps:spPr>
                          <wps:txbx>
                            <w:txbxContent>
                              <w:p w14:paraId="5F7CC00B" w14:textId="77777777" w:rsidR="009F0279" w:rsidRPr="002D4F70" w:rsidRDefault="009F0279" w:rsidP="00F62707">
                                <w:pPr>
                                  <w:rPr>
                                    <w:sz w:val="32"/>
                                    <w:szCs w:val="32"/>
                                  </w:rPr>
                                </w:pPr>
                                <w:r w:rsidRPr="00535E6D">
                                  <w:rPr>
                                    <w:rFonts w:ascii="Arial" w:hAnsi="Arial" w:cs="Arial"/>
                                    <w:sz w:val="28"/>
                                    <w:szCs w:val="28"/>
                                  </w:rPr>
                                  <w:t>Address</w:t>
                                </w:r>
                                <w:r w:rsidRPr="002D4F70">
                                  <w:rPr>
                                    <w:sz w:val="32"/>
                                    <w:szCs w:val="32"/>
                                  </w:rPr>
                                  <w:t>:</w:t>
                                </w:r>
                              </w:p>
                            </w:txbxContent>
                          </wps:txbx>
                          <wps:bodyPr rot="0" vert="horz" wrap="square" lIns="91440" tIns="45720" rIns="91440" bIns="45720" anchor="t" anchorCtr="0">
                            <a:noAutofit/>
                          </wps:bodyPr>
                        </wps:wsp>
                        <wps:wsp>
                          <wps:cNvPr id="372" name="Text Box 2"/>
                          <wps:cNvSpPr txBox="1">
                            <a:spLocks noChangeArrowheads="1"/>
                          </wps:cNvSpPr>
                          <wps:spPr bwMode="auto">
                            <a:xfrm>
                              <a:off x="0" y="333375"/>
                              <a:ext cx="2807399" cy="1080000"/>
                            </a:xfrm>
                            <a:prstGeom prst="rect">
                              <a:avLst/>
                            </a:prstGeom>
                            <a:solidFill>
                              <a:srgbClr val="FFFFFF"/>
                            </a:solidFill>
                            <a:ln w="9525">
                              <a:solidFill>
                                <a:srgbClr val="000000"/>
                              </a:solidFill>
                              <a:miter lim="800000"/>
                              <a:headEnd/>
                              <a:tailEnd/>
                            </a:ln>
                          </wps:spPr>
                          <wps:txbx>
                            <w:txbxContent>
                              <w:p w14:paraId="6C258212" w14:textId="77777777" w:rsidR="009F0279" w:rsidRPr="002D4F70" w:rsidRDefault="009F0279" w:rsidP="00F62707">
                                <w:pPr>
                                  <w:rPr>
                                    <w:sz w:val="28"/>
                                    <w:szCs w:val="28"/>
                                  </w:rPr>
                                </w:pPr>
                              </w:p>
                            </w:txbxContent>
                          </wps:txbx>
                          <wps:bodyPr rot="0" vert="horz" wrap="square" lIns="91440" tIns="45720" rIns="91440" bIns="45720" anchor="t" anchorCtr="0">
                            <a:noAutofit/>
                          </wps:bodyPr>
                        </wps:wsp>
                      </wpg:grpSp>
                      <wpg:grpSp>
                        <wpg:cNvPr id="18" name="Group 18"/>
                        <wpg:cNvGrpSpPr/>
                        <wpg:grpSpPr>
                          <a:xfrm>
                            <a:off x="0" y="4613563"/>
                            <a:ext cx="2894330" cy="1053465"/>
                            <a:chOff x="-85735" y="0"/>
                            <a:chExt cx="6070656" cy="1052402"/>
                          </a:xfrm>
                        </wpg:grpSpPr>
                        <wps:wsp>
                          <wps:cNvPr id="16" name="Text Box 2"/>
                          <wps:cNvSpPr txBox="1">
                            <a:spLocks noChangeArrowheads="1"/>
                          </wps:cNvSpPr>
                          <wps:spPr bwMode="auto">
                            <a:xfrm>
                              <a:off x="-85735" y="0"/>
                              <a:ext cx="4542926" cy="334817"/>
                            </a:xfrm>
                            <a:prstGeom prst="rect">
                              <a:avLst/>
                            </a:prstGeom>
                            <a:solidFill>
                              <a:srgbClr val="FFFFFF"/>
                            </a:solidFill>
                            <a:ln w="9525">
                              <a:noFill/>
                              <a:miter lim="800000"/>
                              <a:headEnd/>
                              <a:tailEnd/>
                            </a:ln>
                          </wps:spPr>
                          <wps:txbx>
                            <w:txbxContent>
                              <w:p w14:paraId="5B93B3E8" w14:textId="77777777" w:rsidR="009F0279" w:rsidRPr="00535E6D" w:rsidRDefault="009F0279" w:rsidP="00F62707">
                                <w:pPr>
                                  <w:rPr>
                                    <w:rFonts w:ascii="Arial" w:hAnsi="Arial" w:cs="Arial"/>
                                    <w:sz w:val="28"/>
                                    <w:szCs w:val="28"/>
                                  </w:rPr>
                                </w:pPr>
                                <w:r w:rsidRPr="00535E6D">
                                  <w:rPr>
                                    <w:rFonts w:ascii="Arial" w:hAnsi="Arial" w:cs="Arial"/>
                                    <w:sz w:val="28"/>
                                    <w:szCs w:val="28"/>
                                  </w:rPr>
                                  <w:t>Phone number(s):</w:t>
                                </w:r>
                              </w:p>
                            </w:txbxContent>
                          </wps:txbx>
                          <wps:bodyPr rot="0" vert="horz" wrap="square" lIns="91440" tIns="45720" rIns="91440" bIns="45720" anchor="t" anchorCtr="0">
                            <a:noAutofit/>
                          </wps:bodyPr>
                        </wps:wsp>
                        <wps:wsp>
                          <wps:cNvPr id="17" name="Text Box 2"/>
                          <wps:cNvSpPr txBox="1">
                            <a:spLocks noChangeArrowheads="1"/>
                          </wps:cNvSpPr>
                          <wps:spPr bwMode="auto">
                            <a:xfrm>
                              <a:off x="95886" y="333375"/>
                              <a:ext cx="5889035" cy="719027"/>
                            </a:xfrm>
                            <a:prstGeom prst="rect">
                              <a:avLst/>
                            </a:prstGeom>
                            <a:solidFill>
                              <a:srgbClr val="FFFFFF"/>
                            </a:solidFill>
                            <a:ln w="9525">
                              <a:solidFill>
                                <a:srgbClr val="000000"/>
                              </a:solidFill>
                              <a:miter lim="800000"/>
                              <a:headEnd/>
                              <a:tailEnd/>
                            </a:ln>
                          </wps:spPr>
                          <wps:txbx>
                            <w:txbxContent>
                              <w:p w14:paraId="0D1B5A7D" w14:textId="77777777" w:rsidR="009F0279" w:rsidRPr="00E40BC5" w:rsidRDefault="009F0279" w:rsidP="00F62707">
                                <w:pPr>
                                  <w:rPr>
                                    <w:sz w:val="28"/>
                                    <w:szCs w:val="28"/>
                                  </w:rPr>
                                </w:pPr>
                              </w:p>
                            </w:txbxContent>
                          </wps:txbx>
                          <wps:bodyPr rot="0" vert="horz" wrap="square" lIns="91440" tIns="45720" rIns="91440" bIns="45720" anchor="t" anchorCtr="0">
                            <a:noAutofit/>
                          </wps:bodyPr>
                        </wps:wsp>
                      </wpg:grpSp>
                      <wps:wsp>
                        <wps:cNvPr id="374" name="Text Box 2"/>
                        <wps:cNvSpPr txBox="1">
                          <a:spLocks noChangeArrowheads="1"/>
                        </wps:cNvSpPr>
                        <wps:spPr bwMode="auto">
                          <a:xfrm>
                            <a:off x="3142211" y="3291840"/>
                            <a:ext cx="2807970" cy="1079500"/>
                          </a:xfrm>
                          <a:prstGeom prst="rect">
                            <a:avLst/>
                          </a:prstGeom>
                          <a:solidFill>
                            <a:srgbClr val="FFFFFF"/>
                          </a:solidFill>
                          <a:ln w="9525">
                            <a:solidFill>
                              <a:srgbClr val="000000"/>
                            </a:solidFill>
                            <a:miter lim="800000"/>
                            <a:headEnd/>
                            <a:tailEnd/>
                          </a:ln>
                        </wps:spPr>
                        <wps:txbx>
                          <w:txbxContent>
                            <w:p w14:paraId="40CB424B" w14:textId="77777777" w:rsidR="009F0279" w:rsidRPr="002D4F70" w:rsidRDefault="009F0279" w:rsidP="00F62707">
                              <w:pPr>
                                <w:rPr>
                                  <w:sz w:val="28"/>
                                  <w:szCs w:val="28"/>
                                </w:rPr>
                              </w:pPr>
                            </w:p>
                          </w:txbxContent>
                        </wps:txbx>
                        <wps:bodyPr rot="0" vert="horz" wrap="square" lIns="91440" tIns="45720" rIns="91440" bIns="45720" anchor="t" anchorCtr="0">
                          <a:noAutofit/>
                        </wps:bodyPr>
                      </wps:wsp>
                      <wps:wsp>
                        <wps:cNvPr id="377" name="Text Box 2"/>
                        <wps:cNvSpPr txBox="1">
                          <a:spLocks noChangeArrowheads="1"/>
                        </wps:cNvSpPr>
                        <wps:spPr bwMode="auto">
                          <a:xfrm>
                            <a:off x="3133898" y="2369127"/>
                            <a:ext cx="2807970" cy="359410"/>
                          </a:xfrm>
                          <a:prstGeom prst="rect">
                            <a:avLst/>
                          </a:prstGeom>
                          <a:solidFill>
                            <a:srgbClr val="FFFFFF"/>
                          </a:solidFill>
                          <a:ln w="9525">
                            <a:solidFill>
                              <a:srgbClr val="000000"/>
                            </a:solidFill>
                            <a:miter lim="800000"/>
                            <a:headEnd/>
                            <a:tailEnd/>
                          </a:ln>
                        </wps:spPr>
                        <wps:txbx>
                          <w:txbxContent>
                            <w:p w14:paraId="3409C4FA" w14:textId="77777777" w:rsidR="009F0279" w:rsidRPr="00E40BC5" w:rsidRDefault="009F0279" w:rsidP="00A60D4F">
                              <w:pPr>
                                <w:rPr>
                                  <w:sz w:val="28"/>
                                  <w:szCs w:val="28"/>
                                </w:rPr>
                              </w:pPr>
                            </w:p>
                          </w:txbxContent>
                        </wps:txbx>
                        <wps:bodyPr rot="0" vert="horz" wrap="square" lIns="91440" tIns="45720" rIns="91440" bIns="45720" anchor="t" anchorCtr="0">
                          <a:noAutofit/>
                        </wps:bodyPr>
                      </wps:wsp>
                      <wps:wsp>
                        <wps:cNvPr id="378" name="Text Box 2"/>
                        <wps:cNvSpPr txBox="1">
                          <a:spLocks noChangeArrowheads="1"/>
                        </wps:cNvSpPr>
                        <wps:spPr bwMode="auto">
                          <a:xfrm>
                            <a:off x="3142211" y="4937760"/>
                            <a:ext cx="2807335" cy="719455"/>
                          </a:xfrm>
                          <a:prstGeom prst="rect">
                            <a:avLst/>
                          </a:prstGeom>
                          <a:solidFill>
                            <a:srgbClr val="FFFFFF"/>
                          </a:solidFill>
                          <a:ln w="9525">
                            <a:solidFill>
                              <a:srgbClr val="000000"/>
                            </a:solidFill>
                            <a:miter lim="800000"/>
                            <a:headEnd/>
                            <a:tailEnd/>
                          </a:ln>
                        </wps:spPr>
                        <wps:txbx>
                          <w:txbxContent>
                            <w:p w14:paraId="3D6D89F4" w14:textId="77777777" w:rsidR="009F0279" w:rsidRPr="00E40BC5" w:rsidRDefault="009F0279" w:rsidP="00A60D4F">
                              <w:pPr>
                                <w:rPr>
                                  <w:sz w:val="28"/>
                                  <w:szCs w:val="28"/>
                                </w:rPr>
                              </w:pPr>
                            </w:p>
                          </w:txbxContent>
                        </wps:txbx>
                        <wps:bodyPr rot="0" vert="horz" wrap="square" lIns="91440" tIns="45720" rIns="91440" bIns="45720" anchor="t" anchorCtr="0">
                          <a:noAutofit/>
                        </wps:bodyPr>
                      </wps:wsp>
                      <wpg:grpSp>
                        <wpg:cNvPr id="379" name="Group 379"/>
                        <wpg:cNvGrpSpPr/>
                        <wpg:grpSpPr>
                          <a:xfrm>
                            <a:off x="0" y="5860472"/>
                            <a:ext cx="2893060" cy="692150"/>
                            <a:chOff x="-85726" y="0"/>
                            <a:chExt cx="2895140" cy="694368"/>
                          </a:xfrm>
                        </wpg:grpSpPr>
                        <wps:wsp>
                          <wps:cNvPr id="380" name="Text Box 2"/>
                          <wps:cNvSpPr txBox="1">
                            <a:spLocks noChangeArrowheads="1"/>
                          </wps:cNvSpPr>
                          <wps:spPr bwMode="auto">
                            <a:xfrm>
                              <a:off x="-85726" y="0"/>
                              <a:ext cx="2707150" cy="335742"/>
                            </a:xfrm>
                            <a:prstGeom prst="rect">
                              <a:avLst/>
                            </a:prstGeom>
                            <a:solidFill>
                              <a:srgbClr val="FFFFFF"/>
                            </a:solidFill>
                            <a:ln w="9525">
                              <a:noFill/>
                              <a:miter lim="800000"/>
                              <a:headEnd/>
                              <a:tailEnd/>
                            </a:ln>
                          </wps:spPr>
                          <wps:txbx>
                            <w:txbxContent>
                              <w:p w14:paraId="1F9E6E42" w14:textId="77777777" w:rsidR="009F0279" w:rsidRPr="002D4F70" w:rsidRDefault="00E156A9" w:rsidP="00A60D4F">
                                <w:pPr>
                                  <w:rPr>
                                    <w:sz w:val="32"/>
                                    <w:szCs w:val="32"/>
                                  </w:rPr>
                                </w:pPr>
                                <w:r>
                                  <w:rPr>
                                    <w:rFonts w:ascii="Arial" w:hAnsi="Arial" w:cs="Arial"/>
                                    <w:sz w:val="28"/>
                                    <w:szCs w:val="28"/>
                                  </w:rPr>
                                  <w:t>Relationship to you</w:t>
                                </w:r>
                                <w:r w:rsidR="009F0279">
                                  <w:rPr>
                                    <w:sz w:val="32"/>
                                    <w:szCs w:val="32"/>
                                  </w:rPr>
                                  <w:t>:</w:t>
                                </w:r>
                              </w:p>
                            </w:txbxContent>
                          </wps:txbx>
                          <wps:bodyPr rot="0" vert="horz" wrap="square" lIns="91440" tIns="45720" rIns="91440" bIns="45720" anchor="t" anchorCtr="0">
                            <a:noAutofit/>
                          </wps:bodyPr>
                        </wps:wsp>
                        <wps:wsp>
                          <wps:cNvPr id="381"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14:paraId="2B4016D4" w14:textId="77777777" w:rsidR="009F0279" w:rsidRPr="00E40BC5" w:rsidRDefault="009F0279" w:rsidP="00A60D4F">
                                <w:pPr>
                                  <w:rPr>
                                    <w:sz w:val="28"/>
                                    <w:szCs w:val="28"/>
                                  </w:rPr>
                                </w:pPr>
                              </w:p>
                            </w:txbxContent>
                          </wps:txbx>
                          <wps:bodyPr rot="0" vert="horz" wrap="square" lIns="91440" tIns="45720" rIns="91440" bIns="45720" anchor="t" anchorCtr="0">
                            <a:noAutofit/>
                          </wps:bodyPr>
                        </wps:wsp>
                      </wpg:grpSp>
                      <wps:wsp>
                        <wps:cNvPr id="382" name="Text Box 2"/>
                        <wps:cNvSpPr txBox="1">
                          <a:spLocks noChangeArrowheads="1"/>
                        </wps:cNvSpPr>
                        <wps:spPr bwMode="auto">
                          <a:xfrm>
                            <a:off x="3142211" y="6180426"/>
                            <a:ext cx="2807970" cy="371966"/>
                          </a:xfrm>
                          <a:prstGeom prst="rect">
                            <a:avLst/>
                          </a:prstGeom>
                          <a:solidFill>
                            <a:srgbClr val="FFFFFF"/>
                          </a:solidFill>
                          <a:ln w="9525">
                            <a:solidFill>
                              <a:srgbClr val="000000"/>
                            </a:solidFill>
                            <a:miter lim="800000"/>
                            <a:headEnd/>
                            <a:tailEnd/>
                          </a:ln>
                        </wps:spPr>
                        <wps:txbx>
                          <w:txbxContent>
                            <w:p w14:paraId="47D3E156" w14:textId="77777777" w:rsidR="009F0279" w:rsidRPr="00E40BC5" w:rsidRDefault="009F0279" w:rsidP="00A60D4F">
                              <w:pPr>
                                <w:rPr>
                                  <w:sz w:val="28"/>
                                  <w:szCs w:val="28"/>
                                </w:rPr>
                              </w:pPr>
                            </w:p>
                          </w:txbxContent>
                        </wps:txbx>
                        <wps:bodyPr rot="0" vert="horz" wrap="square" lIns="91440" tIns="45720" rIns="91440" bIns="45720" anchor="t" anchorCtr="0">
                          <a:noAutofit/>
                        </wps:bodyPr>
                      </wps:wsp>
                      <wpg:grpSp>
                        <wpg:cNvPr id="383" name="Group 383"/>
                        <wpg:cNvGrpSpPr/>
                        <wpg:grpSpPr>
                          <a:xfrm>
                            <a:off x="8313" y="6691745"/>
                            <a:ext cx="2959849" cy="691515"/>
                            <a:chOff x="-85728" y="0"/>
                            <a:chExt cx="2962724" cy="694368"/>
                          </a:xfrm>
                        </wpg:grpSpPr>
                        <wps:wsp>
                          <wps:cNvPr id="384" name="Text Box 2"/>
                          <wps:cNvSpPr txBox="1">
                            <a:spLocks noChangeArrowheads="1"/>
                          </wps:cNvSpPr>
                          <wps:spPr bwMode="auto">
                            <a:xfrm>
                              <a:off x="-85728" y="0"/>
                              <a:ext cx="2962724" cy="306717"/>
                            </a:xfrm>
                            <a:prstGeom prst="rect">
                              <a:avLst/>
                            </a:prstGeom>
                            <a:solidFill>
                              <a:srgbClr val="FFFFFF"/>
                            </a:solidFill>
                            <a:ln w="9525">
                              <a:noFill/>
                              <a:miter lim="800000"/>
                              <a:headEnd/>
                              <a:tailEnd/>
                            </a:ln>
                          </wps:spPr>
                          <wps:txbx>
                            <w:txbxContent>
                              <w:p w14:paraId="7718877D" w14:textId="77777777" w:rsidR="009F0279" w:rsidRPr="00535E6D" w:rsidRDefault="009F0279" w:rsidP="00A60D4F">
                                <w:pPr>
                                  <w:rPr>
                                    <w:rFonts w:ascii="Arial" w:hAnsi="Arial" w:cs="Arial"/>
                                    <w:sz w:val="28"/>
                                    <w:szCs w:val="28"/>
                                  </w:rPr>
                                </w:pPr>
                                <w:r w:rsidRPr="00535E6D">
                                  <w:rPr>
                                    <w:rFonts w:ascii="Arial" w:hAnsi="Arial" w:cs="Arial"/>
                                    <w:sz w:val="28"/>
                                    <w:szCs w:val="28"/>
                                  </w:rPr>
                                  <w:t>How long have they known you?</w:t>
                                </w:r>
                              </w:p>
                            </w:txbxContent>
                          </wps:txbx>
                          <wps:bodyPr rot="0" vert="horz" wrap="square" lIns="91440" tIns="45720" rIns="91440" bIns="45720" anchor="t" anchorCtr="0">
                            <a:noAutofit/>
                          </wps:bodyPr>
                        </wps:wsp>
                        <wps:wsp>
                          <wps:cNvPr id="385"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14:paraId="7F6368EC" w14:textId="77777777" w:rsidR="009F0279" w:rsidRPr="00E40BC5" w:rsidRDefault="009F0279" w:rsidP="00A60D4F">
                                <w:pPr>
                                  <w:rPr>
                                    <w:sz w:val="28"/>
                                    <w:szCs w:val="28"/>
                                  </w:rPr>
                                </w:pPr>
                              </w:p>
                            </w:txbxContent>
                          </wps:txbx>
                          <wps:bodyPr rot="0" vert="horz" wrap="square" lIns="91440" tIns="45720" rIns="91440" bIns="45720" anchor="t" anchorCtr="0">
                            <a:noAutofit/>
                          </wps:bodyPr>
                        </wps:wsp>
                      </wpg:grpSp>
                      <wps:wsp>
                        <wps:cNvPr id="386" name="Text Box 2"/>
                        <wps:cNvSpPr txBox="1">
                          <a:spLocks noChangeArrowheads="1"/>
                        </wps:cNvSpPr>
                        <wps:spPr bwMode="auto">
                          <a:xfrm>
                            <a:off x="3142211" y="7024254"/>
                            <a:ext cx="2807970" cy="359410"/>
                          </a:xfrm>
                          <a:prstGeom prst="rect">
                            <a:avLst/>
                          </a:prstGeom>
                          <a:solidFill>
                            <a:srgbClr val="FFFFFF"/>
                          </a:solidFill>
                          <a:ln w="9525">
                            <a:solidFill>
                              <a:srgbClr val="000000"/>
                            </a:solidFill>
                            <a:miter lim="800000"/>
                            <a:headEnd/>
                            <a:tailEnd/>
                          </a:ln>
                        </wps:spPr>
                        <wps:txbx>
                          <w:txbxContent>
                            <w:p w14:paraId="27B0901B" w14:textId="77777777" w:rsidR="009F0279" w:rsidRPr="00E40BC5" w:rsidRDefault="009F0279" w:rsidP="00A60D4F">
                              <w:pPr>
                                <w:rPr>
                                  <w:sz w:val="28"/>
                                  <w:szCs w:val="28"/>
                                </w:rPr>
                              </w:pPr>
                            </w:p>
                          </w:txbxContent>
                        </wps:txbx>
                        <wps:bodyPr rot="0" vert="horz" wrap="square" lIns="91440" tIns="45720" rIns="91440" bIns="45720" anchor="t" anchorCtr="0">
                          <a:noAutofit/>
                        </wps:bodyPr>
                      </wps:wsp>
                      <wps:wsp>
                        <wps:cNvPr id="387" name="Straight Connector 387"/>
                        <wps:cNvCnPr/>
                        <wps:spPr>
                          <a:xfrm>
                            <a:off x="3017520" y="1546167"/>
                            <a:ext cx="0" cy="61010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88" name="Text Box 2"/>
                        <wps:cNvSpPr txBox="1">
                          <a:spLocks noChangeArrowheads="1"/>
                        </wps:cNvSpPr>
                        <wps:spPr bwMode="auto">
                          <a:xfrm>
                            <a:off x="906087" y="1546167"/>
                            <a:ext cx="1184955" cy="305457"/>
                          </a:xfrm>
                          <a:prstGeom prst="rect">
                            <a:avLst/>
                          </a:prstGeom>
                          <a:solidFill>
                            <a:srgbClr val="FFFFFF"/>
                          </a:solidFill>
                          <a:ln w="9525">
                            <a:solidFill>
                              <a:srgbClr val="7030A0"/>
                            </a:solidFill>
                            <a:miter lim="800000"/>
                            <a:headEnd/>
                            <a:tailEnd/>
                          </a:ln>
                        </wps:spPr>
                        <wps:txbx>
                          <w:txbxContent>
                            <w:p w14:paraId="65325EBE" w14:textId="77777777"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1</w:t>
                              </w:r>
                            </w:p>
                          </w:txbxContent>
                        </wps:txbx>
                        <wps:bodyPr rot="0" vert="horz" wrap="square" lIns="91440" tIns="45720" rIns="91440" bIns="45720" anchor="t" anchorCtr="0">
                          <a:noAutofit/>
                        </wps:bodyPr>
                      </wps:wsp>
                      <wps:wsp>
                        <wps:cNvPr id="389" name="Text Box 2"/>
                        <wps:cNvSpPr txBox="1">
                          <a:spLocks noChangeArrowheads="1"/>
                        </wps:cNvSpPr>
                        <wps:spPr bwMode="auto">
                          <a:xfrm>
                            <a:off x="3948545" y="1546167"/>
                            <a:ext cx="1184955" cy="305457"/>
                          </a:xfrm>
                          <a:prstGeom prst="rect">
                            <a:avLst/>
                          </a:prstGeom>
                          <a:solidFill>
                            <a:srgbClr val="FFFFFF"/>
                          </a:solidFill>
                          <a:ln w="9525">
                            <a:solidFill>
                              <a:srgbClr val="7030A0"/>
                            </a:solidFill>
                            <a:miter lim="800000"/>
                            <a:headEnd/>
                            <a:tailEnd/>
                          </a:ln>
                        </wps:spPr>
                        <wps:txbx>
                          <w:txbxContent>
                            <w:p w14:paraId="65B27563" w14:textId="77777777"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2</w:t>
                              </w:r>
                            </w:p>
                          </w:txbxContent>
                        </wps:txbx>
                        <wps:bodyPr rot="0" vert="horz" wrap="square" lIns="91440" tIns="45720" rIns="91440" bIns="45720" anchor="t" anchorCtr="0">
                          <a:noAutofit/>
                        </wps:bodyPr>
                      </wps:wsp>
                      <wps:wsp>
                        <wps:cNvPr id="392" name="Text Box 2"/>
                        <wps:cNvSpPr txBox="1">
                          <a:spLocks noChangeArrowheads="1"/>
                        </wps:cNvSpPr>
                        <wps:spPr bwMode="auto">
                          <a:xfrm>
                            <a:off x="0" y="490414"/>
                            <a:ext cx="5941694" cy="714374"/>
                          </a:xfrm>
                          <a:prstGeom prst="rect">
                            <a:avLst/>
                          </a:prstGeom>
                          <a:solidFill>
                            <a:srgbClr val="FFFFFF"/>
                          </a:solidFill>
                          <a:ln w="9525">
                            <a:noFill/>
                            <a:miter lim="800000"/>
                            <a:headEnd/>
                            <a:tailEnd/>
                          </a:ln>
                        </wps:spPr>
                        <wps:txbx>
                          <w:txbxContent>
                            <w:p w14:paraId="7A5EBF32" w14:textId="77777777" w:rsidR="009F0279" w:rsidRPr="00535E6D" w:rsidRDefault="009F0279" w:rsidP="00A77C17">
                              <w:pPr>
                                <w:rPr>
                                  <w:rFonts w:ascii="Arial" w:hAnsi="Arial" w:cs="Arial"/>
                                  <w:sz w:val="28"/>
                                  <w:szCs w:val="28"/>
                                </w:rPr>
                              </w:pPr>
                              <w:r w:rsidRPr="00535E6D">
                                <w:rPr>
                                  <w:rFonts w:ascii="Arial" w:hAnsi="Arial" w:cs="Arial"/>
                                  <w:sz w:val="28"/>
                                  <w:szCs w:val="28"/>
                                </w:rPr>
                                <w:t xml:space="preserve">Please provide details below for </w:t>
                              </w:r>
                              <w:r w:rsidR="00E156A9">
                                <w:rPr>
                                  <w:rFonts w:ascii="Arial" w:hAnsi="Arial" w:cs="Arial"/>
                                  <w:sz w:val="28"/>
                                  <w:szCs w:val="28"/>
                                </w:rPr>
                                <w:t>two</w:t>
                              </w:r>
                              <w:r w:rsidRPr="00535E6D">
                                <w:rPr>
                                  <w:rFonts w:ascii="Arial" w:hAnsi="Arial" w:cs="Arial"/>
                                  <w:sz w:val="28"/>
                                  <w:szCs w:val="28"/>
                                </w:rPr>
                                <w:t xml:space="preserve"> references. </w:t>
                              </w:r>
                              <w:r w:rsidR="00E156A9">
                                <w:rPr>
                                  <w:rFonts w:ascii="Arial" w:hAnsi="Arial" w:cs="Arial"/>
                                  <w:sz w:val="28"/>
                                  <w:szCs w:val="28"/>
                                </w:rPr>
                                <w:t>O</w:t>
                              </w:r>
                              <w:r w:rsidRPr="00535E6D">
                                <w:rPr>
                                  <w:rFonts w:ascii="Arial" w:hAnsi="Arial" w:cs="Arial"/>
                                  <w:sz w:val="28"/>
                                  <w:szCs w:val="28"/>
                                </w:rPr>
                                <w:t xml:space="preserve">ne </w:t>
                              </w:r>
                              <w:r w:rsidR="00E156A9">
                                <w:rPr>
                                  <w:rFonts w:ascii="Arial" w:hAnsi="Arial" w:cs="Arial"/>
                                  <w:sz w:val="28"/>
                                  <w:szCs w:val="28"/>
                                </w:rPr>
                                <w:t xml:space="preserve">must </w:t>
                              </w:r>
                              <w:r w:rsidRPr="00535E6D">
                                <w:rPr>
                                  <w:rFonts w:ascii="Arial" w:hAnsi="Arial" w:cs="Arial"/>
                                  <w:sz w:val="28"/>
                                  <w:szCs w:val="28"/>
                                </w:rPr>
                                <w:t xml:space="preserve">be your </w:t>
                              </w:r>
                              <w:r w:rsidR="00E156A9">
                                <w:rPr>
                                  <w:rFonts w:ascii="Arial" w:hAnsi="Arial" w:cs="Arial"/>
                                  <w:sz w:val="28"/>
                                  <w:szCs w:val="28"/>
                                </w:rPr>
                                <w:t xml:space="preserve">current landlord. The other your </w:t>
                              </w:r>
                              <w:r w:rsidRPr="00535E6D">
                                <w:rPr>
                                  <w:rFonts w:ascii="Arial" w:hAnsi="Arial" w:cs="Arial"/>
                                  <w:sz w:val="28"/>
                                  <w:szCs w:val="28"/>
                                </w:rPr>
                                <w:t>GP, as they will be asked to comment on your medical suitability for almshouse accommodation.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775647" id="Group 393" o:spid="_x0000_s1224" style="position:absolute;margin-left:-10.9pt;margin-top:8.85pt;width:468.5pt;height:696pt;z-index:251693056;mso-width-relative:margin;mso-height-relative:margin" coordsize="59501,7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">
                <v:shape id="_x0000_s1225" type="#_x0000_t202" style="position:absolute;width:50508;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" stroked="f">
                  <v:textbox>
                    <w:txbxContent>
                      <w:p w:rsidR="009F0279" w:rsidRPr="00535E6D" w:rsidRDefault="009F0279"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v:textbox>
                </v:shape>
                <v:group id="Group 390" o:spid="_x0000_s1226" style="position:absolute;left:83;top:20366;width:28886;height:6947" coordsize="28888,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_x0000_s1227" type="#_x0000_t202" style="position:absolute;width:7506;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" stroked="f">
                    <v:textbox>
                      <w:txbxContent>
                        <w:p w:rsidR="009F0279" w:rsidRPr="00535E6D" w:rsidRDefault="009F0279"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v:textbox>
                  </v:shape>
                  <v:shape id="_x0000_s1228" type="#_x0000_t202" style="position:absolute;left:814;top:3349;width:28074;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">
                    <v:textbox>
                      <w:txbxContent>
                        <w:p w:rsidR="009F0279" w:rsidRPr="00E40BC5" w:rsidRDefault="009F0279" w:rsidP="00F62707">
                          <w:pPr>
                            <w:rPr>
                              <w:sz w:val="28"/>
                              <w:szCs w:val="28"/>
                            </w:rPr>
                          </w:pPr>
                        </w:p>
                      </w:txbxContent>
                    </v:textbox>
                  </v:shape>
                </v:group>
                <v:group id="Group 370" o:spid="_x0000_s1229" style="position:absolute;top:29593;width:28943;height:14148" coordorigin="-857" coordsize="28931,1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_x0000_s1230" type="#_x0000_t202" style="position:absolute;left:-857;width:9343;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" stroked="f">
                    <v:textbox>
                      <w:txbxContent>
                        <w:p w:rsidR="009F0279" w:rsidRPr="002D4F70" w:rsidRDefault="009F0279" w:rsidP="00F62707">
                          <w:pPr>
                            <w:rPr>
                              <w:sz w:val="32"/>
                              <w:szCs w:val="32"/>
                            </w:rPr>
                          </w:pPr>
                          <w:r w:rsidRPr="00535E6D">
                            <w:rPr>
                              <w:rFonts w:ascii="Arial" w:hAnsi="Arial" w:cs="Arial"/>
                              <w:sz w:val="28"/>
                              <w:szCs w:val="28"/>
                            </w:rPr>
                            <w:t>Address</w:t>
                          </w:r>
                          <w:r w:rsidRPr="002D4F70">
                            <w:rPr>
                              <w:sz w:val="32"/>
                              <w:szCs w:val="32"/>
                            </w:rPr>
                            <w:t>:</w:t>
                          </w:r>
                        </w:p>
                      </w:txbxContent>
                    </v:textbox>
                  </v:shape>
                  <v:shape id="_x0000_s1231" type="#_x0000_t202" style="position:absolute;top:3333;width:28073;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rsidR="009F0279" w:rsidRPr="002D4F70" w:rsidRDefault="009F0279" w:rsidP="00F62707">
                          <w:pPr>
                            <w:rPr>
                              <w:sz w:val="28"/>
                              <w:szCs w:val="28"/>
                            </w:rPr>
                          </w:pPr>
                        </w:p>
                      </w:txbxContent>
                    </v:textbox>
                  </v:shape>
                </v:group>
                <v:group id="Group 18" o:spid="_x0000_s1232" style="position:absolute;top:46135;width:28943;height:10535" coordorigin="-857" coordsize="60706,1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233" type="#_x0000_t202" style="position:absolute;left:-857;width:45428;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9F0279" w:rsidRPr="00535E6D" w:rsidRDefault="009F0279" w:rsidP="00F62707">
                          <w:pPr>
                            <w:rPr>
                              <w:rFonts w:ascii="Arial" w:hAnsi="Arial" w:cs="Arial"/>
                              <w:sz w:val="28"/>
                              <w:szCs w:val="28"/>
                            </w:rPr>
                          </w:pPr>
                          <w:r w:rsidRPr="00535E6D">
                            <w:rPr>
                              <w:rFonts w:ascii="Arial" w:hAnsi="Arial" w:cs="Arial"/>
                              <w:sz w:val="28"/>
                              <w:szCs w:val="28"/>
                            </w:rPr>
                            <w:t>Phone number(s):</w:t>
                          </w:r>
                        </w:p>
                      </w:txbxContent>
                    </v:textbox>
                  </v:shape>
                  <v:shape id="_x0000_s1234" type="#_x0000_t202" style="position:absolute;left:958;top:3333;width:58891;height:7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F0279" w:rsidRPr="00E40BC5" w:rsidRDefault="009F0279" w:rsidP="00F62707">
                          <w:pPr>
                            <w:rPr>
                              <w:sz w:val="28"/>
                              <w:szCs w:val="28"/>
                            </w:rPr>
                          </w:pPr>
                        </w:p>
                      </w:txbxContent>
                    </v:textbox>
                  </v:shape>
                </v:group>
                <v:shape id="_x0000_s1235" type="#_x0000_t202" style="position:absolute;left:31422;top:32918;width:28079;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">
                  <v:textbox>
                    <w:txbxContent>
                      <w:p w:rsidR="009F0279" w:rsidRPr="002D4F70" w:rsidRDefault="009F0279" w:rsidP="00F62707">
                        <w:pPr>
                          <w:rPr>
                            <w:sz w:val="28"/>
                            <w:szCs w:val="28"/>
                          </w:rPr>
                        </w:pPr>
                      </w:p>
                    </w:txbxContent>
                  </v:textbox>
                </v:shape>
                <v:shape id="_x0000_s1236" type="#_x0000_t202" style="position:absolute;left:31338;top:23691;width:2808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">
                  <v:textbox>
                    <w:txbxContent>
                      <w:p w:rsidR="009F0279" w:rsidRPr="00E40BC5" w:rsidRDefault="009F0279" w:rsidP="00A60D4F">
                        <w:pPr>
                          <w:rPr>
                            <w:sz w:val="28"/>
                            <w:szCs w:val="28"/>
                          </w:rPr>
                        </w:pPr>
                      </w:p>
                    </w:txbxContent>
                  </v:textbox>
                </v:shape>
                <v:shape id="_x0000_s1237" type="#_x0000_t202" style="position:absolute;left:31422;top:49377;width:28073;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rsidR="009F0279" w:rsidRPr="00E40BC5" w:rsidRDefault="009F0279" w:rsidP="00A60D4F">
                        <w:pPr>
                          <w:rPr>
                            <w:sz w:val="28"/>
                            <w:szCs w:val="28"/>
                          </w:rPr>
                        </w:pPr>
                      </w:p>
                    </w:txbxContent>
                  </v:textbox>
                </v:shape>
                <v:group id="Group 379" o:spid="_x0000_s1238" style="position:absolute;top:58604;width:28930;height:6922" coordorigin="-857" coordsize="28951,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_x0000_s1239" type="#_x0000_t202" style="position:absolute;left:-857;width:27071;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rsidR="009F0279" w:rsidRPr="002D4F70" w:rsidRDefault="00E156A9" w:rsidP="00A60D4F">
                          <w:pPr>
                            <w:rPr>
                              <w:sz w:val="32"/>
                              <w:szCs w:val="32"/>
                            </w:rPr>
                          </w:pPr>
                          <w:r>
                            <w:rPr>
                              <w:rFonts w:ascii="Arial" w:hAnsi="Arial" w:cs="Arial"/>
                              <w:sz w:val="28"/>
                              <w:szCs w:val="28"/>
                            </w:rPr>
                            <w:t>Relationship to you</w:t>
                          </w:r>
                          <w:r w:rsidR="009F0279">
                            <w:rPr>
                              <w:sz w:val="32"/>
                              <w:szCs w:val="32"/>
                            </w:rPr>
                            <w:t>:</w:t>
                          </w:r>
                        </w:p>
                      </w:txbxContent>
                    </v:textbox>
                  </v:shape>
                  <v:shape id="_x0000_s1240"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">
                    <v:textbox>
                      <w:txbxContent>
                        <w:p w:rsidR="009F0279" w:rsidRPr="00E40BC5" w:rsidRDefault="009F0279" w:rsidP="00A60D4F">
                          <w:pPr>
                            <w:rPr>
                              <w:sz w:val="28"/>
                              <w:szCs w:val="28"/>
                            </w:rPr>
                          </w:pPr>
                        </w:p>
                      </w:txbxContent>
                    </v:textbox>
                  </v:shape>
                </v:group>
                <v:shape id="_x0000_s1241" type="#_x0000_t202" style="position:absolute;left:31422;top:61804;width:28079;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rsidR="009F0279" w:rsidRPr="00E40BC5" w:rsidRDefault="009F0279" w:rsidP="00A60D4F">
                        <w:pPr>
                          <w:rPr>
                            <w:sz w:val="28"/>
                            <w:szCs w:val="28"/>
                          </w:rPr>
                        </w:pPr>
                      </w:p>
                    </w:txbxContent>
                  </v:textbox>
                </v:shape>
                <v:group id="Group 383" o:spid="_x0000_s1242" style="position:absolute;left:83;top:66917;width:29598;height:6915" coordorigin="-857" coordsize="29627,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_x0000_s1243" type="#_x0000_t202" style="position:absolute;left:-857;width:2962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rsidR="009F0279" w:rsidRPr="00535E6D" w:rsidRDefault="009F0279" w:rsidP="00A60D4F">
                          <w:pPr>
                            <w:rPr>
                              <w:rFonts w:ascii="Arial" w:hAnsi="Arial" w:cs="Arial"/>
                              <w:sz w:val="28"/>
                              <w:szCs w:val="28"/>
                            </w:rPr>
                          </w:pPr>
                          <w:r w:rsidRPr="00535E6D">
                            <w:rPr>
                              <w:rFonts w:ascii="Arial" w:hAnsi="Arial" w:cs="Arial"/>
                              <w:sz w:val="28"/>
                              <w:szCs w:val="28"/>
                            </w:rPr>
                            <w:t>How long have they known you?</w:t>
                          </w:r>
                        </w:p>
                      </w:txbxContent>
                    </v:textbox>
                  </v:shape>
                  <v:shape id="_x0000_s1244"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rsidR="009F0279" w:rsidRPr="00E40BC5" w:rsidRDefault="009F0279" w:rsidP="00A60D4F">
                          <w:pPr>
                            <w:rPr>
                              <w:sz w:val="28"/>
                              <w:szCs w:val="28"/>
                            </w:rPr>
                          </w:pPr>
                        </w:p>
                      </w:txbxContent>
                    </v:textbox>
                  </v:shape>
                </v:group>
                <v:shape id="_x0000_s1245" type="#_x0000_t202" style="position:absolute;left:31422;top:70242;width:2807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rsidR="009F0279" w:rsidRPr="00E40BC5" w:rsidRDefault="009F0279" w:rsidP="00A60D4F">
                        <w:pPr>
                          <w:rPr>
                            <w:sz w:val="28"/>
                            <w:szCs w:val="28"/>
                          </w:rPr>
                        </w:pPr>
                      </w:p>
                    </w:txbxContent>
                  </v:textbox>
                </v:shape>
                <v:line id="Straight Connector 387" o:spid="_x0000_s1246" style="position:absolute;visibility:visible;mso-wrap-style:square" from="30175,15461" to="30175,7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" strokecolor="#5b9bd5 [3204]" strokeweight=".5pt">
                  <v:stroke dashstyle="dash" joinstyle="miter"/>
                </v:line>
                <v:shape id="_x0000_s1247" type="#_x0000_t202" style="position:absolute;left:9060;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" strokecolor="#7030a0">
                  <v:textbox>
                    <w:txbxContent>
                      <w:p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1</w:t>
                        </w:r>
                      </w:p>
                    </w:txbxContent>
                  </v:textbox>
                </v:shape>
                <v:shape id="_x0000_s1248" type="#_x0000_t202" style="position:absolute;left:39485;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" strokecolor="#7030a0">
                  <v:textbox>
                    <w:txbxContent>
                      <w:p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2</w:t>
                        </w:r>
                      </w:p>
                    </w:txbxContent>
                  </v:textbox>
                </v:shape>
                <v:shape id="_x0000_s1249" type="#_x0000_t202" style="position:absolute;top:4904;width:59416;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" stroked="f">
                  <v:textbox>
                    <w:txbxContent>
                      <w:p w:rsidR="009F0279" w:rsidRPr="00535E6D" w:rsidRDefault="009F0279" w:rsidP="00A77C17">
                        <w:pPr>
                          <w:rPr>
                            <w:rFonts w:ascii="Arial" w:hAnsi="Arial" w:cs="Arial"/>
                            <w:sz w:val="28"/>
                            <w:szCs w:val="28"/>
                          </w:rPr>
                        </w:pPr>
                        <w:r w:rsidRPr="00535E6D">
                          <w:rPr>
                            <w:rFonts w:ascii="Arial" w:hAnsi="Arial" w:cs="Arial"/>
                            <w:sz w:val="28"/>
                            <w:szCs w:val="28"/>
                          </w:rPr>
                          <w:t xml:space="preserve">Please provide details below for </w:t>
                        </w:r>
                        <w:r w:rsidR="00E156A9">
                          <w:rPr>
                            <w:rFonts w:ascii="Arial" w:hAnsi="Arial" w:cs="Arial"/>
                            <w:sz w:val="28"/>
                            <w:szCs w:val="28"/>
                          </w:rPr>
                          <w:t>two</w:t>
                        </w:r>
                        <w:r w:rsidRPr="00535E6D">
                          <w:rPr>
                            <w:rFonts w:ascii="Arial" w:hAnsi="Arial" w:cs="Arial"/>
                            <w:sz w:val="28"/>
                            <w:szCs w:val="28"/>
                          </w:rPr>
                          <w:t xml:space="preserve"> references. </w:t>
                        </w:r>
                        <w:r w:rsidR="00E156A9">
                          <w:rPr>
                            <w:rFonts w:ascii="Arial" w:hAnsi="Arial" w:cs="Arial"/>
                            <w:sz w:val="28"/>
                            <w:szCs w:val="28"/>
                          </w:rPr>
                          <w:t>O</w:t>
                        </w:r>
                        <w:r w:rsidRPr="00535E6D">
                          <w:rPr>
                            <w:rFonts w:ascii="Arial" w:hAnsi="Arial" w:cs="Arial"/>
                            <w:sz w:val="28"/>
                            <w:szCs w:val="28"/>
                          </w:rPr>
                          <w:t xml:space="preserve">ne </w:t>
                        </w:r>
                        <w:r w:rsidR="00E156A9">
                          <w:rPr>
                            <w:rFonts w:ascii="Arial" w:hAnsi="Arial" w:cs="Arial"/>
                            <w:sz w:val="28"/>
                            <w:szCs w:val="28"/>
                          </w:rPr>
                          <w:t xml:space="preserve">must </w:t>
                        </w:r>
                        <w:r w:rsidRPr="00535E6D">
                          <w:rPr>
                            <w:rFonts w:ascii="Arial" w:hAnsi="Arial" w:cs="Arial"/>
                            <w:sz w:val="28"/>
                            <w:szCs w:val="28"/>
                          </w:rPr>
                          <w:t xml:space="preserve">be your </w:t>
                        </w:r>
                        <w:r w:rsidR="00E156A9">
                          <w:rPr>
                            <w:rFonts w:ascii="Arial" w:hAnsi="Arial" w:cs="Arial"/>
                            <w:sz w:val="28"/>
                            <w:szCs w:val="28"/>
                          </w:rPr>
                          <w:t xml:space="preserve">current landlord. The other your </w:t>
                        </w:r>
                        <w:r w:rsidRPr="00535E6D">
                          <w:rPr>
                            <w:rFonts w:ascii="Arial" w:hAnsi="Arial" w:cs="Arial"/>
                            <w:sz w:val="28"/>
                            <w:szCs w:val="28"/>
                          </w:rPr>
                          <w:t>GP, as they will be asked to comment on your medical suitability for almshouse accommodation.</w:t>
                        </w:r>
                      </w:p>
                    </w:txbxContent>
                  </v:textbox>
                </v:shape>
              </v:group>
            </w:pict>
          </mc:Fallback>
        </mc:AlternateContent>
      </w:r>
    </w:p>
    <w:p w14:paraId="1FD413F9" w14:textId="77777777" w:rsidR="0076712B" w:rsidRDefault="0076712B" w:rsidP="00AA1EBF"/>
    <w:p w14:paraId="260EEE28" w14:textId="77777777" w:rsidR="0076712B" w:rsidRDefault="0076712B" w:rsidP="00AA1EBF"/>
    <w:p w14:paraId="25D33EF0" w14:textId="77777777" w:rsidR="0076712B" w:rsidRDefault="0076712B" w:rsidP="00AA1EBF"/>
    <w:p w14:paraId="34223ED3" w14:textId="77777777" w:rsidR="0076712B" w:rsidRDefault="0076712B" w:rsidP="00AA1EBF"/>
    <w:p w14:paraId="20D102FD" w14:textId="77777777" w:rsidR="0076712B" w:rsidRDefault="0076712B" w:rsidP="00AA1EBF"/>
    <w:p w14:paraId="0D6C71B0" w14:textId="77777777" w:rsidR="0076712B" w:rsidRDefault="0076712B" w:rsidP="00AA1EBF"/>
    <w:p w14:paraId="1452353F" w14:textId="77777777" w:rsidR="0076712B" w:rsidRDefault="0076712B" w:rsidP="00AA1EBF"/>
    <w:p w14:paraId="30D1703A" w14:textId="77777777" w:rsidR="0076712B" w:rsidRDefault="0076712B" w:rsidP="00AA1EBF"/>
    <w:p w14:paraId="6DCB3FB4" w14:textId="77777777" w:rsidR="0076712B" w:rsidRDefault="0076712B" w:rsidP="00AA1EBF"/>
    <w:p w14:paraId="2957C60B" w14:textId="77777777" w:rsidR="0076712B" w:rsidRDefault="0076712B" w:rsidP="00AA1EBF"/>
    <w:p w14:paraId="27554BF8" w14:textId="77777777" w:rsidR="0076712B" w:rsidRDefault="0076712B" w:rsidP="00AA1EBF"/>
    <w:p w14:paraId="0E5036DF" w14:textId="77777777" w:rsidR="0076712B" w:rsidRDefault="0076712B" w:rsidP="00AA1EBF"/>
    <w:p w14:paraId="3655D152" w14:textId="77777777" w:rsidR="0076712B" w:rsidRDefault="0076712B" w:rsidP="00AA1EBF"/>
    <w:p w14:paraId="154BF522" w14:textId="77777777" w:rsidR="0076712B" w:rsidRDefault="0076712B" w:rsidP="00AA1EBF"/>
    <w:p w14:paraId="1E07D1A0" w14:textId="77777777" w:rsidR="0076712B" w:rsidRDefault="0076712B" w:rsidP="00AA1EBF"/>
    <w:p w14:paraId="2D01AA69" w14:textId="77777777" w:rsidR="0076712B" w:rsidRDefault="0076712B" w:rsidP="00AA1EBF"/>
    <w:p w14:paraId="33F35C55" w14:textId="77777777" w:rsidR="0076712B" w:rsidRDefault="0076712B" w:rsidP="00AA1EBF"/>
    <w:p w14:paraId="1A29E8B8" w14:textId="77777777" w:rsidR="0076712B" w:rsidRDefault="0076712B" w:rsidP="00AA1EBF"/>
    <w:p w14:paraId="54D1AB64" w14:textId="77777777" w:rsidR="0076712B" w:rsidRDefault="0076712B" w:rsidP="00AA1EBF"/>
    <w:p w14:paraId="0AA8FF49" w14:textId="77777777" w:rsidR="0076712B" w:rsidRDefault="0076712B" w:rsidP="00AA1EBF"/>
    <w:p w14:paraId="105652D6" w14:textId="77777777" w:rsidR="0076712B" w:rsidRDefault="0076712B" w:rsidP="00AA1EBF"/>
    <w:p w14:paraId="5AB4A1E0" w14:textId="77777777" w:rsidR="0076712B" w:rsidRDefault="0076712B" w:rsidP="00AA1EBF"/>
    <w:p w14:paraId="5EB2E8D0" w14:textId="77777777" w:rsidR="0076712B" w:rsidRDefault="0076712B" w:rsidP="00AA1EBF"/>
    <w:p w14:paraId="109A569F" w14:textId="77777777" w:rsidR="0076712B" w:rsidRDefault="0076712B" w:rsidP="00AA1EBF"/>
    <w:p w14:paraId="0BF9CA30" w14:textId="77777777" w:rsidR="0076712B" w:rsidRDefault="0076712B" w:rsidP="00AA1EBF"/>
    <w:p w14:paraId="08CE3E4D" w14:textId="77777777" w:rsidR="0076712B" w:rsidRDefault="0076712B" w:rsidP="00AA1EBF"/>
    <w:p w14:paraId="6B38BF8D" w14:textId="77777777" w:rsidR="0076712B" w:rsidRDefault="0076712B" w:rsidP="00AA1EBF"/>
    <w:p w14:paraId="7B196B2C" w14:textId="77777777" w:rsidR="0076712B" w:rsidRDefault="0076712B" w:rsidP="00AA1EBF"/>
    <w:p w14:paraId="19316701" w14:textId="77777777" w:rsidR="0076712B" w:rsidRDefault="0076712B" w:rsidP="00AA1EBF"/>
    <w:p w14:paraId="17495A1F" w14:textId="77777777" w:rsidR="0076712B" w:rsidRDefault="0076712B" w:rsidP="00AA1EBF"/>
    <w:p w14:paraId="7413190C" w14:textId="77777777" w:rsidR="0076712B" w:rsidRDefault="0076712B" w:rsidP="00AA1EBF"/>
    <w:p w14:paraId="1BB4CDA2" w14:textId="77777777" w:rsidR="0076712B" w:rsidRDefault="0076712B" w:rsidP="00AA1EBF"/>
    <w:p w14:paraId="02418577" w14:textId="77777777" w:rsidR="0076712B" w:rsidRDefault="0076712B" w:rsidP="00AA1EBF"/>
    <w:p w14:paraId="26A9CFE4" w14:textId="77777777" w:rsidR="0076712B" w:rsidRDefault="0076712B" w:rsidP="00AA1EBF"/>
    <w:p w14:paraId="5B99375E" w14:textId="77777777" w:rsidR="0076712B" w:rsidRDefault="0076712B" w:rsidP="00AA1EBF"/>
    <w:p w14:paraId="1FEE0451" w14:textId="77777777" w:rsidR="0076712B" w:rsidRDefault="0076712B" w:rsidP="00AA1EBF"/>
    <w:p w14:paraId="092851E0" w14:textId="77777777" w:rsidR="0076712B" w:rsidRDefault="0076712B" w:rsidP="00AA1EBF"/>
    <w:p w14:paraId="6AD9A58F" w14:textId="77777777" w:rsidR="0076712B" w:rsidRDefault="0076712B" w:rsidP="00AA1EBF"/>
    <w:p w14:paraId="3AB15F14" w14:textId="77777777" w:rsidR="0076712B" w:rsidRDefault="0076712B" w:rsidP="00AA1EBF"/>
    <w:p w14:paraId="41994D1F" w14:textId="77777777" w:rsidR="0076712B" w:rsidRDefault="0076712B" w:rsidP="00AA1EBF"/>
    <w:p w14:paraId="31306359" w14:textId="77777777" w:rsidR="0076712B" w:rsidRDefault="0076712B" w:rsidP="00AA1EBF"/>
    <w:p w14:paraId="286012F1" w14:textId="77777777" w:rsidR="0076712B" w:rsidRDefault="0076712B" w:rsidP="00AA1EBF"/>
    <w:p w14:paraId="08C37794" w14:textId="77777777" w:rsidR="0076712B" w:rsidRDefault="0076712B" w:rsidP="00AA1EBF"/>
    <w:p w14:paraId="4DCF1BF1" w14:textId="77777777" w:rsidR="0076712B" w:rsidRDefault="0076712B" w:rsidP="00AA1EBF"/>
    <w:p w14:paraId="1D6FC8B7" w14:textId="77777777" w:rsidR="0076712B" w:rsidRDefault="0076712B" w:rsidP="00AA1EBF"/>
    <w:p w14:paraId="6473D7FD" w14:textId="77777777" w:rsidR="0076712B" w:rsidRDefault="0076712B" w:rsidP="00AA1EBF"/>
    <w:p w14:paraId="4B31F800" w14:textId="77777777" w:rsidR="00ED1FDE" w:rsidRDefault="00ED1FDE" w:rsidP="00AA1EBF"/>
    <w:p w14:paraId="5703F1D7" w14:textId="77777777" w:rsidR="00ED1FDE" w:rsidRDefault="00ED1FDE" w:rsidP="00AA1EBF"/>
    <w:p w14:paraId="4D6196C7" w14:textId="77777777" w:rsidR="00ED1FDE" w:rsidRDefault="00ED1FDE" w:rsidP="00AA1EBF"/>
    <w:p w14:paraId="33E229AF" w14:textId="77777777" w:rsidR="00ED1FDE" w:rsidRDefault="00ED1FDE" w:rsidP="00AA1EBF"/>
    <w:p w14:paraId="0665ECCE" w14:textId="77777777" w:rsidR="00ED1FDE" w:rsidRDefault="00ED1FDE" w:rsidP="00AA1EBF"/>
    <w:p w14:paraId="0F3A403A" w14:textId="77777777" w:rsidR="00ED1FDE" w:rsidRDefault="00ED1FDE" w:rsidP="00AA1EBF"/>
    <w:p w14:paraId="48BEBD0C" w14:textId="77777777" w:rsidR="00ED1FDE" w:rsidRDefault="00ED1FDE" w:rsidP="00AA1EBF"/>
    <w:p w14:paraId="5867563E" w14:textId="77777777" w:rsidR="00ED1FDE" w:rsidRDefault="00ED1FDE" w:rsidP="00AA1EBF"/>
    <w:p w14:paraId="0F645D0C" w14:textId="77777777" w:rsidR="00675510" w:rsidRDefault="00675510" w:rsidP="00AA1EBF">
      <w:r w:rsidRPr="00B26184">
        <w:rPr>
          <w:noProof/>
          <w:lang w:eastAsia="en-GB"/>
        </w:rPr>
        <mc:AlternateContent>
          <mc:Choice Requires="wps">
            <w:drawing>
              <wp:anchor distT="0" distB="0" distL="114300" distR="114300" simplePos="0" relativeHeight="251860992" behindDoc="0" locked="0" layoutInCell="1" allowOverlap="1" wp14:anchorId="7D3D8CA8" wp14:editId="3D4A112D">
                <wp:simplePos x="0" y="0"/>
                <wp:positionH relativeFrom="column">
                  <wp:posOffset>-98631</wp:posOffset>
                </wp:positionH>
                <wp:positionV relativeFrom="paragraph">
                  <wp:posOffset>167005</wp:posOffset>
                </wp:positionV>
                <wp:extent cx="5050800" cy="3636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14:paraId="0329562D" w14:textId="77777777" w:rsidR="009F0279" w:rsidRPr="00535E6D" w:rsidRDefault="009F0279"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B0AE70" id="_x0000_s1250" type="#_x0000_t202" style="position:absolute;margin-left:-7.75pt;margin-top:13.15pt;width:397.7pt;height:28.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" stroked="f">
                <v:textbox style="mso-fit-shape-to-text:t">
                  <w:txbxContent>
                    <w:p w:rsidR="009F0279" w:rsidRPr="00535E6D" w:rsidRDefault="009F0279"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v:textbox>
                <w10:wrap type="square"/>
              </v:shape>
            </w:pict>
          </mc:Fallback>
        </mc:AlternateContent>
      </w:r>
    </w:p>
    <w:p w14:paraId="185244A4" w14:textId="77777777" w:rsidR="00675510" w:rsidRDefault="00A71D1F" w:rsidP="00AA1EBF">
      <w:r w:rsidRPr="00B26184">
        <w:rPr>
          <w:noProof/>
          <w:lang w:eastAsia="en-GB"/>
        </w:rPr>
        <mc:AlternateContent>
          <mc:Choice Requires="wps">
            <w:drawing>
              <wp:anchor distT="0" distB="0" distL="114300" distR="114300" simplePos="0" relativeHeight="251853824" behindDoc="0" locked="0" layoutInCell="1" allowOverlap="1" wp14:anchorId="5D81C6D5" wp14:editId="56B5D143">
                <wp:simplePos x="0" y="0"/>
                <wp:positionH relativeFrom="column">
                  <wp:posOffset>-90805</wp:posOffset>
                </wp:positionH>
                <wp:positionV relativeFrom="paragraph">
                  <wp:posOffset>241935</wp:posOffset>
                </wp:positionV>
                <wp:extent cx="6038850" cy="952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solidFill>
                          <a:srgbClr val="FFFFFF"/>
                        </a:solidFill>
                        <a:ln w="9525">
                          <a:noFill/>
                          <a:miter lim="800000"/>
                          <a:headEnd/>
                          <a:tailEnd/>
                        </a:ln>
                      </wps:spPr>
                      <wps:txbx>
                        <w:txbxContent>
                          <w:p w14:paraId="7BE13B40" w14:textId="77777777" w:rsidR="00E156A9" w:rsidRDefault="009F0279" w:rsidP="00535E6D">
                            <w:pPr>
                              <w:rPr>
                                <w:sz w:val="28"/>
                                <w:szCs w:val="28"/>
                              </w:rPr>
                            </w:pPr>
                            <w:r>
                              <w:rPr>
                                <w:sz w:val="28"/>
                                <w:szCs w:val="28"/>
                              </w:rPr>
                              <w:tab/>
                            </w:r>
                          </w:p>
                          <w:p w14:paraId="0AAAF1C7" w14:textId="77777777" w:rsidR="009F0279" w:rsidRPr="00535E6D" w:rsidRDefault="009F0279"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w:t>
                            </w:r>
                          </w:p>
                          <w:p w14:paraId="5B0A0594" w14:textId="77777777" w:rsidR="009F0279" w:rsidRPr="00C52D9E" w:rsidRDefault="009F0279" w:rsidP="006E71E2">
                            <w:pPr>
                              <w:rPr>
                                <w:rFonts w:ascii="Arial" w:hAnsi="Arial" w:cs="Arial"/>
                                <w:sz w:val="28"/>
                                <w:szCs w:val="28"/>
                              </w:rPr>
                            </w:pPr>
                          </w:p>
                          <w:p w14:paraId="2A84F800" w14:textId="77777777" w:rsidR="009F0279" w:rsidRPr="00C52D9E" w:rsidRDefault="009F0279" w:rsidP="006E71E2">
                            <w:pPr>
                              <w:rPr>
                                <w:rFonts w:ascii="Arial" w:hAnsi="Arial" w:cs="Arial"/>
                                <w:sz w:val="28"/>
                                <w:szCs w:val="28"/>
                              </w:rPr>
                            </w:pPr>
                            <w:r w:rsidRPr="00C52D9E">
                              <w:rPr>
                                <w:rFonts w:ascii="Arial" w:hAnsi="Arial" w:cs="Arial"/>
                                <w:sz w:val="28"/>
                                <w:szCs w:val="28"/>
                              </w:rPr>
                              <w:t xml:space="preserve">If yes, please give details below. </w:t>
                            </w:r>
                          </w:p>
                          <w:p w14:paraId="4A2AEDCB" w14:textId="77777777" w:rsidR="009F0279" w:rsidRPr="006E71E2" w:rsidRDefault="009F0279" w:rsidP="006E71E2">
                            <w:pPr>
                              <w:rPr>
                                <w:sz w:val="12"/>
                                <w:szCs w:val="12"/>
                              </w:rPr>
                            </w:pPr>
                          </w:p>
                          <w:p w14:paraId="6BF15DC2" w14:textId="77777777" w:rsidR="009F0279" w:rsidRPr="00277499" w:rsidRDefault="009F0279" w:rsidP="006E71E2">
                            <w:pPr>
                              <w:rPr>
                                <w:sz w:val="28"/>
                                <w:szCs w:val="28"/>
                              </w:rPr>
                            </w:pPr>
                          </w:p>
                          <w:p w14:paraId="25A6D397" w14:textId="77777777" w:rsidR="009F0279" w:rsidRPr="00FB25E6" w:rsidRDefault="009F0279" w:rsidP="006E71E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EE323" id="_x0000_s1251" type="#_x0000_t202" style="position:absolute;margin-left:-7.15pt;margin-top:19.05pt;width:475.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emIQ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" stroked="f">
                <v:textbox>
                  <w:txbxContent>
                    <w:p w:rsidR="00E156A9" w:rsidRDefault="009F0279" w:rsidP="00535E6D">
                      <w:pPr>
                        <w:rPr>
                          <w:sz w:val="28"/>
                          <w:szCs w:val="28"/>
                        </w:rPr>
                      </w:pPr>
                      <w:r>
                        <w:rPr>
                          <w:sz w:val="28"/>
                          <w:szCs w:val="28"/>
                        </w:rPr>
                        <w:tab/>
                      </w:r>
                    </w:p>
                    <w:p w:rsidR="009F0279" w:rsidRPr="00535E6D" w:rsidRDefault="009F0279"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w:t>
                      </w:r>
                    </w:p>
                    <w:p w:rsidR="009F0279" w:rsidRPr="00C52D9E" w:rsidRDefault="009F0279" w:rsidP="006E71E2">
                      <w:pPr>
                        <w:rPr>
                          <w:rFonts w:ascii="Arial" w:hAnsi="Arial" w:cs="Arial"/>
                          <w:sz w:val="28"/>
                          <w:szCs w:val="28"/>
                        </w:rPr>
                      </w:pPr>
                    </w:p>
                    <w:p w:rsidR="009F0279" w:rsidRPr="00C52D9E" w:rsidRDefault="009F0279" w:rsidP="006E71E2">
                      <w:pPr>
                        <w:rPr>
                          <w:rFonts w:ascii="Arial" w:hAnsi="Arial" w:cs="Arial"/>
                          <w:sz w:val="28"/>
                          <w:szCs w:val="28"/>
                        </w:rPr>
                      </w:pPr>
                      <w:r w:rsidRPr="00C52D9E">
                        <w:rPr>
                          <w:rFonts w:ascii="Arial" w:hAnsi="Arial" w:cs="Arial"/>
                          <w:sz w:val="28"/>
                          <w:szCs w:val="28"/>
                        </w:rPr>
                        <w:t xml:space="preserve">If yes, please give details below. </w:t>
                      </w:r>
                    </w:p>
                    <w:p w:rsidR="009F0279" w:rsidRPr="006E71E2" w:rsidRDefault="009F0279" w:rsidP="006E71E2">
                      <w:pPr>
                        <w:rPr>
                          <w:sz w:val="12"/>
                          <w:szCs w:val="12"/>
                        </w:rPr>
                      </w:pPr>
                    </w:p>
                    <w:p w:rsidR="009F0279" w:rsidRPr="00277499" w:rsidRDefault="009F0279" w:rsidP="006E71E2">
                      <w:pPr>
                        <w:rPr>
                          <w:sz w:val="28"/>
                          <w:szCs w:val="28"/>
                        </w:rPr>
                      </w:pPr>
                    </w:p>
                    <w:p w:rsidR="009F0279" w:rsidRPr="00FB25E6" w:rsidRDefault="009F0279" w:rsidP="006E71E2">
                      <w:pPr>
                        <w:rPr>
                          <w:sz w:val="16"/>
                          <w:szCs w:val="16"/>
                        </w:rPr>
                      </w:pPr>
                    </w:p>
                  </w:txbxContent>
                </v:textbox>
                <w10:wrap type="square"/>
              </v:shape>
            </w:pict>
          </mc:Fallback>
        </mc:AlternateContent>
      </w:r>
    </w:p>
    <w:p w14:paraId="272012A8" w14:textId="77777777" w:rsidR="00063D91" w:rsidRDefault="00A71D1F" w:rsidP="00AA1EBF">
      <w:r>
        <w:rPr>
          <w:noProof/>
          <w:lang w:eastAsia="en-GB"/>
        </w:rPr>
        <mc:AlternateContent>
          <mc:Choice Requires="wps">
            <w:drawing>
              <wp:anchor distT="0" distB="0" distL="114300" distR="114300" simplePos="0" relativeHeight="251859968" behindDoc="0" locked="0" layoutInCell="1" allowOverlap="1" wp14:anchorId="1829E929" wp14:editId="1AE27A00">
                <wp:simplePos x="0" y="0"/>
                <wp:positionH relativeFrom="column">
                  <wp:posOffset>0</wp:posOffset>
                </wp:positionH>
                <wp:positionV relativeFrom="paragraph">
                  <wp:posOffset>1123315</wp:posOffset>
                </wp:positionV>
                <wp:extent cx="5799455" cy="719455"/>
                <wp:effectExtent l="0" t="0" r="10795" b="2349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19455"/>
                        </a:xfrm>
                        <a:prstGeom prst="rect">
                          <a:avLst/>
                        </a:prstGeom>
                        <a:solidFill>
                          <a:srgbClr val="FFFFFF"/>
                        </a:solidFill>
                        <a:ln w="9525">
                          <a:solidFill>
                            <a:srgbClr val="000000"/>
                          </a:solidFill>
                          <a:miter lim="800000"/>
                          <a:headEnd/>
                          <a:tailEnd/>
                        </a:ln>
                      </wps:spPr>
                      <wps:txbx>
                        <w:txbxContent>
                          <w:p w14:paraId="5D26B22B" w14:textId="77777777" w:rsidR="009F0279" w:rsidRPr="00E40BC5" w:rsidRDefault="009F0279" w:rsidP="00A71D1F">
                            <w:pPr>
                              <w:rPr>
                                <w:sz w:val="28"/>
                                <w:szCs w:val="28"/>
                              </w:rPr>
                            </w:pPr>
                            <w:permStart w:id="1508663854" w:edGrp="everyone"/>
                            <w:permEnd w:id="1508663854"/>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829E929" id="_x0000_s1252" type="#_x0000_t202" style="position:absolute;margin-left:0;margin-top:88.45pt;width:456.65pt;height:56.6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l5KAIAAE8EAAAOAAAAZHJzL2Uyb0RvYy54bWysVNuO2yAQfa/Uf0C8N74o3i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">
                <v:textbox>
                  <w:txbxContent>
                    <w:p w14:paraId="5D26B22B" w14:textId="77777777" w:rsidR="009F0279" w:rsidRPr="00E40BC5" w:rsidRDefault="009F0279" w:rsidP="00A71D1F">
                      <w:pPr>
                        <w:rPr>
                          <w:sz w:val="28"/>
                          <w:szCs w:val="28"/>
                        </w:rPr>
                      </w:pPr>
                      <w:permStart w:id="1508663854" w:edGrp="everyone"/>
                      <w:permEnd w:id="1508663854"/>
                    </w:p>
                  </w:txbxContent>
                </v:textbox>
              </v:shape>
            </w:pict>
          </mc:Fallback>
        </mc:AlternateContent>
      </w:r>
    </w:p>
    <w:p w14:paraId="14789106" w14:textId="77777777" w:rsidR="006E71E2" w:rsidRDefault="006E71E2" w:rsidP="00AA1EBF"/>
    <w:p w14:paraId="70604C6C" w14:textId="77777777" w:rsidR="00063D91" w:rsidRDefault="00063D91" w:rsidP="00AA1EBF"/>
    <w:p w14:paraId="3960C2BF" w14:textId="77777777" w:rsidR="00ED1FDE" w:rsidRDefault="00ED1FDE" w:rsidP="00AA1EBF"/>
    <w:p w14:paraId="501BE86F" w14:textId="77777777" w:rsidR="00ED1FDE" w:rsidRPr="00ED1FDE" w:rsidRDefault="00ED1FDE" w:rsidP="00ED1FDE"/>
    <w:p w14:paraId="59B0DC5D" w14:textId="77777777" w:rsidR="00ED1FDE" w:rsidRPr="00ED1FDE" w:rsidRDefault="00A71D1F" w:rsidP="00ED1FDE">
      <w:r>
        <w:rPr>
          <w:noProof/>
          <w:lang w:eastAsia="en-GB"/>
        </w:rPr>
        <mc:AlternateContent>
          <mc:Choice Requires="wps">
            <w:drawing>
              <wp:anchor distT="0" distB="0" distL="114300" distR="114300" simplePos="0" relativeHeight="251857920" behindDoc="0" locked="0" layoutInCell="1" allowOverlap="1" wp14:anchorId="7D6F1D00" wp14:editId="2AB88263">
                <wp:simplePos x="0" y="0"/>
                <wp:positionH relativeFrom="margin">
                  <wp:posOffset>-100330</wp:posOffset>
                </wp:positionH>
                <wp:positionV relativeFrom="paragraph">
                  <wp:posOffset>114300</wp:posOffset>
                </wp:positionV>
                <wp:extent cx="5610225" cy="304165"/>
                <wp:effectExtent l="0" t="0" r="9525"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04165"/>
                        </a:xfrm>
                        <a:prstGeom prst="rect">
                          <a:avLst/>
                        </a:prstGeom>
                        <a:solidFill>
                          <a:srgbClr val="FFFFFF"/>
                        </a:solidFill>
                        <a:ln w="9525">
                          <a:noFill/>
                          <a:miter lim="800000"/>
                          <a:headEnd/>
                          <a:tailEnd/>
                        </a:ln>
                      </wps:spPr>
                      <wps:txbx>
                        <w:txbxContent>
                          <w:p w14:paraId="54221E1A" w14:textId="77777777" w:rsidR="009F0279" w:rsidRPr="00C52D9E" w:rsidRDefault="009F0279" w:rsidP="00E156A9">
                            <w:pPr>
                              <w:jc w:val="center"/>
                              <w:rPr>
                                <w:rFonts w:ascii="Arial" w:hAnsi="Arial" w:cs="Arial"/>
                                <w:sz w:val="28"/>
                                <w:szCs w:val="28"/>
                              </w:rPr>
                            </w:pPr>
                            <w:r w:rsidRPr="00E156A9">
                              <w:rPr>
                                <w:rFonts w:ascii="Arial" w:hAnsi="Arial" w:cs="Arial"/>
                                <w:b/>
                                <w:sz w:val="28"/>
                                <w:szCs w:val="28"/>
                              </w:rPr>
                              <w:t>Please note</w:t>
                            </w:r>
                            <w:r w:rsidR="00E156A9">
                              <w:rPr>
                                <w:rFonts w:ascii="Arial" w:hAnsi="Arial" w:cs="Arial"/>
                                <w:b/>
                                <w:sz w:val="28"/>
                                <w:szCs w:val="28"/>
                              </w:rPr>
                              <w:t>;</w:t>
                            </w:r>
                            <w:r w:rsidRPr="00E156A9">
                              <w:rPr>
                                <w:rFonts w:ascii="Arial" w:hAnsi="Arial" w:cs="Arial"/>
                                <w:b/>
                                <w:sz w:val="28"/>
                                <w:szCs w:val="28"/>
                              </w:rPr>
                              <w:t xml:space="preserve"> pets are</w:t>
                            </w:r>
                            <w:r w:rsidR="00E156A9" w:rsidRPr="00E156A9">
                              <w:rPr>
                                <w:rFonts w:ascii="Arial" w:hAnsi="Arial" w:cs="Arial"/>
                                <w:b/>
                                <w:sz w:val="28"/>
                                <w:szCs w:val="28"/>
                              </w:rPr>
                              <w:t xml:space="preserve"> </w:t>
                            </w:r>
                            <w:r w:rsidR="00E156A9" w:rsidRPr="00E156A9">
                              <w:rPr>
                                <w:rFonts w:ascii="Arial" w:hAnsi="Arial" w:cs="Arial"/>
                                <w:b/>
                                <w:sz w:val="28"/>
                                <w:szCs w:val="28"/>
                                <w:u w:val="single"/>
                              </w:rPr>
                              <w:t>not</w:t>
                            </w:r>
                            <w:r w:rsidRPr="00E156A9">
                              <w:rPr>
                                <w:rFonts w:ascii="Arial" w:hAnsi="Arial" w:cs="Arial"/>
                                <w:b/>
                                <w:sz w:val="28"/>
                                <w:szCs w:val="28"/>
                              </w:rPr>
                              <w:t xml:space="preserve"> allowed </w:t>
                            </w:r>
                            <w:r w:rsidR="00E156A9" w:rsidRPr="00E156A9">
                              <w:rPr>
                                <w:rFonts w:ascii="Arial" w:hAnsi="Arial" w:cs="Arial"/>
                                <w:b/>
                                <w:sz w:val="28"/>
                                <w:szCs w:val="28"/>
                              </w:rPr>
                              <w:t>in</w:t>
                            </w:r>
                            <w:r w:rsidRPr="00E156A9">
                              <w:rPr>
                                <w:rFonts w:ascii="Arial" w:hAnsi="Arial" w:cs="Arial"/>
                                <w:b/>
                                <w:sz w:val="28"/>
                                <w:szCs w:val="28"/>
                              </w:rPr>
                              <w:t xml:space="preserve"> Bristol Charities properties</w:t>
                            </w:r>
                            <w:r w:rsidRPr="00C52D9E">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7FA8C9" id="_x0000_s1253" type="#_x0000_t202" style="position:absolute;margin-left:-7.9pt;margin-top:9pt;width:441.75pt;height:23.9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" stroked="f">
                <v:textbox style="mso-fit-shape-to-text:t">
                  <w:txbxContent>
                    <w:p w:rsidR="009F0279" w:rsidRPr="00C52D9E" w:rsidRDefault="009F0279" w:rsidP="00E156A9">
                      <w:pPr>
                        <w:jc w:val="center"/>
                        <w:rPr>
                          <w:rFonts w:ascii="Arial" w:hAnsi="Arial" w:cs="Arial"/>
                          <w:sz w:val="28"/>
                          <w:szCs w:val="28"/>
                        </w:rPr>
                      </w:pPr>
                      <w:r w:rsidRPr="00E156A9">
                        <w:rPr>
                          <w:rFonts w:ascii="Arial" w:hAnsi="Arial" w:cs="Arial"/>
                          <w:b/>
                          <w:sz w:val="28"/>
                          <w:szCs w:val="28"/>
                        </w:rPr>
                        <w:t>Please note</w:t>
                      </w:r>
                      <w:r w:rsidR="00E156A9">
                        <w:rPr>
                          <w:rFonts w:ascii="Arial" w:hAnsi="Arial" w:cs="Arial"/>
                          <w:b/>
                          <w:sz w:val="28"/>
                          <w:szCs w:val="28"/>
                        </w:rPr>
                        <w:t>;</w:t>
                      </w:r>
                      <w:r w:rsidRPr="00E156A9">
                        <w:rPr>
                          <w:rFonts w:ascii="Arial" w:hAnsi="Arial" w:cs="Arial"/>
                          <w:b/>
                          <w:sz w:val="28"/>
                          <w:szCs w:val="28"/>
                        </w:rPr>
                        <w:t xml:space="preserve"> pets are</w:t>
                      </w:r>
                      <w:r w:rsidR="00E156A9" w:rsidRPr="00E156A9">
                        <w:rPr>
                          <w:rFonts w:ascii="Arial" w:hAnsi="Arial" w:cs="Arial"/>
                          <w:b/>
                          <w:sz w:val="28"/>
                          <w:szCs w:val="28"/>
                        </w:rPr>
                        <w:t xml:space="preserve"> </w:t>
                      </w:r>
                      <w:r w:rsidR="00E156A9" w:rsidRPr="00E156A9">
                        <w:rPr>
                          <w:rFonts w:ascii="Arial" w:hAnsi="Arial" w:cs="Arial"/>
                          <w:b/>
                          <w:sz w:val="28"/>
                          <w:szCs w:val="28"/>
                          <w:u w:val="single"/>
                        </w:rPr>
                        <w:t>not</w:t>
                      </w:r>
                      <w:r w:rsidRPr="00E156A9">
                        <w:rPr>
                          <w:rFonts w:ascii="Arial" w:hAnsi="Arial" w:cs="Arial"/>
                          <w:b/>
                          <w:sz w:val="28"/>
                          <w:szCs w:val="28"/>
                        </w:rPr>
                        <w:t xml:space="preserve"> allowed </w:t>
                      </w:r>
                      <w:r w:rsidR="00E156A9" w:rsidRPr="00E156A9">
                        <w:rPr>
                          <w:rFonts w:ascii="Arial" w:hAnsi="Arial" w:cs="Arial"/>
                          <w:b/>
                          <w:sz w:val="28"/>
                          <w:szCs w:val="28"/>
                        </w:rPr>
                        <w:t>in</w:t>
                      </w:r>
                      <w:r w:rsidRPr="00E156A9">
                        <w:rPr>
                          <w:rFonts w:ascii="Arial" w:hAnsi="Arial" w:cs="Arial"/>
                          <w:b/>
                          <w:sz w:val="28"/>
                          <w:szCs w:val="28"/>
                        </w:rPr>
                        <w:t xml:space="preserve"> Bristol Charities properties</w:t>
                      </w:r>
                      <w:r w:rsidRPr="00C52D9E">
                        <w:rPr>
                          <w:rFonts w:ascii="Arial" w:hAnsi="Arial" w:cs="Arial"/>
                          <w:sz w:val="28"/>
                          <w:szCs w:val="28"/>
                        </w:rPr>
                        <w:t>.</w:t>
                      </w:r>
                    </w:p>
                  </w:txbxContent>
                </v:textbox>
                <w10:wrap anchorx="margin"/>
              </v:shape>
            </w:pict>
          </mc:Fallback>
        </mc:AlternateContent>
      </w:r>
    </w:p>
    <w:p w14:paraId="7102C728" w14:textId="77777777" w:rsidR="00ED1FDE" w:rsidRPr="00ED1FDE" w:rsidRDefault="00ED1FDE" w:rsidP="00ED1FDE"/>
    <w:p w14:paraId="129F2E8A" w14:textId="77777777" w:rsidR="00ED1FDE" w:rsidRPr="00ED1FDE" w:rsidRDefault="00ED1FDE" w:rsidP="00ED1FDE"/>
    <w:p w14:paraId="7FC911E9" w14:textId="77777777" w:rsidR="00ED1FDE" w:rsidRPr="00ED1FDE" w:rsidRDefault="00293E5D" w:rsidP="00ED1FDE">
      <w:r>
        <w:rPr>
          <w:noProof/>
          <w:lang w:eastAsia="en-GB"/>
        </w:rPr>
        <mc:AlternateContent>
          <mc:Choice Requires="wps">
            <w:drawing>
              <wp:anchor distT="0" distB="0" distL="114300" distR="114300" simplePos="0" relativeHeight="251694080" behindDoc="0" locked="0" layoutInCell="1" allowOverlap="1" wp14:anchorId="036ECD56" wp14:editId="4CC806A7">
                <wp:simplePos x="0" y="0"/>
                <wp:positionH relativeFrom="column">
                  <wp:posOffset>-89535</wp:posOffset>
                </wp:positionH>
                <wp:positionV relativeFrom="paragraph">
                  <wp:posOffset>69215</wp:posOffset>
                </wp:positionV>
                <wp:extent cx="5050790" cy="36322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14:paraId="10A70E77" w14:textId="77777777" w:rsidR="009F0279" w:rsidRPr="00C52D9E" w:rsidRDefault="009F0279"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232E9A" id="_x0000_s1254" type="#_x0000_t202" style="position:absolute;margin-left:-7.05pt;margin-top:5.45pt;width:397.7pt;height: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" stroked="f">
                <v:textbox style="mso-fit-shape-to-text:t">
                  <w:txbxContent>
                    <w:p w:rsidR="009F0279" w:rsidRPr="00C52D9E" w:rsidRDefault="009F0279"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v:textbox>
              </v:shape>
            </w:pict>
          </mc:Fallback>
        </mc:AlternateContent>
      </w:r>
    </w:p>
    <w:p w14:paraId="5FC1172C" w14:textId="77777777" w:rsidR="00ED1FDE" w:rsidRPr="00ED1FDE" w:rsidRDefault="00ED1FDE" w:rsidP="00ED1FDE"/>
    <w:p w14:paraId="0DA2D2D2" w14:textId="77777777" w:rsidR="00ED1FDE" w:rsidRPr="00ED1FDE" w:rsidRDefault="00293E5D" w:rsidP="00ED1FDE">
      <w:r>
        <w:rPr>
          <w:noProof/>
          <w:lang w:eastAsia="en-GB"/>
        </w:rPr>
        <mc:AlternateContent>
          <mc:Choice Requires="wps">
            <w:drawing>
              <wp:anchor distT="0" distB="0" distL="114300" distR="114300" simplePos="0" relativeHeight="251695104" behindDoc="0" locked="0" layoutInCell="1" allowOverlap="1" wp14:anchorId="30B4072A" wp14:editId="0583AF94">
                <wp:simplePos x="0" y="0"/>
                <wp:positionH relativeFrom="column">
                  <wp:posOffset>-92075</wp:posOffset>
                </wp:positionH>
                <wp:positionV relativeFrom="paragraph">
                  <wp:posOffset>99695</wp:posOffset>
                </wp:positionV>
                <wp:extent cx="5939790" cy="1122680"/>
                <wp:effectExtent l="0" t="0" r="3810" b="127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122680"/>
                        </a:xfrm>
                        <a:prstGeom prst="rect">
                          <a:avLst/>
                        </a:prstGeom>
                        <a:solidFill>
                          <a:srgbClr val="FFFFFF"/>
                        </a:solidFill>
                        <a:ln w="9525">
                          <a:noFill/>
                          <a:miter lim="800000"/>
                          <a:headEnd/>
                          <a:tailEnd/>
                        </a:ln>
                      </wps:spPr>
                      <wps:txbx>
                        <w:txbxContent>
                          <w:p w14:paraId="5AB2779C" w14:textId="77777777" w:rsidR="009F0279" w:rsidRPr="00C52D9E" w:rsidRDefault="009F0279"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w:t>
                            </w:r>
                            <w:r w:rsidR="00E156A9">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C7E445" id="_x0000_s1255" type="#_x0000_t202" style="position:absolute;margin-left:-7.25pt;margin-top:7.85pt;width:467.7pt;height:8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" stroked="f">
                <v:textbox style="mso-fit-shape-to-text:t">
                  <w:txbxContent>
                    <w:p w:rsidR="009F0279" w:rsidRPr="00C52D9E" w:rsidRDefault="009F0279"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w:t>
                      </w:r>
                      <w:r w:rsidR="00E156A9">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v:textbox>
              </v:shape>
            </w:pict>
          </mc:Fallback>
        </mc:AlternateContent>
      </w:r>
    </w:p>
    <w:p w14:paraId="3A7E81FB" w14:textId="77777777" w:rsidR="00ED1FDE" w:rsidRPr="00ED1FDE" w:rsidRDefault="00ED1FDE" w:rsidP="00ED1FDE"/>
    <w:p w14:paraId="224D3CCC" w14:textId="77777777" w:rsidR="00ED1FDE" w:rsidRPr="00ED1FDE" w:rsidRDefault="00ED1FDE" w:rsidP="00ED1FDE"/>
    <w:p w14:paraId="082223F2" w14:textId="77777777" w:rsidR="00ED1FDE" w:rsidRPr="00ED1FDE" w:rsidRDefault="00ED1FDE" w:rsidP="00ED1FDE"/>
    <w:p w14:paraId="20C9B97B" w14:textId="77777777" w:rsidR="00ED1FDE" w:rsidRPr="00ED1FDE" w:rsidRDefault="00ED1FDE" w:rsidP="00ED1FDE"/>
    <w:p w14:paraId="75DD70DB" w14:textId="77777777" w:rsidR="00ED1FDE" w:rsidRPr="00ED1FDE" w:rsidRDefault="00ED1FDE" w:rsidP="00ED1FDE"/>
    <w:p w14:paraId="4B3F8535" w14:textId="77777777" w:rsidR="00ED1FDE" w:rsidRPr="00ED1FDE" w:rsidRDefault="00293E5D" w:rsidP="00ED1FDE">
      <w:pPr>
        <w:tabs>
          <w:tab w:val="left" w:pos="3020"/>
        </w:tabs>
      </w:pPr>
      <w:r>
        <w:rPr>
          <w:noProof/>
          <w:lang w:eastAsia="en-GB"/>
        </w:rPr>
        <mc:AlternateContent>
          <mc:Choice Requires="wps">
            <w:drawing>
              <wp:anchor distT="45720" distB="45720" distL="114300" distR="114300" simplePos="0" relativeHeight="251702272" behindDoc="1" locked="0" layoutInCell="1" allowOverlap="1" wp14:anchorId="27F361A9" wp14:editId="3EF66045">
                <wp:simplePos x="0" y="0"/>
                <wp:positionH relativeFrom="column">
                  <wp:posOffset>-62230</wp:posOffset>
                </wp:positionH>
                <wp:positionV relativeFrom="paragraph">
                  <wp:posOffset>3095624</wp:posOffset>
                </wp:positionV>
                <wp:extent cx="5965190" cy="2543175"/>
                <wp:effectExtent l="0" t="0" r="0" b="9525"/>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543175"/>
                        </a:xfrm>
                        <a:prstGeom prst="rect">
                          <a:avLst/>
                        </a:prstGeom>
                        <a:solidFill>
                          <a:srgbClr val="FFFFFF"/>
                        </a:solidFill>
                        <a:ln w="9525">
                          <a:noFill/>
                          <a:miter lim="800000"/>
                          <a:headEnd/>
                          <a:tailEnd/>
                        </a:ln>
                      </wps:spPr>
                      <wps:txbx>
                        <w:txbxContent>
                          <w:p w14:paraId="1C1BCF05" w14:textId="77777777" w:rsidR="00C52D9E" w:rsidRDefault="009F0279"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sidR="00C52D9E">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sidR="00C52D9E">
                              <w:rPr>
                                <w:rFonts w:ascii="Arial" w:hAnsi="Arial" w:cs="Arial"/>
                                <w:sz w:val="28"/>
                                <w:szCs w:val="28"/>
                              </w:rPr>
                              <w:t>at:</w:t>
                            </w:r>
                          </w:p>
                          <w:p w14:paraId="71E1A83D" w14:textId="77777777" w:rsidR="00C52D9E" w:rsidRDefault="00C52D9E" w:rsidP="00CA3F35">
                            <w:pPr>
                              <w:rPr>
                                <w:rFonts w:ascii="Arial" w:hAnsi="Arial" w:cs="Arial"/>
                                <w:sz w:val="28"/>
                                <w:szCs w:val="28"/>
                              </w:rPr>
                            </w:pPr>
                          </w:p>
                          <w:p w14:paraId="7900198D" w14:textId="77777777" w:rsidR="00C52D9E" w:rsidRDefault="007B18F7" w:rsidP="00CA3F35">
                            <w:pPr>
                              <w:rPr>
                                <w:rFonts w:ascii="Arial" w:hAnsi="Arial" w:cs="Arial"/>
                                <w:sz w:val="28"/>
                                <w:szCs w:val="28"/>
                              </w:rPr>
                            </w:pPr>
                            <w:hyperlink r:id="rId11" w:history="1">
                              <w:r w:rsidR="00C52D9E" w:rsidRPr="008E56E0">
                                <w:rPr>
                                  <w:rStyle w:val="Hyperlink"/>
                                  <w:rFonts w:ascii="Arial" w:hAnsi="Arial" w:cs="Arial"/>
                                  <w:sz w:val="28"/>
                                  <w:szCs w:val="28"/>
                                </w:rPr>
                                <w:t>info@bristolcharities.org.uk</w:t>
                              </w:r>
                            </w:hyperlink>
                            <w:r w:rsidR="009F0279" w:rsidRPr="00C52D9E">
                              <w:rPr>
                                <w:rFonts w:ascii="Arial" w:hAnsi="Arial" w:cs="Arial"/>
                                <w:sz w:val="28"/>
                                <w:szCs w:val="28"/>
                              </w:rPr>
                              <w:t xml:space="preserve"> </w:t>
                            </w:r>
                          </w:p>
                          <w:p w14:paraId="13E13DEC" w14:textId="77777777" w:rsidR="00C52D9E" w:rsidRDefault="00C52D9E" w:rsidP="00CA3F35">
                            <w:pPr>
                              <w:rPr>
                                <w:rFonts w:ascii="Arial" w:hAnsi="Arial" w:cs="Arial"/>
                                <w:sz w:val="28"/>
                                <w:szCs w:val="28"/>
                              </w:rPr>
                            </w:pPr>
                          </w:p>
                          <w:p w14:paraId="43113869" w14:textId="77777777" w:rsidR="009F0279" w:rsidRPr="00C52D9E" w:rsidRDefault="00C52D9E" w:rsidP="00CA3F35">
                            <w:pPr>
                              <w:rPr>
                                <w:rFonts w:ascii="Arial" w:hAnsi="Arial" w:cs="Arial"/>
                                <w:sz w:val="28"/>
                                <w:szCs w:val="28"/>
                              </w:rPr>
                            </w:pPr>
                            <w:r>
                              <w:rPr>
                                <w:rFonts w:ascii="Arial" w:hAnsi="Arial" w:cs="Arial"/>
                                <w:sz w:val="28"/>
                                <w:szCs w:val="28"/>
                              </w:rPr>
                              <w:t xml:space="preserve">You can also </w:t>
                            </w:r>
                            <w:r w:rsidR="009F0279" w:rsidRPr="00C52D9E">
                              <w:rPr>
                                <w:rFonts w:ascii="Arial" w:hAnsi="Arial" w:cs="Arial"/>
                                <w:sz w:val="28"/>
                                <w:szCs w:val="28"/>
                              </w:rPr>
                              <w:t>write to us at the following address:</w:t>
                            </w:r>
                          </w:p>
                          <w:p w14:paraId="06ADFE66" w14:textId="77777777" w:rsidR="009F0279" w:rsidRPr="00C52D9E" w:rsidRDefault="009F0279" w:rsidP="00CA3F35">
                            <w:pPr>
                              <w:rPr>
                                <w:rFonts w:ascii="Arial" w:hAnsi="Arial" w:cs="Arial"/>
                                <w:sz w:val="28"/>
                                <w:szCs w:val="28"/>
                              </w:rPr>
                            </w:pPr>
                          </w:p>
                          <w:p w14:paraId="5C0531E5" w14:textId="77777777" w:rsidR="009F0279" w:rsidRPr="00C52D9E" w:rsidRDefault="009F0279" w:rsidP="00CA3F35">
                            <w:pPr>
                              <w:rPr>
                                <w:rFonts w:ascii="Arial" w:hAnsi="Arial" w:cs="Arial"/>
                                <w:b/>
                                <w:sz w:val="28"/>
                                <w:szCs w:val="28"/>
                              </w:rPr>
                            </w:pPr>
                            <w:r w:rsidRPr="00C52D9E">
                              <w:rPr>
                                <w:rFonts w:ascii="Arial" w:hAnsi="Arial" w:cs="Arial"/>
                                <w:b/>
                                <w:sz w:val="28"/>
                                <w:szCs w:val="28"/>
                              </w:rPr>
                              <w:t>Bristol Charities</w:t>
                            </w:r>
                          </w:p>
                          <w:p w14:paraId="4E5809CA" w14:textId="77777777" w:rsidR="009F0279" w:rsidRPr="00C52D9E" w:rsidRDefault="009F0279" w:rsidP="00CA3F35">
                            <w:pPr>
                              <w:rPr>
                                <w:rFonts w:ascii="Arial" w:hAnsi="Arial" w:cs="Arial"/>
                                <w:b/>
                                <w:sz w:val="28"/>
                                <w:szCs w:val="28"/>
                              </w:rPr>
                            </w:pPr>
                            <w:r w:rsidRPr="00C52D9E">
                              <w:rPr>
                                <w:rFonts w:ascii="Arial" w:hAnsi="Arial" w:cs="Arial"/>
                                <w:b/>
                                <w:sz w:val="28"/>
                                <w:szCs w:val="28"/>
                              </w:rPr>
                              <w:t>17 St. Augustine’s Parade</w:t>
                            </w:r>
                          </w:p>
                          <w:p w14:paraId="227C5DEE" w14:textId="77777777" w:rsidR="009F0279" w:rsidRPr="00C52D9E" w:rsidRDefault="009F0279" w:rsidP="00CA3F35">
                            <w:pPr>
                              <w:rPr>
                                <w:rFonts w:ascii="Arial" w:hAnsi="Arial" w:cs="Arial"/>
                                <w:b/>
                                <w:sz w:val="28"/>
                                <w:szCs w:val="28"/>
                              </w:rPr>
                            </w:pPr>
                            <w:r w:rsidRPr="00C52D9E">
                              <w:rPr>
                                <w:rFonts w:ascii="Arial" w:hAnsi="Arial" w:cs="Arial"/>
                                <w:b/>
                                <w:sz w:val="28"/>
                                <w:szCs w:val="28"/>
                              </w:rPr>
                              <w:t>Bristol</w:t>
                            </w:r>
                          </w:p>
                          <w:p w14:paraId="182C3B3F" w14:textId="77777777" w:rsidR="009F0279" w:rsidRPr="00C52D9E" w:rsidRDefault="009F0279" w:rsidP="00CA3F35">
                            <w:pPr>
                              <w:rPr>
                                <w:rFonts w:ascii="Arial" w:hAnsi="Arial" w:cs="Arial"/>
                                <w:b/>
                                <w:sz w:val="28"/>
                                <w:szCs w:val="28"/>
                              </w:rPr>
                            </w:pPr>
                            <w:r w:rsidRPr="00C52D9E">
                              <w:rPr>
                                <w:rFonts w:ascii="Arial" w:hAnsi="Arial" w:cs="Arial"/>
                                <w:b/>
                                <w:sz w:val="28"/>
                                <w:szCs w:val="28"/>
                              </w:rPr>
                              <w:t>BS1 4UL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6564" id="_x0000_s1256" type="#_x0000_t202" style="position:absolute;margin-left:-4.9pt;margin-top:243.75pt;width:469.7pt;height:200.2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" stroked="f">
                <v:textbox>
                  <w:txbxContent>
                    <w:p w:rsidR="00C52D9E" w:rsidRDefault="009F0279"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sidR="00C52D9E">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sidR="00C52D9E">
                        <w:rPr>
                          <w:rFonts w:ascii="Arial" w:hAnsi="Arial" w:cs="Arial"/>
                          <w:sz w:val="28"/>
                          <w:szCs w:val="28"/>
                        </w:rPr>
                        <w:t>at:</w:t>
                      </w:r>
                    </w:p>
                    <w:p w:rsidR="00C52D9E" w:rsidRDefault="00C52D9E" w:rsidP="00CA3F35">
                      <w:pPr>
                        <w:rPr>
                          <w:rFonts w:ascii="Arial" w:hAnsi="Arial" w:cs="Arial"/>
                          <w:sz w:val="28"/>
                          <w:szCs w:val="28"/>
                        </w:rPr>
                      </w:pPr>
                    </w:p>
                    <w:p w:rsidR="00C52D9E" w:rsidRDefault="00952D77" w:rsidP="00CA3F35">
                      <w:pPr>
                        <w:rPr>
                          <w:rFonts w:ascii="Arial" w:hAnsi="Arial" w:cs="Arial"/>
                          <w:sz w:val="28"/>
                          <w:szCs w:val="28"/>
                        </w:rPr>
                      </w:pPr>
                      <w:hyperlink r:id="rId12" w:history="1">
                        <w:r w:rsidR="00C52D9E" w:rsidRPr="008E56E0">
                          <w:rPr>
                            <w:rStyle w:val="Hyperlink"/>
                            <w:rFonts w:ascii="Arial" w:hAnsi="Arial" w:cs="Arial"/>
                            <w:sz w:val="28"/>
                            <w:szCs w:val="28"/>
                          </w:rPr>
                          <w:t>info@bristolcharities.org.uk</w:t>
                        </w:r>
                      </w:hyperlink>
                      <w:r w:rsidR="009F0279" w:rsidRPr="00C52D9E">
                        <w:rPr>
                          <w:rFonts w:ascii="Arial" w:hAnsi="Arial" w:cs="Arial"/>
                          <w:sz w:val="28"/>
                          <w:szCs w:val="28"/>
                        </w:rPr>
                        <w:t xml:space="preserve"> </w:t>
                      </w:r>
                    </w:p>
                    <w:p w:rsidR="00C52D9E" w:rsidRDefault="00C52D9E" w:rsidP="00CA3F35">
                      <w:pPr>
                        <w:rPr>
                          <w:rFonts w:ascii="Arial" w:hAnsi="Arial" w:cs="Arial"/>
                          <w:sz w:val="28"/>
                          <w:szCs w:val="28"/>
                        </w:rPr>
                      </w:pPr>
                    </w:p>
                    <w:p w:rsidR="009F0279" w:rsidRPr="00C52D9E" w:rsidRDefault="00C52D9E" w:rsidP="00CA3F35">
                      <w:pPr>
                        <w:rPr>
                          <w:rFonts w:ascii="Arial" w:hAnsi="Arial" w:cs="Arial"/>
                          <w:sz w:val="28"/>
                          <w:szCs w:val="28"/>
                        </w:rPr>
                      </w:pPr>
                      <w:r>
                        <w:rPr>
                          <w:rFonts w:ascii="Arial" w:hAnsi="Arial" w:cs="Arial"/>
                          <w:sz w:val="28"/>
                          <w:szCs w:val="28"/>
                        </w:rPr>
                        <w:t xml:space="preserve">You can also </w:t>
                      </w:r>
                      <w:r w:rsidR="009F0279" w:rsidRPr="00C52D9E">
                        <w:rPr>
                          <w:rFonts w:ascii="Arial" w:hAnsi="Arial" w:cs="Arial"/>
                          <w:sz w:val="28"/>
                          <w:szCs w:val="28"/>
                        </w:rPr>
                        <w:t>write to us at the following address:</w:t>
                      </w:r>
                    </w:p>
                    <w:p w:rsidR="009F0279" w:rsidRPr="00C52D9E" w:rsidRDefault="009F0279" w:rsidP="00CA3F35">
                      <w:pPr>
                        <w:rPr>
                          <w:rFonts w:ascii="Arial" w:hAnsi="Arial" w:cs="Arial"/>
                          <w:sz w:val="28"/>
                          <w:szCs w:val="28"/>
                        </w:rPr>
                      </w:pPr>
                    </w:p>
                    <w:p w:rsidR="009F0279" w:rsidRPr="00C52D9E" w:rsidRDefault="009F0279" w:rsidP="00CA3F35">
                      <w:pPr>
                        <w:rPr>
                          <w:rFonts w:ascii="Arial" w:hAnsi="Arial" w:cs="Arial"/>
                          <w:b/>
                          <w:sz w:val="28"/>
                          <w:szCs w:val="28"/>
                        </w:rPr>
                      </w:pPr>
                      <w:r w:rsidRPr="00C52D9E">
                        <w:rPr>
                          <w:rFonts w:ascii="Arial" w:hAnsi="Arial" w:cs="Arial"/>
                          <w:b/>
                          <w:sz w:val="28"/>
                          <w:szCs w:val="28"/>
                        </w:rPr>
                        <w:t>Bristol Charities</w:t>
                      </w:r>
                    </w:p>
                    <w:p w:rsidR="009F0279" w:rsidRPr="00C52D9E" w:rsidRDefault="009F0279" w:rsidP="00CA3F35">
                      <w:pPr>
                        <w:rPr>
                          <w:rFonts w:ascii="Arial" w:hAnsi="Arial" w:cs="Arial"/>
                          <w:b/>
                          <w:sz w:val="28"/>
                          <w:szCs w:val="28"/>
                        </w:rPr>
                      </w:pPr>
                      <w:r w:rsidRPr="00C52D9E">
                        <w:rPr>
                          <w:rFonts w:ascii="Arial" w:hAnsi="Arial" w:cs="Arial"/>
                          <w:b/>
                          <w:sz w:val="28"/>
                          <w:szCs w:val="28"/>
                        </w:rPr>
                        <w:t>17 St. Augustine’s Parade</w:t>
                      </w:r>
                    </w:p>
                    <w:p w:rsidR="009F0279" w:rsidRPr="00C52D9E" w:rsidRDefault="009F0279" w:rsidP="00CA3F35">
                      <w:pPr>
                        <w:rPr>
                          <w:rFonts w:ascii="Arial" w:hAnsi="Arial" w:cs="Arial"/>
                          <w:b/>
                          <w:sz w:val="28"/>
                          <w:szCs w:val="28"/>
                        </w:rPr>
                      </w:pPr>
                      <w:r w:rsidRPr="00C52D9E">
                        <w:rPr>
                          <w:rFonts w:ascii="Arial" w:hAnsi="Arial" w:cs="Arial"/>
                          <w:b/>
                          <w:sz w:val="28"/>
                          <w:szCs w:val="28"/>
                        </w:rPr>
                        <w:t>Bristol</w:t>
                      </w:r>
                    </w:p>
                    <w:p w:rsidR="009F0279" w:rsidRPr="00C52D9E" w:rsidRDefault="009F0279" w:rsidP="00CA3F35">
                      <w:pPr>
                        <w:rPr>
                          <w:rFonts w:ascii="Arial" w:hAnsi="Arial" w:cs="Arial"/>
                          <w:b/>
                          <w:sz w:val="28"/>
                          <w:szCs w:val="28"/>
                        </w:rPr>
                      </w:pPr>
                      <w:r w:rsidRPr="00C52D9E">
                        <w:rPr>
                          <w:rFonts w:ascii="Arial" w:hAnsi="Arial" w:cs="Arial"/>
                          <w:b/>
                          <w:sz w:val="28"/>
                          <w:szCs w:val="28"/>
                        </w:rPr>
                        <w:t>BS1 4UL</w:t>
                      </w:r>
                    </w:p>
                  </w:txbxContent>
                </v:textbox>
              </v:shape>
            </w:pict>
          </mc:Fallback>
        </mc:AlternateContent>
      </w:r>
      <w:r w:rsidRPr="007C74AB">
        <w:rPr>
          <w:noProof/>
          <w:lang w:eastAsia="en-GB"/>
        </w:rPr>
        <mc:AlternateContent>
          <mc:Choice Requires="wpg">
            <w:drawing>
              <wp:anchor distT="0" distB="0" distL="114300" distR="114300" simplePos="0" relativeHeight="251698176" behindDoc="0" locked="0" layoutInCell="1" allowOverlap="1" wp14:anchorId="0CD802AC" wp14:editId="55EB3E86">
                <wp:simplePos x="0" y="0"/>
                <wp:positionH relativeFrom="margin">
                  <wp:posOffset>-73025</wp:posOffset>
                </wp:positionH>
                <wp:positionV relativeFrom="paragraph">
                  <wp:posOffset>2092325</wp:posOffset>
                </wp:positionV>
                <wp:extent cx="5885815" cy="690880"/>
                <wp:effectExtent l="0" t="0" r="19685" b="13970"/>
                <wp:wrapSquare wrapText="bothSides"/>
                <wp:docPr id="403" name="Group 403"/>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404"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62D867AE" w14:textId="77777777" w:rsidR="009F0279" w:rsidRPr="00C52D9E" w:rsidRDefault="009F0279" w:rsidP="008F21E1">
                              <w:pPr>
                                <w:rPr>
                                  <w:rFonts w:ascii="Arial" w:hAnsi="Arial" w:cs="Arial"/>
                                  <w:sz w:val="28"/>
                                  <w:szCs w:val="28"/>
                                </w:rPr>
                              </w:pPr>
                              <w:r w:rsidRPr="00C52D9E">
                                <w:rPr>
                                  <w:rFonts w:ascii="Arial" w:hAnsi="Arial" w:cs="Arial"/>
                                  <w:sz w:val="28"/>
                                  <w:szCs w:val="28"/>
                                </w:rPr>
                                <w:t>Dated:</w:t>
                              </w:r>
                            </w:p>
                          </w:txbxContent>
                        </wps:txbx>
                        <wps:bodyPr rot="0" vert="horz" wrap="square" lIns="91440" tIns="45720" rIns="91440" bIns="45720" anchor="t" anchorCtr="0">
                          <a:spAutoFit/>
                        </wps:bodyPr>
                      </wps:wsp>
                      <wps:wsp>
                        <wps:cNvPr id="405"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14:paraId="7A4EA5A1" w14:textId="77777777" w:rsidR="009F0279" w:rsidRPr="00E40BC5" w:rsidRDefault="009F027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3656C3" id="Group 403" o:spid="_x0000_s1257" style="position:absolute;margin-left:-5.75pt;margin-top:164.75pt;width:463.45pt;height:54.4pt;z-index:251698176;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">
                <v:shape id="_x0000_s1258"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" stroked="f">
                  <v:textbox style="mso-fit-shape-to-text:t">
                    <w:txbxContent>
                      <w:p w:rsidR="009F0279" w:rsidRPr="00C52D9E" w:rsidRDefault="009F0279" w:rsidP="008F21E1">
                        <w:pPr>
                          <w:rPr>
                            <w:rFonts w:ascii="Arial" w:hAnsi="Arial" w:cs="Arial"/>
                            <w:sz w:val="28"/>
                            <w:szCs w:val="28"/>
                          </w:rPr>
                        </w:pPr>
                        <w:r w:rsidRPr="00C52D9E">
                          <w:rPr>
                            <w:rFonts w:ascii="Arial" w:hAnsi="Arial" w:cs="Arial"/>
                            <w:sz w:val="28"/>
                            <w:szCs w:val="28"/>
                          </w:rPr>
                          <w:t>Dated:</w:t>
                        </w:r>
                      </w:p>
                    </w:txbxContent>
                  </v:textbox>
                </v:shape>
                <v:shape id="_x0000_s1259"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rsidR="009F0279" w:rsidRPr="00E40BC5" w:rsidRDefault="009F0279"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6128" behindDoc="0" locked="0" layoutInCell="1" allowOverlap="1" wp14:anchorId="3CCA83CE" wp14:editId="402F499B">
                <wp:simplePos x="0" y="0"/>
                <wp:positionH relativeFrom="margin">
                  <wp:posOffset>-73025</wp:posOffset>
                </wp:positionH>
                <wp:positionV relativeFrom="paragraph">
                  <wp:posOffset>316230</wp:posOffset>
                </wp:positionV>
                <wp:extent cx="5885815" cy="690880"/>
                <wp:effectExtent l="0" t="0" r="19685" b="13970"/>
                <wp:wrapSquare wrapText="bothSides"/>
                <wp:docPr id="397" name="Group 397"/>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398"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2D6D3F9E" w14:textId="77777777" w:rsidR="009F0279" w:rsidRPr="00C52D9E" w:rsidRDefault="009F0279" w:rsidP="008F21E1">
                              <w:pPr>
                                <w:rPr>
                                  <w:rFonts w:ascii="Arial" w:hAnsi="Arial" w:cs="Arial"/>
                                  <w:sz w:val="28"/>
                                  <w:szCs w:val="28"/>
                                </w:rPr>
                              </w:pPr>
                              <w:r w:rsidRPr="00C52D9E">
                                <w:rPr>
                                  <w:rFonts w:ascii="Arial" w:hAnsi="Arial" w:cs="Arial"/>
                                  <w:sz w:val="28"/>
                                  <w:szCs w:val="28"/>
                                </w:rPr>
                                <w:t>Signed:</w:t>
                              </w:r>
                            </w:p>
                          </w:txbxContent>
                        </wps:txbx>
                        <wps:bodyPr rot="0" vert="horz" wrap="square" lIns="91440" tIns="45720" rIns="91440" bIns="45720" anchor="t" anchorCtr="0">
                          <a:spAutoFit/>
                        </wps:bodyPr>
                      </wps:wsp>
                      <wps:wsp>
                        <wps:cNvPr id="399"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14:paraId="34B76E77" w14:textId="77777777" w:rsidR="009F0279" w:rsidRPr="00E40BC5" w:rsidRDefault="009F027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63F4BA" id="Group 397" o:spid="_x0000_s1260" style="position:absolute;margin-left:-5.75pt;margin-top:24.9pt;width:463.45pt;height:54.4pt;z-index:251696128;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">
                <v:shape id="_x0000_s126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" stroked="f">
                  <v:textbox style="mso-fit-shape-to-text:t">
                    <w:txbxContent>
                      <w:p w:rsidR="009F0279" w:rsidRPr="00C52D9E" w:rsidRDefault="009F0279" w:rsidP="008F21E1">
                        <w:pPr>
                          <w:rPr>
                            <w:rFonts w:ascii="Arial" w:hAnsi="Arial" w:cs="Arial"/>
                            <w:sz w:val="28"/>
                            <w:szCs w:val="28"/>
                          </w:rPr>
                        </w:pPr>
                        <w:r w:rsidRPr="00C52D9E">
                          <w:rPr>
                            <w:rFonts w:ascii="Arial" w:hAnsi="Arial" w:cs="Arial"/>
                            <w:sz w:val="28"/>
                            <w:szCs w:val="28"/>
                          </w:rPr>
                          <w:t>Signed:</w:t>
                        </w:r>
                      </w:p>
                    </w:txbxContent>
                  </v:textbox>
                </v:shape>
                <v:shape id="_x0000_s1262"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rsidR="009F0279" w:rsidRPr="00E40BC5" w:rsidRDefault="009F0279"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7152" behindDoc="0" locked="0" layoutInCell="1" allowOverlap="1" wp14:anchorId="71279BFE" wp14:editId="17985391">
                <wp:simplePos x="0" y="0"/>
                <wp:positionH relativeFrom="margin">
                  <wp:posOffset>-73025</wp:posOffset>
                </wp:positionH>
                <wp:positionV relativeFrom="paragraph">
                  <wp:posOffset>1203960</wp:posOffset>
                </wp:positionV>
                <wp:extent cx="5885815" cy="690880"/>
                <wp:effectExtent l="0" t="0" r="19685" b="13970"/>
                <wp:wrapSquare wrapText="bothSides"/>
                <wp:docPr id="400" name="Group 400"/>
                <wp:cNvGraphicFramePr/>
                <a:graphic xmlns:a="http://schemas.openxmlformats.org/drawingml/2006/main">
                  <a:graphicData uri="http://schemas.microsoft.com/office/word/2010/wordprocessingGroup">
                    <wpg:wgp>
                      <wpg:cNvGrpSpPr/>
                      <wpg:grpSpPr>
                        <a:xfrm>
                          <a:off x="0" y="0"/>
                          <a:ext cx="5885815" cy="690880"/>
                          <a:chOff x="-85725" y="0"/>
                          <a:chExt cx="5884081" cy="694201"/>
                        </a:xfrm>
                      </wpg:grpSpPr>
                      <wps:wsp>
                        <wps:cNvPr id="401"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6431234E" w14:textId="77777777" w:rsidR="009F0279" w:rsidRPr="00C52D9E" w:rsidRDefault="009F0279" w:rsidP="008F21E1">
                              <w:pPr>
                                <w:rPr>
                                  <w:rFonts w:ascii="Arial" w:hAnsi="Arial" w:cs="Arial"/>
                                  <w:sz w:val="28"/>
                                  <w:szCs w:val="28"/>
                                </w:rPr>
                              </w:pPr>
                              <w:r w:rsidRPr="00C52D9E">
                                <w:rPr>
                                  <w:rFonts w:ascii="Arial" w:hAnsi="Arial" w:cs="Arial"/>
                                  <w:sz w:val="28"/>
                                  <w:szCs w:val="28"/>
                                </w:rPr>
                                <w:t xml:space="preserve">Print name </w:t>
                              </w:r>
                              <w:r w:rsidR="00E156A9">
                                <w:rPr>
                                  <w:rFonts w:ascii="Arial" w:hAnsi="Arial" w:cs="Arial"/>
                                  <w:sz w:val="28"/>
                                  <w:szCs w:val="28"/>
                                </w:rPr>
                                <w:t>(</w:t>
                              </w:r>
                              <w:r w:rsidRPr="00C52D9E">
                                <w:rPr>
                                  <w:rFonts w:ascii="Arial" w:hAnsi="Arial" w:cs="Arial"/>
                                  <w:sz w:val="28"/>
                                  <w:szCs w:val="28"/>
                                </w:rPr>
                                <w:t>capital letters</w:t>
                              </w:r>
                              <w:r w:rsidR="00E156A9">
                                <w:rPr>
                                  <w:rFonts w:ascii="Arial" w:hAnsi="Arial" w:cs="Arial"/>
                                  <w:sz w:val="28"/>
                                  <w:szCs w:val="28"/>
                                </w:rPr>
                                <w:t>)</w:t>
                              </w:r>
                              <w:r w:rsidRPr="00C52D9E">
                                <w:rPr>
                                  <w:rFonts w:ascii="Arial" w:hAnsi="Arial" w:cs="Arial"/>
                                  <w:sz w:val="28"/>
                                  <w:szCs w:val="28"/>
                                </w:rPr>
                                <w:t>:</w:t>
                              </w:r>
                            </w:p>
                          </w:txbxContent>
                        </wps:txbx>
                        <wps:bodyPr rot="0" vert="horz" wrap="square" lIns="91440" tIns="45720" rIns="91440" bIns="45720" anchor="t" anchorCtr="0">
                          <a:spAutoFit/>
                        </wps:bodyPr>
                      </wps:wsp>
                      <wps:wsp>
                        <wps:cNvPr id="402" name="Text Box 2"/>
                        <wps:cNvSpPr txBox="1">
                          <a:spLocks noChangeArrowheads="1"/>
                        </wps:cNvSpPr>
                        <wps:spPr bwMode="auto">
                          <a:xfrm>
                            <a:off x="0" y="333375"/>
                            <a:ext cx="5798356" cy="360826"/>
                          </a:xfrm>
                          <a:prstGeom prst="rect">
                            <a:avLst/>
                          </a:prstGeom>
                          <a:solidFill>
                            <a:srgbClr val="FFFFFF"/>
                          </a:solidFill>
                          <a:ln w="9525">
                            <a:solidFill>
                              <a:srgbClr val="000000"/>
                            </a:solidFill>
                            <a:miter lim="800000"/>
                            <a:headEnd/>
                            <a:tailEnd/>
                          </a:ln>
                        </wps:spPr>
                        <wps:txbx>
                          <w:txbxContent>
                            <w:p w14:paraId="29EA3EB9" w14:textId="77777777" w:rsidR="009F0279" w:rsidRPr="00E40BC5" w:rsidRDefault="009F027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E2378C" id="Group 400" o:spid="_x0000_s1263" style="position:absolute;margin-left:-5.75pt;margin-top:94.8pt;width:463.45pt;height:54.4pt;z-index:251697152;mso-position-horizontal-relative:margin;mso-width-relative:margin;mso-height-relative:margin" coordorigin="-857" coordsize="58840,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">
                <v:shape id="_x0000_s1264"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FSwwAAANwAAAAPAAAAZHJzL2Rvd25yZXYueG1sRI9Li8Iw&#10;FIX3wvyHcAV3mnYY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MMhRUsMAAADcAAAADwAA&#10;AAAAAAAAAAAAAAAHAgAAZHJzL2Rvd25yZXYueG1sUEsFBgAAAAADAAMAtwAAAPcCAAAAAA==&#10;" stroked="f">
                  <v:textbox style="mso-fit-shape-to-text:t">
                    <w:txbxContent>
                      <w:p w:rsidR="009F0279" w:rsidRPr="00C52D9E" w:rsidRDefault="009F0279" w:rsidP="008F21E1">
                        <w:pPr>
                          <w:rPr>
                            <w:rFonts w:ascii="Arial" w:hAnsi="Arial" w:cs="Arial"/>
                            <w:sz w:val="28"/>
                            <w:szCs w:val="28"/>
                          </w:rPr>
                        </w:pPr>
                        <w:r w:rsidRPr="00C52D9E">
                          <w:rPr>
                            <w:rFonts w:ascii="Arial" w:hAnsi="Arial" w:cs="Arial"/>
                            <w:sz w:val="28"/>
                            <w:szCs w:val="28"/>
                          </w:rPr>
                          <w:t xml:space="preserve">Print name </w:t>
                        </w:r>
                        <w:r w:rsidR="00E156A9">
                          <w:rPr>
                            <w:rFonts w:ascii="Arial" w:hAnsi="Arial" w:cs="Arial"/>
                            <w:sz w:val="28"/>
                            <w:szCs w:val="28"/>
                          </w:rPr>
                          <w:t>(</w:t>
                        </w:r>
                        <w:r w:rsidRPr="00C52D9E">
                          <w:rPr>
                            <w:rFonts w:ascii="Arial" w:hAnsi="Arial" w:cs="Arial"/>
                            <w:sz w:val="28"/>
                            <w:szCs w:val="28"/>
                          </w:rPr>
                          <w:t>capital letters</w:t>
                        </w:r>
                        <w:r w:rsidR="00E156A9">
                          <w:rPr>
                            <w:rFonts w:ascii="Arial" w:hAnsi="Arial" w:cs="Arial"/>
                            <w:sz w:val="28"/>
                            <w:szCs w:val="28"/>
                          </w:rPr>
                          <w:t>)</w:t>
                        </w:r>
                        <w:r w:rsidRPr="00C52D9E">
                          <w:rPr>
                            <w:rFonts w:ascii="Arial" w:hAnsi="Arial" w:cs="Arial"/>
                            <w:sz w:val="28"/>
                            <w:szCs w:val="28"/>
                          </w:rPr>
                          <w:t>:</w:t>
                        </w:r>
                      </w:p>
                    </w:txbxContent>
                  </v:textbox>
                </v:shape>
                <v:shape id="_x0000_s1265" type="#_x0000_t202" style="position:absolute;top:3333;width:57983;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rsidR="009F0279" w:rsidRPr="00E40BC5" w:rsidRDefault="009F0279" w:rsidP="008F21E1">
                        <w:pPr>
                          <w:rPr>
                            <w:sz w:val="28"/>
                            <w:szCs w:val="28"/>
                          </w:rPr>
                        </w:pPr>
                      </w:p>
                    </w:txbxContent>
                  </v:textbox>
                </v:shape>
                <w10:wrap type="square" anchorx="margin"/>
              </v:group>
            </w:pict>
          </mc:Fallback>
        </mc:AlternateContent>
      </w:r>
    </w:p>
    <w:p w14:paraId="5EE621A3" w14:textId="77777777" w:rsidR="00ED1FDE" w:rsidRDefault="00ED1FDE" w:rsidP="00ED1FDE">
      <w:pPr>
        <w:sectPr w:rsidR="00ED1FDE" w:rsidSect="00325356">
          <w:pgSz w:w="11906" w:h="16838"/>
          <w:pgMar w:top="567" w:right="1418" w:bottom="244" w:left="1418" w:header="720" w:footer="720" w:gutter="0"/>
          <w:cols w:space="720"/>
        </w:sectPr>
      </w:pPr>
    </w:p>
    <w:p w14:paraId="3DA54CD2" w14:textId="77777777" w:rsidR="00542A14" w:rsidRDefault="00C52D9E" w:rsidP="00ED1FDE">
      <w:r w:rsidRPr="00B26184">
        <w:rPr>
          <w:noProof/>
          <w:lang w:eastAsia="en-GB"/>
        </w:rPr>
        <w:lastRenderedPageBreak/>
        <mc:AlternateContent>
          <mc:Choice Requires="wps">
            <w:drawing>
              <wp:anchor distT="0" distB="0" distL="114300" distR="114300" simplePos="0" relativeHeight="251847680" behindDoc="0" locked="0" layoutInCell="1" allowOverlap="1" wp14:anchorId="49CA918E" wp14:editId="7B3ED10B">
                <wp:simplePos x="0" y="0"/>
                <wp:positionH relativeFrom="column">
                  <wp:posOffset>-160655</wp:posOffset>
                </wp:positionH>
                <wp:positionV relativeFrom="paragraph">
                  <wp:posOffset>792480</wp:posOffset>
                </wp:positionV>
                <wp:extent cx="6080760" cy="3632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63220"/>
                        </a:xfrm>
                        <a:prstGeom prst="rect">
                          <a:avLst/>
                        </a:prstGeom>
                        <a:solidFill>
                          <a:srgbClr val="FFFFFF"/>
                        </a:solidFill>
                        <a:ln w="9525">
                          <a:noFill/>
                          <a:miter lim="800000"/>
                          <a:headEnd/>
                          <a:tailEnd/>
                        </a:ln>
                      </wps:spPr>
                      <wps:txbx>
                        <w:txbxContent>
                          <w:p w14:paraId="169CD213" w14:textId="77777777" w:rsidR="009F0279" w:rsidRPr="00C52D9E" w:rsidRDefault="009F0279"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25F829" id="_x0000_s1266" type="#_x0000_t202" style="position:absolute;margin-left:-12.65pt;margin-top:62.4pt;width:478.8pt;height:28.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" stroked="f">
                <v:textbox style="mso-fit-shape-to-text:t">
                  <w:txbxContent>
                    <w:p w:rsidR="009F0279" w:rsidRPr="00C52D9E" w:rsidRDefault="009F0279"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v:textbox>
                <w10:wrap type="square"/>
              </v:shape>
            </w:pict>
          </mc:Fallback>
        </mc:AlternateContent>
      </w:r>
      <w:r w:rsidR="00EA5E68" w:rsidRPr="00B26184">
        <w:rPr>
          <w:noProof/>
          <w:lang w:eastAsia="en-GB"/>
        </w:rPr>
        <mc:AlternateContent>
          <mc:Choice Requires="wps">
            <w:drawing>
              <wp:anchor distT="0" distB="0" distL="114300" distR="114300" simplePos="0" relativeHeight="251845632" behindDoc="0" locked="0" layoutInCell="1" allowOverlap="1" wp14:anchorId="33E698BF" wp14:editId="307E93B5">
                <wp:simplePos x="0" y="0"/>
                <wp:positionH relativeFrom="column">
                  <wp:posOffset>-138430</wp:posOffset>
                </wp:positionH>
                <wp:positionV relativeFrom="paragraph">
                  <wp:posOffset>1771650</wp:posOffset>
                </wp:positionV>
                <wp:extent cx="5867400" cy="36322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3220"/>
                        </a:xfrm>
                        <a:prstGeom prst="rect">
                          <a:avLst/>
                        </a:prstGeom>
                        <a:solidFill>
                          <a:srgbClr val="FFFFFF"/>
                        </a:solidFill>
                        <a:ln w="9525">
                          <a:noFill/>
                          <a:miter lim="800000"/>
                          <a:headEnd/>
                          <a:tailEnd/>
                        </a:ln>
                      </wps:spPr>
                      <wps:txbx>
                        <w:txbxContent>
                          <w:p w14:paraId="7360E82B" w14:textId="77777777" w:rsidR="009F0279" w:rsidRPr="00C52D9E" w:rsidRDefault="009F0279" w:rsidP="00EA5E68">
                            <w:pPr>
                              <w:jc w:val="center"/>
                              <w:rPr>
                                <w:rFonts w:ascii="Arial" w:hAnsi="Arial" w:cs="Arial"/>
                                <w:b/>
                                <w:sz w:val="36"/>
                                <w:szCs w:val="36"/>
                                <w:u w:val="single"/>
                              </w:rPr>
                            </w:pPr>
                            <w:r w:rsidRPr="00C52D9E">
                              <w:rPr>
                                <w:rFonts w:ascii="Arial" w:hAnsi="Arial" w:cs="Arial"/>
                                <w:b/>
                                <w:sz w:val="36"/>
                                <w:szCs w:val="36"/>
                                <w:u w:val="single"/>
                              </w:rPr>
                              <w:t>ETHNICITY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3B3A91" id="_x0000_s1267" type="#_x0000_t202" style="position:absolute;margin-left:-10.9pt;margin-top:139.5pt;width:462pt;height:28.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" stroked="f">
                <v:textbox style="mso-fit-shape-to-text:t">
                  <w:txbxContent>
                    <w:p w:rsidR="009F0279" w:rsidRPr="00C52D9E" w:rsidRDefault="009F0279" w:rsidP="00EA5E68">
                      <w:pPr>
                        <w:jc w:val="center"/>
                        <w:rPr>
                          <w:rFonts w:ascii="Arial" w:hAnsi="Arial" w:cs="Arial"/>
                          <w:b/>
                          <w:sz w:val="36"/>
                          <w:szCs w:val="36"/>
                          <w:u w:val="single"/>
                        </w:rPr>
                      </w:pPr>
                      <w:r w:rsidRPr="00C52D9E">
                        <w:rPr>
                          <w:rFonts w:ascii="Arial" w:hAnsi="Arial" w:cs="Arial"/>
                          <w:b/>
                          <w:sz w:val="36"/>
                          <w:szCs w:val="36"/>
                          <w:u w:val="single"/>
                        </w:rPr>
                        <w:t>ETHNICITY</w:t>
                      </w:r>
                    </w:p>
                  </w:txbxContent>
                </v:textbox>
                <w10:wrap type="square"/>
              </v:shape>
            </w:pict>
          </mc:Fallback>
        </mc:AlternateContent>
      </w:r>
      <w:r w:rsidR="00C93C0C">
        <w:rPr>
          <w:noProof/>
          <w:lang w:eastAsia="en-GB"/>
        </w:rPr>
        <mc:AlternateContent>
          <mc:Choice Requires="wps">
            <w:drawing>
              <wp:anchor distT="0" distB="0" distL="114300" distR="114300" simplePos="0" relativeHeight="251807744" behindDoc="0" locked="0" layoutInCell="1" allowOverlap="1" wp14:anchorId="02F542B3" wp14:editId="160C8C7F">
                <wp:simplePos x="0" y="0"/>
                <wp:positionH relativeFrom="column">
                  <wp:posOffset>-151559</wp:posOffset>
                </wp:positionH>
                <wp:positionV relativeFrom="paragraph">
                  <wp:posOffset>287655</wp:posOffset>
                </wp:positionV>
                <wp:extent cx="5838825" cy="363220"/>
                <wp:effectExtent l="0" t="0" r="9525" b="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3220"/>
                        </a:xfrm>
                        <a:prstGeom prst="rect">
                          <a:avLst/>
                        </a:prstGeom>
                        <a:solidFill>
                          <a:srgbClr val="FFFFFF"/>
                        </a:solidFill>
                        <a:ln w="9525">
                          <a:noFill/>
                          <a:miter lim="800000"/>
                          <a:headEnd/>
                          <a:tailEnd/>
                        </a:ln>
                      </wps:spPr>
                      <wps:txbx>
                        <w:txbxContent>
                          <w:p w14:paraId="0C723BA6" w14:textId="77777777" w:rsidR="009F0279" w:rsidRPr="00EA5E68" w:rsidRDefault="009F0279"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DCAA22" id="_x0000_s1268" type="#_x0000_t202" style="position:absolute;margin-left:-11.95pt;margin-top:22.65pt;width:459.75pt;height:28.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" stroked="f">
                <v:textbox style="mso-fit-shape-to-text:t">
                  <w:txbxContent>
                    <w:p w:rsidR="009F0279" w:rsidRPr="00EA5E68" w:rsidRDefault="009F0279"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v:textbox>
                <w10:wrap type="square"/>
              </v:shape>
            </w:pict>
          </mc:Fallback>
        </mc:AlternateContent>
      </w:r>
    </w:p>
    <w:p w14:paraId="0980EFA1" w14:textId="77777777" w:rsidR="00542A14" w:rsidRDefault="00C52D9E" w:rsidP="00ED1FDE">
      <w:r>
        <w:rPr>
          <w:noProof/>
          <w:lang w:eastAsia="en-GB"/>
        </w:rPr>
        <mc:AlternateContent>
          <mc:Choice Requires="wps">
            <w:drawing>
              <wp:anchor distT="45720" distB="45720" distL="114300" distR="114300" simplePos="0" relativeHeight="251808768" behindDoc="1" locked="0" layoutInCell="1" allowOverlap="1" wp14:anchorId="7A7691D8" wp14:editId="31C5F4AB">
                <wp:simplePos x="0" y="0"/>
                <wp:positionH relativeFrom="column">
                  <wp:posOffset>-133350</wp:posOffset>
                </wp:positionH>
                <wp:positionV relativeFrom="paragraph">
                  <wp:posOffset>1997710</wp:posOffset>
                </wp:positionV>
                <wp:extent cx="5838825" cy="1404620"/>
                <wp:effectExtent l="0" t="0" r="9525"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29DA3BBD" w14:textId="77777777" w:rsidR="009F0279" w:rsidRPr="00C52D9E" w:rsidRDefault="009F0279" w:rsidP="00ED1FDE">
                            <w:pPr>
                              <w:rPr>
                                <w:rFonts w:ascii="Arial" w:hAnsi="Arial" w:cs="Arial"/>
                                <w:b/>
                                <w:sz w:val="36"/>
                                <w:szCs w:val="36"/>
                              </w:rPr>
                            </w:pPr>
                            <w:r w:rsidRPr="00C52D9E">
                              <w:rPr>
                                <w:rFonts w:ascii="Arial" w:hAnsi="Arial" w:cs="Arial"/>
                                <w:b/>
                                <w:sz w:val="36"/>
                                <w:szCs w:val="36"/>
                              </w:rPr>
                              <w:t>White: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6E3E1" id="_x0000_s1269" type="#_x0000_t202" style="position:absolute;margin-left:-10.5pt;margin-top:157.3pt;width:459.75pt;height:110.6pt;z-index:-25150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" stroked="f">
                <v:textbox style="mso-fit-shape-to-text:t">
                  <w:txbxContent>
                    <w:p w:rsidR="009F0279" w:rsidRPr="00C52D9E" w:rsidRDefault="009F0279" w:rsidP="00ED1FDE">
                      <w:pPr>
                        <w:rPr>
                          <w:rFonts w:ascii="Arial" w:hAnsi="Arial" w:cs="Arial"/>
                          <w:b/>
                          <w:sz w:val="36"/>
                          <w:szCs w:val="36"/>
                        </w:rPr>
                      </w:pPr>
                      <w:r w:rsidRPr="00C52D9E">
                        <w:rPr>
                          <w:rFonts w:ascii="Arial" w:hAnsi="Arial" w:cs="Arial"/>
                          <w:b/>
                          <w:sz w:val="36"/>
                          <w:szCs w:val="36"/>
                        </w:rPr>
                        <w:t>White:</w:t>
                      </w:r>
                    </w:p>
                  </w:txbxContent>
                </v:textbox>
              </v:shape>
            </w:pict>
          </mc:Fallback>
        </mc:AlternateContent>
      </w:r>
    </w:p>
    <w:p w14:paraId="3275B713" w14:textId="77777777" w:rsidR="00542A14" w:rsidRDefault="00542A14" w:rsidP="00ED1FDE"/>
    <w:p w14:paraId="68FD2798" w14:textId="77777777" w:rsidR="00ED1FDE" w:rsidRPr="00C52D9E" w:rsidRDefault="00ED1FDE" w:rsidP="00ED1FDE">
      <w:pPr>
        <w:rPr>
          <w:sz w:val="20"/>
        </w:rPr>
      </w:pPr>
    </w:p>
    <w:tbl>
      <w:tblPr>
        <w:tblStyle w:val="TableGrid"/>
        <w:tblpPr w:leftFromText="180" w:rightFromText="180" w:vertAnchor="text" w:horzAnchor="margin" w:tblpY="106"/>
        <w:tblW w:w="9067" w:type="dxa"/>
        <w:tblLook w:val="04A0" w:firstRow="1" w:lastRow="0" w:firstColumn="1" w:lastColumn="0" w:noHBand="0" w:noVBand="1"/>
      </w:tblPr>
      <w:tblGrid>
        <w:gridCol w:w="2547"/>
        <w:gridCol w:w="425"/>
        <w:gridCol w:w="2835"/>
        <w:gridCol w:w="425"/>
        <w:gridCol w:w="2410"/>
        <w:gridCol w:w="425"/>
      </w:tblGrid>
      <w:tr w:rsidR="00ED1FDE" w14:paraId="59CD2C4C" w14:textId="77777777" w:rsidTr="006E71E2">
        <w:trPr>
          <w:trHeight w:val="382"/>
        </w:trPr>
        <w:tc>
          <w:tcPr>
            <w:tcW w:w="2547" w:type="dxa"/>
          </w:tcPr>
          <w:p w14:paraId="52E4EE4D"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British</w:t>
            </w:r>
          </w:p>
        </w:tc>
        <w:tc>
          <w:tcPr>
            <w:tcW w:w="425" w:type="dxa"/>
            <w:tcBorders>
              <w:bottom w:val="single" w:sz="4" w:space="0" w:color="auto"/>
            </w:tcBorders>
          </w:tcPr>
          <w:p w14:paraId="3396D205" w14:textId="77777777" w:rsidR="00ED1FDE" w:rsidRPr="00EA5E68" w:rsidRDefault="00ED1FDE" w:rsidP="00A71D1F">
            <w:pPr>
              <w:rPr>
                <w:rFonts w:ascii="Arial" w:hAnsi="Arial" w:cs="Arial"/>
                <w:sz w:val="28"/>
                <w:szCs w:val="28"/>
              </w:rPr>
            </w:pPr>
          </w:p>
        </w:tc>
        <w:tc>
          <w:tcPr>
            <w:tcW w:w="2835" w:type="dxa"/>
            <w:tcBorders>
              <w:bottom w:val="single" w:sz="4" w:space="0" w:color="auto"/>
            </w:tcBorders>
          </w:tcPr>
          <w:p w14:paraId="3C03DFAF"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Irish</w:t>
            </w:r>
          </w:p>
        </w:tc>
        <w:tc>
          <w:tcPr>
            <w:tcW w:w="425" w:type="dxa"/>
            <w:tcBorders>
              <w:bottom w:val="single" w:sz="4" w:space="0" w:color="auto"/>
            </w:tcBorders>
          </w:tcPr>
          <w:p w14:paraId="7BA91C8E" w14:textId="77777777" w:rsidR="00ED1FDE" w:rsidRPr="00EA5E68" w:rsidRDefault="00ED1FDE" w:rsidP="00A71D1F">
            <w:pPr>
              <w:rPr>
                <w:rFonts w:ascii="Arial" w:hAnsi="Arial" w:cs="Arial"/>
                <w:sz w:val="28"/>
                <w:szCs w:val="28"/>
              </w:rPr>
            </w:pPr>
          </w:p>
        </w:tc>
        <w:tc>
          <w:tcPr>
            <w:tcW w:w="2410" w:type="dxa"/>
            <w:tcBorders>
              <w:bottom w:val="single" w:sz="4" w:space="0" w:color="auto"/>
            </w:tcBorders>
          </w:tcPr>
          <w:p w14:paraId="21B96794"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25" w:type="dxa"/>
            <w:tcBorders>
              <w:bottom w:val="single" w:sz="4" w:space="0" w:color="auto"/>
            </w:tcBorders>
          </w:tcPr>
          <w:p w14:paraId="60C75322" w14:textId="77777777" w:rsidR="00ED1FDE" w:rsidRPr="00B07011" w:rsidRDefault="00ED1FDE" w:rsidP="006E71E2">
            <w:pPr>
              <w:rPr>
                <w:sz w:val="28"/>
                <w:szCs w:val="28"/>
              </w:rPr>
            </w:pPr>
          </w:p>
        </w:tc>
      </w:tr>
    </w:tbl>
    <w:p w14:paraId="2F293D7F" w14:textId="77777777" w:rsidR="00ED1FDE" w:rsidRDefault="00ED1FDE" w:rsidP="00ED1FDE"/>
    <w:p w14:paraId="5C28FB77" w14:textId="77777777" w:rsidR="00ED1FDE" w:rsidRDefault="00ED1FDE" w:rsidP="00ED1FDE">
      <w:r>
        <w:rPr>
          <w:noProof/>
          <w:lang w:eastAsia="en-GB"/>
        </w:rPr>
        <mc:AlternateContent>
          <mc:Choice Requires="wps">
            <w:drawing>
              <wp:anchor distT="45720" distB="45720" distL="114300" distR="114300" simplePos="0" relativeHeight="251809792" behindDoc="1" locked="0" layoutInCell="1" allowOverlap="1" wp14:anchorId="12481EDD" wp14:editId="73D4B67C">
                <wp:simplePos x="0" y="0"/>
                <wp:positionH relativeFrom="column">
                  <wp:posOffset>-133350</wp:posOffset>
                </wp:positionH>
                <wp:positionV relativeFrom="paragraph">
                  <wp:posOffset>46990</wp:posOffset>
                </wp:positionV>
                <wp:extent cx="5839200" cy="1404620"/>
                <wp:effectExtent l="0" t="0" r="9525"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113FD4CF" w14:textId="77777777" w:rsidR="009F0279" w:rsidRPr="00EA5E68" w:rsidRDefault="009F0279" w:rsidP="00ED1FDE">
                            <w:pPr>
                              <w:rPr>
                                <w:rFonts w:ascii="Arial" w:hAnsi="Arial" w:cs="Arial"/>
                                <w:b/>
                                <w:sz w:val="36"/>
                                <w:szCs w:val="36"/>
                              </w:rPr>
                            </w:pPr>
                            <w:r w:rsidRPr="00EA5E68">
                              <w:rPr>
                                <w:rFonts w:ascii="Arial" w:hAnsi="Arial" w:cs="Arial"/>
                                <w:b/>
                                <w:sz w:val="36"/>
                                <w:szCs w:val="36"/>
                              </w:rPr>
                              <w:t>Mixed race or dual heritage: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A3B02" id="_x0000_s1270" type="#_x0000_t202" style="position:absolute;margin-left:-10.5pt;margin-top:3.7pt;width:459.8pt;height:110.6pt;z-index:-251506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Mixed race or dual heritage:</w:t>
                      </w:r>
                    </w:p>
                  </w:txbxContent>
                </v:textbox>
              </v:shape>
            </w:pict>
          </mc:Fallback>
        </mc:AlternateContent>
      </w:r>
    </w:p>
    <w:p w14:paraId="2B43E544" w14:textId="77777777" w:rsidR="00ED1FDE" w:rsidRDefault="00ED1FDE" w:rsidP="00ED1FDE"/>
    <w:p w14:paraId="66BF1DCB" w14:textId="77777777" w:rsidR="00ED1FDE" w:rsidRDefault="00ED1FDE" w:rsidP="00ED1FDE"/>
    <w:tbl>
      <w:tblPr>
        <w:tblStyle w:val="TableGrid"/>
        <w:tblW w:w="0" w:type="auto"/>
        <w:tblLook w:val="04A0" w:firstRow="1" w:lastRow="0" w:firstColumn="1" w:lastColumn="0" w:noHBand="0" w:noVBand="1"/>
      </w:tblPr>
      <w:tblGrid>
        <w:gridCol w:w="4106"/>
        <w:gridCol w:w="424"/>
        <w:gridCol w:w="4112"/>
        <w:gridCol w:w="418"/>
      </w:tblGrid>
      <w:tr w:rsidR="00ED1FDE" w14:paraId="690466D4" w14:textId="77777777" w:rsidTr="006E71E2">
        <w:tc>
          <w:tcPr>
            <w:tcW w:w="4106" w:type="dxa"/>
          </w:tcPr>
          <w:p w14:paraId="4CE6E883"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Caribbean</w:t>
            </w:r>
          </w:p>
        </w:tc>
        <w:tc>
          <w:tcPr>
            <w:tcW w:w="424" w:type="dxa"/>
          </w:tcPr>
          <w:p w14:paraId="5172B56B" w14:textId="77777777" w:rsidR="00ED1FDE" w:rsidRPr="00EA5E68" w:rsidRDefault="00ED1FDE" w:rsidP="00A71D1F">
            <w:pPr>
              <w:rPr>
                <w:rFonts w:ascii="Arial" w:hAnsi="Arial" w:cs="Arial"/>
                <w:sz w:val="28"/>
                <w:szCs w:val="28"/>
              </w:rPr>
            </w:pPr>
          </w:p>
        </w:tc>
        <w:tc>
          <w:tcPr>
            <w:tcW w:w="4112" w:type="dxa"/>
          </w:tcPr>
          <w:p w14:paraId="38A69CD1"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African</w:t>
            </w:r>
          </w:p>
        </w:tc>
        <w:tc>
          <w:tcPr>
            <w:tcW w:w="418" w:type="dxa"/>
          </w:tcPr>
          <w:p w14:paraId="6ADADAAF" w14:textId="77777777" w:rsidR="00ED1FDE" w:rsidRDefault="00ED1FDE" w:rsidP="006E71E2"/>
        </w:tc>
      </w:tr>
      <w:tr w:rsidR="00ED1FDE" w14:paraId="7A2257A5" w14:textId="77777777" w:rsidTr="006E71E2">
        <w:tc>
          <w:tcPr>
            <w:tcW w:w="4106" w:type="dxa"/>
          </w:tcPr>
          <w:p w14:paraId="68E9CB93"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White &amp; Asian</w:t>
            </w:r>
          </w:p>
        </w:tc>
        <w:tc>
          <w:tcPr>
            <w:tcW w:w="424" w:type="dxa"/>
          </w:tcPr>
          <w:p w14:paraId="6C33AA34" w14:textId="77777777" w:rsidR="00ED1FDE" w:rsidRPr="00EA5E68" w:rsidRDefault="00ED1FDE" w:rsidP="00A71D1F">
            <w:pPr>
              <w:rPr>
                <w:rFonts w:ascii="Arial" w:hAnsi="Arial" w:cs="Arial"/>
                <w:sz w:val="28"/>
                <w:szCs w:val="28"/>
              </w:rPr>
            </w:pPr>
          </w:p>
        </w:tc>
        <w:tc>
          <w:tcPr>
            <w:tcW w:w="4112" w:type="dxa"/>
          </w:tcPr>
          <w:p w14:paraId="15158AFF"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18" w:type="dxa"/>
          </w:tcPr>
          <w:p w14:paraId="76822715" w14:textId="77777777" w:rsidR="00ED1FDE" w:rsidRDefault="00ED1FDE" w:rsidP="006E71E2"/>
        </w:tc>
      </w:tr>
    </w:tbl>
    <w:p w14:paraId="1289616F" w14:textId="77777777" w:rsidR="00ED1FDE" w:rsidRDefault="00ED1FDE" w:rsidP="00ED1FDE"/>
    <w:p w14:paraId="3B6BA8FB" w14:textId="77777777" w:rsidR="00ED1FDE" w:rsidRDefault="00ED1FDE" w:rsidP="00ED1FDE">
      <w:r>
        <w:rPr>
          <w:noProof/>
          <w:lang w:eastAsia="en-GB"/>
        </w:rPr>
        <mc:AlternateContent>
          <mc:Choice Requires="wps">
            <w:drawing>
              <wp:anchor distT="45720" distB="45720" distL="114300" distR="114300" simplePos="0" relativeHeight="251810816" behindDoc="1" locked="0" layoutInCell="1" allowOverlap="1" wp14:anchorId="4269A7B6" wp14:editId="6A53C3E9">
                <wp:simplePos x="0" y="0"/>
                <wp:positionH relativeFrom="column">
                  <wp:posOffset>-133350</wp:posOffset>
                </wp:positionH>
                <wp:positionV relativeFrom="paragraph">
                  <wp:posOffset>46990</wp:posOffset>
                </wp:positionV>
                <wp:extent cx="5839200" cy="1404620"/>
                <wp:effectExtent l="0" t="0" r="9525"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4F671A18" w14:textId="77777777" w:rsidR="009F0279" w:rsidRPr="00EA5E68" w:rsidRDefault="009F0279" w:rsidP="00ED1FDE">
                            <w:pPr>
                              <w:rPr>
                                <w:rFonts w:ascii="Arial" w:hAnsi="Arial" w:cs="Arial"/>
                                <w:b/>
                                <w:sz w:val="36"/>
                                <w:szCs w:val="36"/>
                              </w:rPr>
                            </w:pPr>
                            <w:r w:rsidRPr="00EA5E68">
                              <w:rPr>
                                <w:rFonts w:ascii="Arial" w:hAnsi="Arial" w:cs="Arial"/>
                                <w:b/>
                                <w:sz w:val="36"/>
                                <w:szCs w:val="36"/>
                              </w:rPr>
                              <w:t>South Asian or Asian British: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596F" id="_x0000_s1271" type="#_x0000_t202" style="position:absolute;margin-left:-10.5pt;margin-top:3.7pt;width:459.8pt;height:110.6pt;z-index:-25150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South Asian or Asian British:</w:t>
                      </w:r>
                    </w:p>
                  </w:txbxContent>
                </v:textbox>
              </v:shape>
            </w:pict>
          </mc:Fallback>
        </mc:AlternateContent>
      </w:r>
    </w:p>
    <w:p w14:paraId="2C3E6DDE" w14:textId="77777777" w:rsidR="00ED1FDE" w:rsidRDefault="00ED1FDE" w:rsidP="00ED1FDE"/>
    <w:p w14:paraId="72099877" w14:textId="77777777" w:rsidR="00ED1FDE" w:rsidRDefault="00ED1FDE" w:rsidP="00ED1FDE"/>
    <w:tbl>
      <w:tblPr>
        <w:tblStyle w:val="TableGrid"/>
        <w:tblW w:w="9079" w:type="dxa"/>
        <w:tblLayout w:type="fixed"/>
        <w:tblLook w:val="04A0" w:firstRow="1" w:lastRow="0" w:firstColumn="1" w:lastColumn="0" w:noHBand="0" w:noVBand="1"/>
      </w:tblPr>
      <w:tblGrid>
        <w:gridCol w:w="4106"/>
        <w:gridCol w:w="424"/>
        <w:gridCol w:w="4112"/>
        <w:gridCol w:w="437"/>
      </w:tblGrid>
      <w:tr w:rsidR="00ED1FDE" w14:paraId="5FF6D65A" w14:textId="77777777" w:rsidTr="006E71E2">
        <w:tc>
          <w:tcPr>
            <w:tcW w:w="4106" w:type="dxa"/>
          </w:tcPr>
          <w:p w14:paraId="752AFD9F"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Indian</w:t>
            </w:r>
          </w:p>
        </w:tc>
        <w:tc>
          <w:tcPr>
            <w:tcW w:w="424" w:type="dxa"/>
          </w:tcPr>
          <w:p w14:paraId="0D50A84A" w14:textId="77777777" w:rsidR="00ED1FDE" w:rsidRPr="00EA5E68" w:rsidRDefault="00ED1FDE" w:rsidP="00A71D1F">
            <w:pPr>
              <w:rPr>
                <w:rFonts w:ascii="Arial" w:hAnsi="Arial" w:cs="Arial"/>
                <w:sz w:val="28"/>
                <w:szCs w:val="28"/>
              </w:rPr>
            </w:pPr>
          </w:p>
        </w:tc>
        <w:tc>
          <w:tcPr>
            <w:tcW w:w="4112" w:type="dxa"/>
          </w:tcPr>
          <w:p w14:paraId="6A54C52B"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Pakistani</w:t>
            </w:r>
          </w:p>
        </w:tc>
        <w:tc>
          <w:tcPr>
            <w:tcW w:w="437" w:type="dxa"/>
          </w:tcPr>
          <w:p w14:paraId="511CFBDB" w14:textId="77777777" w:rsidR="00ED1FDE" w:rsidRDefault="00ED1FDE" w:rsidP="006E71E2"/>
        </w:tc>
      </w:tr>
      <w:tr w:rsidR="00ED1FDE" w14:paraId="0F08F07D" w14:textId="77777777" w:rsidTr="006E71E2">
        <w:tc>
          <w:tcPr>
            <w:tcW w:w="4106" w:type="dxa"/>
          </w:tcPr>
          <w:p w14:paraId="1B8A13B6"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Bangladeshi</w:t>
            </w:r>
          </w:p>
        </w:tc>
        <w:tc>
          <w:tcPr>
            <w:tcW w:w="424" w:type="dxa"/>
          </w:tcPr>
          <w:p w14:paraId="1B22FEDE" w14:textId="77777777" w:rsidR="00ED1FDE" w:rsidRPr="00EA5E68" w:rsidRDefault="00ED1FDE" w:rsidP="00A71D1F">
            <w:pPr>
              <w:rPr>
                <w:rFonts w:ascii="Arial" w:hAnsi="Arial" w:cs="Arial"/>
                <w:sz w:val="28"/>
                <w:szCs w:val="28"/>
              </w:rPr>
            </w:pPr>
          </w:p>
        </w:tc>
        <w:tc>
          <w:tcPr>
            <w:tcW w:w="4112" w:type="dxa"/>
          </w:tcPr>
          <w:p w14:paraId="289844A5"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37" w:type="dxa"/>
          </w:tcPr>
          <w:p w14:paraId="748E380B" w14:textId="77777777" w:rsidR="00ED1FDE" w:rsidRDefault="00ED1FDE" w:rsidP="006E71E2"/>
        </w:tc>
      </w:tr>
    </w:tbl>
    <w:p w14:paraId="64FEB3DD" w14:textId="77777777" w:rsidR="00ED1FDE" w:rsidRDefault="00ED1FDE" w:rsidP="00ED1FDE"/>
    <w:p w14:paraId="1A4717EE" w14:textId="77777777" w:rsidR="00ED1FDE" w:rsidRDefault="00ED1FDE" w:rsidP="00ED1FDE">
      <w:r>
        <w:rPr>
          <w:noProof/>
          <w:lang w:eastAsia="en-GB"/>
        </w:rPr>
        <mc:AlternateContent>
          <mc:Choice Requires="wps">
            <w:drawing>
              <wp:anchor distT="45720" distB="45720" distL="114300" distR="114300" simplePos="0" relativeHeight="251811840" behindDoc="1" locked="0" layoutInCell="1" allowOverlap="1" wp14:anchorId="2A8FB6D6" wp14:editId="6665E683">
                <wp:simplePos x="0" y="0"/>
                <wp:positionH relativeFrom="column">
                  <wp:posOffset>-133350</wp:posOffset>
                </wp:positionH>
                <wp:positionV relativeFrom="paragraph">
                  <wp:posOffset>45720</wp:posOffset>
                </wp:positionV>
                <wp:extent cx="5839200" cy="1404620"/>
                <wp:effectExtent l="0" t="0" r="9525"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3F29DCBB" w14:textId="77777777" w:rsidR="009F0279" w:rsidRPr="00EA5E68" w:rsidRDefault="009F0279" w:rsidP="00ED1FDE">
                            <w:pPr>
                              <w:rPr>
                                <w:rFonts w:ascii="Arial" w:hAnsi="Arial" w:cs="Arial"/>
                                <w:b/>
                                <w:sz w:val="36"/>
                                <w:szCs w:val="36"/>
                              </w:rPr>
                            </w:pPr>
                            <w:r w:rsidRPr="00EA5E68">
                              <w:rPr>
                                <w:rFonts w:ascii="Arial" w:hAnsi="Arial" w:cs="Arial"/>
                                <w:b/>
                                <w:sz w:val="36"/>
                                <w:szCs w:val="36"/>
                              </w:rPr>
                              <w:t>Black or Black British: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2AEA8" id="_x0000_s1272" type="#_x0000_t202" style="position:absolute;margin-left:-10.5pt;margin-top:3.6pt;width:459.8pt;height:110.6pt;z-index:-25150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Black or Black British:</w:t>
                      </w:r>
                    </w:p>
                  </w:txbxContent>
                </v:textbox>
              </v:shape>
            </w:pict>
          </mc:Fallback>
        </mc:AlternateContent>
      </w:r>
    </w:p>
    <w:p w14:paraId="346DB57E" w14:textId="77777777" w:rsidR="00ED1FDE" w:rsidRDefault="00ED1FDE" w:rsidP="00ED1FDE">
      <w:r>
        <w:t xml:space="preserve"> </w:t>
      </w:r>
    </w:p>
    <w:p w14:paraId="6FD866CE" w14:textId="77777777" w:rsidR="00ED1FDE" w:rsidRDefault="00ED1FDE" w:rsidP="00ED1FDE"/>
    <w:tbl>
      <w:tblPr>
        <w:tblStyle w:val="TableGrid"/>
        <w:tblpPr w:leftFromText="180" w:rightFromText="180" w:vertAnchor="text" w:horzAnchor="margin" w:tblpYSpec="center"/>
        <w:tblW w:w="9067" w:type="dxa"/>
        <w:tblLook w:val="04A0" w:firstRow="1" w:lastRow="0" w:firstColumn="1" w:lastColumn="0" w:noHBand="0" w:noVBand="1"/>
      </w:tblPr>
      <w:tblGrid>
        <w:gridCol w:w="2547"/>
        <w:gridCol w:w="425"/>
        <w:gridCol w:w="2835"/>
        <w:gridCol w:w="425"/>
        <w:gridCol w:w="2410"/>
        <w:gridCol w:w="425"/>
      </w:tblGrid>
      <w:tr w:rsidR="00ED1FDE" w14:paraId="2C81F576" w14:textId="77777777" w:rsidTr="006E71E2">
        <w:trPr>
          <w:trHeight w:val="382"/>
        </w:trPr>
        <w:tc>
          <w:tcPr>
            <w:tcW w:w="2547" w:type="dxa"/>
          </w:tcPr>
          <w:p w14:paraId="5BECEA57"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Caribbean</w:t>
            </w:r>
          </w:p>
        </w:tc>
        <w:tc>
          <w:tcPr>
            <w:tcW w:w="425" w:type="dxa"/>
            <w:tcBorders>
              <w:bottom w:val="single" w:sz="4" w:space="0" w:color="auto"/>
            </w:tcBorders>
          </w:tcPr>
          <w:p w14:paraId="2AE6EF09" w14:textId="77777777" w:rsidR="00ED1FDE" w:rsidRPr="00EA5E68" w:rsidRDefault="00ED1FDE" w:rsidP="00A71D1F">
            <w:pPr>
              <w:rPr>
                <w:rFonts w:ascii="Arial" w:hAnsi="Arial" w:cs="Arial"/>
                <w:sz w:val="28"/>
                <w:szCs w:val="28"/>
              </w:rPr>
            </w:pPr>
          </w:p>
        </w:tc>
        <w:tc>
          <w:tcPr>
            <w:tcW w:w="2835" w:type="dxa"/>
            <w:tcBorders>
              <w:bottom w:val="single" w:sz="4" w:space="0" w:color="auto"/>
            </w:tcBorders>
          </w:tcPr>
          <w:p w14:paraId="786D0787"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African</w:t>
            </w:r>
          </w:p>
        </w:tc>
        <w:tc>
          <w:tcPr>
            <w:tcW w:w="425" w:type="dxa"/>
            <w:tcBorders>
              <w:bottom w:val="single" w:sz="4" w:space="0" w:color="auto"/>
            </w:tcBorders>
          </w:tcPr>
          <w:p w14:paraId="09C6CF64" w14:textId="77777777" w:rsidR="00ED1FDE" w:rsidRPr="00EA5E68" w:rsidRDefault="00ED1FDE" w:rsidP="00A71D1F">
            <w:pPr>
              <w:rPr>
                <w:rFonts w:ascii="Arial" w:hAnsi="Arial" w:cs="Arial"/>
                <w:sz w:val="28"/>
                <w:szCs w:val="28"/>
              </w:rPr>
            </w:pPr>
          </w:p>
        </w:tc>
        <w:tc>
          <w:tcPr>
            <w:tcW w:w="2410" w:type="dxa"/>
            <w:tcBorders>
              <w:bottom w:val="single" w:sz="4" w:space="0" w:color="auto"/>
            </w:tcBorders>
          </w:tcPr>
          <w:p w14:paraId="2B0EE0DB"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25" w:type="dxa"/>
            <w:tcBorders>
              <w:bottom w:val="single" w:sz="4" w:space="0" w:color="auto"/>
            </w:tcBorders>
          </w:tcPr>
          <w:p w14:paraId="74D50DDE" w14:textId="77777777" w:rsidR="00ED1FDE" w:rsidRPr="00B07011" w:rsidRDefault="00ED1FDE" w:rsidP="006E71E2">
            <w:pPr>
              <w:rPr>
                <w:sz w:val="28"/>
                <w:szCs w:val="28"/>
              </w:rPr>
            </w:pPr>
          </w:p>
        </w:tc>
      </w:tr>
    </w:tbl>
    <w:p w14:paraId="10B2746E" w14:textId="77777777" w:rsidR="00ED1FDE" w:rsidRDefault="00ED1FDE" w:rsidP="00ED1FDE">
      <w:r>
        <w:rPr>
          <w:noProof/>
          <w:lang w:eastAsia="en-GB"/>
        </w:rPr>
        <mc:AlternateContent>
          <mc:Choice Requires="wps">
            <w:drawing>
              <wp:anchor distT="45720" distB="45720" distL="114300" distR="114300" simplePos="0" relativeHeight="251812864" behindDoc="1" locked="0" layoutInCell="1" allowOverlap="1" wp14:anchorId="6E492753" wp14:editId="07767F09">
                <wp:simplePos x="0" y="0"/>
                <wp:positionH relativeFrom="margin">
                  <wp:align>right</wp:align>
                </wp:positionH>
                <wp:positionV relativeFrom="paragraph">
                  <wp:posOffset>45720</wp:posOffset>
                </wp:positionV>
                <wp:extent cx="5839200" cy="1404620"/>
                <wp:effectExtent l="0" t="0" r="9525"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2D41DE49" w14:textId="77777777" w:rsidR="009F0279" w:rsidRPr="00EA5E68" w:rsidRDefault="009F0279" w:rsidP="00ED1FDE">
                            <w:pPr>
                              <w:rPr>
                                <w:rFonts w:ascii="Arial" w:hAnsi="Arial" w:cs="Arial"/>
                                <w:b/>
                                <w:sz w:val="36"/>
                                <w:szCs w:val="36"/>
                              </w:rPr>
                            </w:pPr>
                            <w:r w:rsidRPr="00EA5E68">
                              <w:rPr>
                                <w:rFonts w:ascii="Arial" w:hAnsi="Arial" w:cs="Arial"/>
                                <w:b/>
                                <w:sz w:val="36"/>
                                <w:szCs w:val="36"/>
                              </w:rPr>
                              <w:t>Chinese or other ethnic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D27D5" id="_x0000_s1273" type="#_x0000_t202" style="position:absolute;margin-left:408.6pt;margin-top:3.6pt;width:459.8pt;height:110.6pt;z-index:-251503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 xml:space="preserve">Chinese or </w:t>
                      </w:r>
                      <w:proofErr w:type="gramStart"/>
                      <w:r w:rsidRPr="00EA5E68">
                        <w:rPr>
                          <w:rFonts w:ascii="Arial" w:hAnsi="Arial" w:cs="Arial"/>
                          <w:b/>
                          <w:sz w:val="36"/>
                          <w:szCs w:val="36"/>
                        </w:rPr>
                        <w:t>other</w:t>
                      </w:r>
                      <w:proofErr w:type="gramEnd"/>
                      <w:r w:rsidRPr="00EA5E68">
                        <w:rPr>
                          <w:rFonts w:ascii="Arial" w:hAnsi="Arial" w:cs="Arial"/>
                          <w:b/>
                          <w:sz w:val="36"/>
                          <w:szCs w:val="36"/>
                        </w:rPr>
                        <w:t xml:space="preserve"> ethnic group:</w:t>
                      </w:r>
                    </w:p>
                  </w:txbxContent>
                </v:textbox>
                <w10:wrap anchorx="margin"/>
              </v:shape>
            </w:pict>
          </mc:Fallback>
        </mc:AlternateContent>
      </w:r>
    </w:p>
    <w:p w14:paraId="29295B28" w14:textId="77777777" w:rsidR="00ED1FDE" w:rsidRDefault="00ED1FDE" w:rsidP="00ED1FDE"/>
    <w:p w14:paraId="329AD40A" w14:textId="77777777" w:rsidR="00ED1FDE" w:rsidRDefault="00ED1FDE" w:rsidP="00ED1FDE"/>
    <w:tbl>
      <w:tblPr>
        <w:tblStyle w:val="TableGrid"/>
        <w:tblW w:w="9079" w:type="dxa"/>
        <w:tblLayout w:type="fixed"/>
        <w:tblLook w:val="04A0" w:firstRow="1" w:lastRow="0" w:firstColumn="1" w:lastColumn="0" w:noHBand="0" w:noVBand="1"/>
      </w:tblPr>
      <w:tblGrid>
        <w:gridCol w:w="4106"/>
        <w:gridCol w:w="424"/>
        <w:gridCol w:w="4112"/>
        <w:gridCol w:w="437"/>
      </w:tblGrid>
      <w:tr w:rsidR="00ED1FDE" w14:paraId="5176E7FB" w14:textId="77777777" w:rsidTr="00E156A9">
        <w:trPr>
          <w:trHeight w:val="365"/>
        </w:trPr>
        <w:tc>
          <w:tcPr>
            <w:tcW w:w="4106" w:type="dxa"/>
          </w:tcPr>
          <w:p w14:paraId="78C55A8C"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Chinese</w:t>
            </w:r>
          </w:p>
        </w:tc>
        <w:tc>
          <w:tcPr>
            <w:tcW w:w="424" w:type="dxa"/>
          </w:tcPr>
          <w:p w14:paraId="462FA1AC" w14:textId="77777777" w:rsidR="00ED1FDE" w:rsidRPr="00EA5E68" w:rsidRDefault="00ED1FDE" w:rsidP="00A71D1F">
            <w:pPr>
              <w:rPr>
                <w:rFonts w:ascii="Arial" w:hAnsi="Arial" w:cs="Arial"/>
                <w:sz w:val="28"/>
                <w:szCs w:val="28"/>
              </w:rPr>
            </w:pPr>
          </w:p>
        </w:tc>
        <w:tc>
          <w:tcPr>
            <w:tcW w:w="4112" w:type="dxa"/>
          </w:tcPr>
          <w:p w14:paraId="2C5A2438"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37" w:type="dxa"/>
          </w:tcPr>
          <w:p w14:paraId="192C3EEE" w14:textId="77777777" w:rsidR="00ED1FDE" w:rsidRDefault="00ED1FDE" w:rsidP="006E71E2"/>
        </w:tc>
      </w:tr>
    </w:tbl>
    <w:p w14:paraId="59AE78E0" w14:textId="77777777" w:rsidR="00ED1FDE" w:rsidRPr="00ED1FDE" w:rsidRDefault="00ED1FDE" w:rsidP="00ED1FDE"/>
    <w:p w14:paraId="15600A69" w14:textId="77777777" w:rsidR="00277499" w:rsidRDefault="00C52D9E" w:rsidP="00277499">
      <w:r w:rsidRPr="00B26184">
        <w:rPr>
          <w:noProof/>
          <w:lang w:eastAsia="en-GB"/>
        </w:rPr>
        <mc:AlternateContent>
          <mc:Choice Requires="wps">
            <w:drawing>
              <wp:anchor distT="0" distB="0" distL="114300" distR="114300" simplePos="0" relativeHeight="251849728" behindDoc="0" locked="0" layoutInCell="1" allowOverlap="1" wp14:anchorId="67F434B0" wp14:editId="1E963B87">
                <wp:simplePos x="0" y="0"/>
                <wp:positionH relativeFrom="margin">
                  <wp:posOffset>-138430</wp:posOffset>
                </wp:positionH>
                <wp:positionV relativeFrom="paragraph">
                  <wp:posOffset>179070</wp:posOffset>
                </wp:positionV>
                <wp:extent cx="4962525" cy="371475"/>
                <wp:effectExtent l="0" t="0" r="9525" b="952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71475"/>
                        </a:xfrm>
                        <a:prstGeom prst="rect">
                          <a:avLst/>
                        </a:prstGeom>
                        <a:solidFill>
                          <a:srgbClr val="FFFFFF"/>
                        </a:solidFill>
                        <a:ln w="9525">
                          <a:noFill/>
                          <a:miter lim="800000"/>
                          <a:headEnd/>
                          <a:tailEnd/>
                        </a:ln>
                      </wps:spPr>
                      <wps:txbx>
                        <w:txbxContent>
                          <w:p w14:paraId="42CED3D5" w14:textId="77777777" w:rsidR="009F0279" w:rsidRDefault="009F0279" w:rsidP="00C52D9E">
                            <w:pPr>
                              <w:ind w:right="-1281"/>
                              <w:jc w:val="center"/>
                              <w:rPr>
                                <w:rFonts w:ascii="Arial" w:hAnsi="Arial"/>
                                <w:b/>
                                <w:sz w:val="36"/>
                                <w:szCs w:val="36"/>
                                <w:u w:val="single"/>
                              </w:rPr>
                            </w:pPr>
                            <w:r w:rsidRPr="00C52D9E">
                              <w:rPr>
                                <w:rFonts w:ascii="Arial" w:hAnsi="Arial"/>
                                <w:b/>
                                <w:sz w:val="36"/>
                                <w:szCs w:val="36"/>
                                <w:u w:val="single"/>
                              </w:rPr>
                              <w:t>SEXUALITY</w:t>
                            </w:r>
                          </w:p>
                          <w:p w14:paraId="13A1658D" w14:textId="77777777" w:rsidR="00E156A9" w:rsidRDefault="00E156A9" w:rsidP="00E156A9">
                            <w:pPr>
                              <w:ind w:right="-1281"/>
                              <w:rPr>
                                <w:rFonts w:ascii="Arial" w:hAnsi="Arial"/>
                                <w:b/>
                                <w:sz w:val="36"/>
                                <w:szCs w:val="36"/>
                                <w:u w:val="single"/>
                              </w:rPr>
                            </w:pPr>
                          </w:p>
                          <w:p w14:paraId="31C19D87" w14:textId="77777777" w:rsidR="00C52D9E" w:rsidRPr="00C52D9E" w:rsidRDefault="00C52D9E" w:rsidP="00C52D9E">
                            <w:pPr>
                              <w:ind w:right="-1281"/>
                              <w:jc w:val="center"/>
                              <w:rPr>
                                <w:rFonts w:ascii="Arial" w:hAnsi="Arial"/>
                                <w:b/>
                                <w:sz w:val="36"/>
                                <w:szCs w:val="36"/>
                                <w:u w:val="single"/>
                              </w:rPr>
                            </w:pPr>
                          </w:p>
                          <w:p w14:paraId="6BC50C92" w14:textId="77777777" w:rsidR="009F0279" w:rsidRPr="00277499" w:rsidRDefault="009F0279" w:rsidP="00542A14">
                            <w:pPr>
                              <w:rPr>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9D3C0" id="_x0000_s1274" type="#_x0000_t202" style="position:absolute;margin-left:-10.9pt;margin-top:14.1pt;width:390.75pt;height:29.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" stroked="f">
                <v:textbox>
                  <w:txbxContent>
                    <w:p w:rsidR="009F0279" w:rsidRDefault="009F0279" w:rsidP="00C52D9E">
                      <w:pPr>
                        <w:ind w:right="-1281"/>
                        <w:jc w:val="center"/>
                        <w:rPr>
                          <w:rFonts w:ascii="Arial" w:hAnsi="Arial"/>
                          <w:b/>
                          <w:sz w:val="36"/>
                          <w:szCs w:val="36"/>
                          <w:u w:val="single"/>
                        </w:rPr>
                      </w:pPr>
                      <w:r w:rsidRPr="00C52D9E">
                        <w:rPr>
                          <w:rFonts w:ascii="Arial" w:hAnsi="Arial"/>
                          <w:b/>
                          <w:sz w:val="36"/>
                          <w:szCs w:val="36"/>
                          <w:u w:val="single"/>
                        </w:rPr>
                        <w:t>SEXUALITY</w:t>
                      </w:r>
                    </w:p>
                    <w:p w:rsidR="00E156A9" w:rsidRDefault="00E156A9" w:rsidP="00E156A9">
                      <w:pPr>
                        <w:ind w:right="-1281"/>
                        <w:rPr>
                          <w:rFonts w:ascii="Arial" w:hAnsi="Arial"/>
                          <w:b/>
                          <w:sz w:val="36"/>
                          <w:szCs w:val="36"/>
                          <w:u w:val="single"/>
                        </w:rPr>
                      </w:pPr>
                    </w:p>
                    <w:p w:rsidR="00C52D9E" w:rsidRPr="00C52D9E" w:rsidRDefault="00C52D9E" w:rsidP="00C52D9E">
                      <w:pPr>
                        <w:ind w:right="-1281"/>
                        <w:jc w:val="center"/>
                        <w:rPr>
                          <w:rFonts w:ascii="Arial" w:hAnsi="Arial"/>
                          <w:b/>
                          <w:sz w:val="36"/>
                          <w:szCs w:val="36"/>
                          <w:u w:val="single"/>
                        </w:rPr>
                      </w:pPr>
                    </w:p>
                    <w:p w:rsidR="009F0279" w:rsidRPr="00277499" w:rsidRDefault="009F0279" w:rsidP="00542A14">
                      <w:pPr>
                        <w:rPr>
                          <w:b/>
                          <w:sz w:val="10"/>
                          <w:szCs w:val="10"/>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4106"/>
        <w:gridCol w:w="424"/>
        <w:gridCol w:w="4112"/>
        <w:gridCol w:w="418"/>
      </w:tblGrid>
      <w:tr w:rsidR="00277499" w14:paraId="765669F0" w14:textId="77777777" w:rsidTr="00C93C0C">
        <w:tc>
          <w:tcPr>
            <w:tcW w:w="4106" w:type="dxa"/>
          </w:tcPr>
          <w:p w14:paraId="207C1A3D" w14:textId="77777777" w:rsidR="00277499" w:rsidRPr="00EA5E68" w:rsidRDefault="00277499" w:rsidP="006E71E2">
            <w:pPr>
              <w:jc w:val="center"/>
              <w:rPr>
                <w:rFonts w:ascii="Arial" w:hAnsi="Arial" w:cs="Arial"/>
                <w:sz w:val="28"/>
                <w:szCs w:val="28"/>
              </w:rPr>
            </w:pPr>
            <w:r w:rsidRPr="00EA5E68">
              <w:rPr>
                <w:rFonts w:ascii="Arial" w:hAnsi="Arial" w:cs="Arial"/>
                <w:sz w:val="28"/>
                <w:szCs w:val="28"/>
              </w:rPr>
              <w:t>Bisexual</w:t>
            </w:r>
          </w:p>
        </w:tc>
        <w:tc>
          <w:tcPr>
            <w:tcW w:w="424" w:type="dxa"/>
          </w:tcPr>
          <w:p w14:paraId="5407638F" w14:textId="77777777" w:rsidR="00277499" w:rsidRPr="00EA5E68" w:rsidRDefault="00277499" w:rsidP="00A71D1F">
            <w:pPr>
              <w:rPr>
                <w:rFonts w:ascii="Arial" w:hAnsi="Arial" w:cs="Arial"/>
                <w:sz w:val="28"/>
                <w:szCs w:val="28"/>
              </w:rPr>
            </w:pPr>
            <w:permStart w:id="2009166061" w:edGrp="everyone"/>
            <w:permEnd w:id="2009166061"/>
          </w:p>
        </w:tc>
        <w:tc>
          <w:tcPr>
            <w:tcW w:w="4112" w:type="dxa"/>
            <w:tcBorders>
              <w:bottom w:val="single" w:sz="4" w:space="0" w:color="auto"/>
            </w:tcBorders>
          </w:tcPr>
          <w:p w14:paraId="3A835724" w14:textId="77777777" w:rsidR="00277499" w:rsidRPr="00EA5E68" w:rsidRDefault="00277499" w:rsidP="006E71E2">
            <w:pPr>
              <w:jc w:val="center"/>
              <w:rPr>
                <w:rFonts w:ascii="Arial" w:hAnsi="Arial" w:cs="Arial"/>
                <w:sz w:val="28"/>
                <w:szCs w:val="28"/>
              </w:rPr>
            </w:pPr>
            <w:r w:rsidRPr="00EA5E68">
              <w:rPr>
                <w:rFonts w:ascii="Arial" w:hAnsi="Arial" w:cs="Arial"/>
                <w:sz w:val="28"/>
                <w:szCs w:val="28"/>
              </w:rPr>
              <w:t>Heterosexual</w:t>
            </w:r>
          </w:p>
        </w:tc>
        <w:tc>
          <w:tcPr>
            <w:tcW w:w="418" w:type="dxa"/>
            <w:tcBorders>
              <w:bottom w:val="single" w:sz="4" w:space="0" w:color="auto"/>
            </w:tcBorders>
          </w:tcPr>
          <w:p w14:paraId="5BB2D306" w14:textId="77777777" w:rsidR="00277499" w:rsidRDefault="00277499" w:rsidP="006E71E2">
            <w:permStart w:id="649005413" w:edGrp="everyone"/>
            <w:permEnd w:id="649005413"/>
          </w:p>
        </w:tc>
      </w:tr>
      <w:tr w:rsidR="00277499" w14:paraId="228DEC15" w14:textId="77777777" w:rsidTr="00C93C0C">
        <w:tc>
          <w:tcPr>
            <w:tcW w:w="4106" w:type="dxa"/>
          </w:tcPr>
          <w:p w14:paraId="6C2B1771" w14:textId="77777777" w:rsidR="00277499" w:rsidRPr="00EA5E68" w:rsidRDefault="00277499" w:rsidP="006E71E2">
            <w:pPr>
              <w:jc w:val="center"/>
              <w:rPr>
                <w:rFonts w:ascii="Arial" w:hAnsi="Arial" w:cs="Arial"/>
                <w:sz w:val="28"/>
                <w:szCs w:val="28"/>
              </w:rPr>
            </w:pPr>
            <w:r w:rsidRPr="00EA5E68">
              <w:rPr>
                <w:rFonts w:ascii="Arial" w:hAnsi="Arial" w:cs="Arial"/>
                <w:sz w:val="28"/>
                <w:szCs w:val="28"/>
              </w:rPr>
              <w:t>Gay</w:t>
            </w:r>
          </w:p>
        </w:tc>
        <w:tc>
          <w:tcPr>
            <w:tcW w:w="424" w:type="dxa"/>
            <w:tcBorders>
              <w:bottom w:val="single" w:sz="4" w:space="0" w:color="auto"/>
            </w:tcBorders>
          </w:tcPr>
          <w:p w14:paraId="4C2F429C" w14:textId="77777777" w:rsidR="00277499" w:rsidRPr="00EA5E68" w:rsidRDefault="00277499" w:rsidP="00A71D1F">
            <w:pPr>
              <w:rPr>
                <w:rFonts w:ascii="Arial" w:hAnsi="Arial" w:cs="Arial"/>
                <w:sz w:val="28"/>
                <w:szCs w:val="28"/>
              </w:rPr>
            </w:pPr>
            <w:permStart w:id="1909543290" w:edGrp="everyone"/>
            <w:permEnd w:id="1909543290"/>
          </w:p>
        </w:tc>
        <w:tc>
          <w:tcPr>
            <w:tcW w:w="4112" w:type="dxa"/>
            <w:tcBorders>
              <w:bottom w:val="single" w:sz="4" w:space="0" w:color="auto"/>
            </w:tcBorders>
          </w:tcPr>
          <w:p w14:paraId="4C1B3E8D" w14:textId="77777777" w:rsidR="00277499" w:rsidRPr="00EA5E68" w:rsidRDefault="00277499" w:rsidP="006E71E2">
            <w:pPr>
              <w:jc w:val="center"/>
              <w:rPr>
                <w:rFonts w:ascii="Arial" w:hAnsi="Arial" w:cs="Arial"/>
                <w:sz w:val="28"/>
                <w:szCs w:val="28"/>
              </w:rPr>
            </w:pPr>
            <w:r w:rsidRPr="00EA5E68">
              <w:rPr>
                <w:rFonts w:ascii="Arial" w:hAnsi="Arial" w:cs="Arial"/>
                <w:sz w:val="28"/>
                <w:szCs w:val="28"/>
              </w:rPr>
              <w:t>Lesbian</w:t>
            </w:r>
          </w:p>
        </w:tc>
        <w:tc>
          <w:tcPr>
            <w:tcW w:w="418" w:type="dxa"/>
            <w:tcBorders>
              <w:bottom w:val="single" w:sz="4" w:space="0" w:color="auto"/>
            </w:tcBorders>
          </w:tcPr>
          <w:p w14:paraId="4C3B85EE" w14:textId="77777777" w:rsidR="00277499" w:rsidRDefault="00277499" w:rsidP="006E71E2">
            <w:permStart w:id="1059073918" w:edGrp="everyone"/>
            <w:permEnd w:id="1059073918"/>
          </w:p>
        </w:tc>
      </w:tr>
      <w:tr w:rsidR="00277499" w14:paraId="04146CDA" w14:textId="77777777" w:rsidTr="00C93C0C">
        <w:tc>
          <w:tcPr>
            <w:tcW w:w="4106" w:type="dxa"/>
          </w:tcPr>
          <w:p w14:paraId="39A69555" w14:textId="77777777" w:rsidR="00277499" w:rsidRPr="00EA5E68" w:rsidRDefault="00277499" w:rsidP="006E71E2">
            <w:pPr>
              <w:jc w:val="center"/>
              <w:rPr>
                <w:rFonts w:ascii="Arial" w:hAnsi="Arial" w:cs="Arial"/>
                <w:sz w:val="28"/>
                <w:szCs w:val="28"/>
              </w:rPr>
            </w:pPr>
            <w:r w:rsidRPr="00EA5E68">
              <w:rPr>
                <w:rFonts w:ascii="Arial" w:hAnsi="Arial" w:cs="Arial"/>
                <w:sz w:val="28"/>
                <w:szCs w:val="28"/>
              </w:rPr>
              <w:t>Prefer not to say</w:t>
            </w:r>
          </w:p>
        </w:tc>
        <w:tc>
          <w:tcPr>
            <w:tcW w:w="424" w:type="dxa"/>
            <w:tcBorders>
              <w:right w:val="single" w:sz="4" w:space="0" w:color="auto"/>
            </w:tcBorders>
          </w:tcPr>
          <w:p w14:paraId="46BB9E18" w14:textId="77777777" w:rsidR="00277499" w:rsidRPr="00EA5E68" w:rsidRDefault="00277499" w:rsidP="00A71D1F">
            <w:pPr>
              <w:rPr>
                <w:rFonts w:ascii="Arial" w:hAnsi="Arial" w:cs="Arial"/>
                <w:sz w:val="28"/>
                <w:szCs w:val="28"/>
              </w:rPr>
            </w:pPr>
            <w:permStart w:id="347434765" w:edGrp="everyone"/>
            <w:permEnd w:id="347434765"/>
          </w:p>
        </w:tc>
        <w:tc>
          <w:tcPr>
            <w:tcW w:w="4112" w:type="dxa"/>
            <w:tcBorders>
              <w:top w:val="single" w:sz="4" w:space="0" w:color="auto"/>
              <w:left w:val="single" w:sz="4" w:space="0" w:color="auto"/>
              <w:bottom w:val="nil"/>
              <w:right w:val="nil"/>
            </w:tcBorders>
          </w:tcPr>
          <w:p w14:paraId="26ACCBBF" w14:textId="77777777" w:rsidR="00277499" w:rsidRPr="00EA5E68" w:rsidRDefault="00277499" w:rsidP="006E71E2">
            <w:pPr>
              <w:jc w:val="center"/>
              <w:rPr>
                <w:rFonts w:ascii="Arial" w:hAnsi="Arial" w:cs="Arial"/>
                <w:sz w:val="28"/>
                <w:szCs w:val="28"/>
              </w:rPr>
            </w:pPr>
          </w:p>
        </w:tc>
        <w:tc>
          <w:tcPr>
            <w:tcW w:w="418" w:type="dxa"/>
            <w:tcBorders>
              <w:top w:val="single" w:sz="4" w:space="0" w:color="auto"/>
              <w:left w:val="nil"/>
              <w:bottom w:val="nil"/>
              <w:right w:val="nil"/>
            </w:tcBorders>
          </w:tcPr>
          <w:p w14:paraId="4E112DBC" w14:textId="77777777" w:rsidR="00277499" w:rsidRDefault="00277499" w:rsidP="006E71E2"/>
        </w:tc>
      </w:tr>
    </w:tbl>
    <w:p w14:paraId="1EA09BB9" w14:textId="77777777" w:rsidR="009F0279" w:rsidRDefault="009F0279" w:rsidP="00277499">
      <w:pPr>
        <w:rPr>
          <w:sz w:val="10"/>
          <w:szCs w:val="10"/>
        </w:rPr>
      </w:pPr>
    </w:p>
    <w:p w14:paraId="1282C859" w14:textId="77777777" w:rsidR="00D65419" w:rsidRDefault="009F0279">
      <w:pPr>
        <w:rPr>
          <w:sz w:val="10"/>
          <w:szCs w:val="10"/>
        </w:rPr>
      </w:pPr>
      <w:r>
        <w:rPr>
          <w:sz w:val="10"/>
          <w:szCs w:val="10"/>
        </w:rPr>
        <w:br w:type="page"/>
      </w:r>
    </w:p>
    <w:p w14:paraId="3E4CC464" w14:textId="77777777" w:rsidR="00914CBE" w:rsidRDefault="00914CBE">
      <w:pPr>
        <w:rPr>
          <w:sz w:val="10"/>
          <w:szCs w:val="10"/>
        </w:rPr>
      </w:pPr>
    </w:p>
    <w:p w14:paraId="221703CD" w14:textId="77777777" w:rsidR="00D65419" w:rsidRDefault="00535E6D">
      <w:pPr>
        <w:rPr>
          <w:sz w:val="10"/>
          <w:szCs w:val="10"/>
        </w:rPr>
      </w:pPr>
      <w:r w:rsidRPr="00914CBE">
        <w:rPr>
          <w:noProof/>
          <w:sz w:val="10"/>
          <w:szCs w:val="10"/>
        </w:rPr>
        <mc:AlternateContent>
          <mc:Choice Requires="wps">
            <w:drawing>
              <wp:anchor distT="45720" distB="45720" distL="114300" distR="114300" simplePos="0" relativeHeight="251880448" behindDoc="0" locked="0" layoutInCell="1" allowOverlap="1" wp14:anchorId="047659A0" wp14:editId="4B590FB6">
                <wp:simplePos x="0" y="0"/>
                <wp:positionH relativeFrom="margin">
                  <wp:posOffset>-109855</wp:posOffset>
                </wp:positionH>
                <wp:positionV relativeFrom="paragraph">
                  <wp:posOffset>184150</wp:posOffset>
                </wp:positionV>
                <wp:extent cx="5857875" cy="1404620"/>
                <wp:effectExtent l="0" t="0" r="9525"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noFill/>
                          <a:miter lim="800000"/>
                          <a:headEnd/>
                          <a:tailEnd/>
                        </a:ln>
                      </wps:spPr>
                      <wps:txbx>
                        <w:txbxContent>
                          <w:p w14:paraId="2EBD50A7" w14:textId="77777777" w:rsidR="00914CBE" w:rsidRDefault="00914CBE">
                            <w:r w:rsidRPr="00EA5E68">
                              <w:rPr>
                                <w:rFonts w:ascii="Arial" w:hAnsi="Arial" w:cs="Arial"/>
                                <w:b/>
                                <w:sz w:val="36"/>
                                <w:szCs w:val="36"/>
                              </w:rPr>
                              <w:t>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75" type="#_x0000_t202" style="position:absolute;margin-left:-8.65pt;margin-top:14.5pt;width:461.25pt;height:110.6pt;z-index:25188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" stroked="f">
                <v:textbox style="mso-fit-shape-to-text:t">
                  <w:txbxContent>
                    <w:p w:rsidR="00914CBE" w:rsidRDefault="00914CBE">
                      <w:r w:rsidRPr="00EA5E68">
                        <w:rPr>
                          <w:rFonts w:ascii="Arial" w:hAnsi="Arial" w:cs="Arial"/>
                          <w:b/>
                          <w:sz w:val="36"/>
                          <w:szCs w:val="36"/>
                        </w:rPr>
                        <w:t>DISABILITY</w:t>
                      </w:r>
                    </w:p>
                  </w:txbxContent>
                </v:textbox>
                <w10:wrap type="square" anchorx="margin"/>
              </v:shape>
            </w:pict>
          </mc:Fallback>
        </mc:AlternateContent>
      </w:r>
      <w:r w:rsidR="00914CBE" w:rsidRPr="00B26184">
        <w:rPr>
          <w:noProof/>
          <w:lang w:eastAsia="en-GB"/>
        </w:rPr>
        <mc:AlternateContent>
          <mc:Choice Requires="wps">
            <w:drawing>
              <wp:anchor distT="0" distB="0" distL="114300" distR="114300" simplePos="0" relativeHeight="251851776" behindDoc="0" locked="0" layoutInCell="1" allowOverlap="1" wp14:anchorId="32BCA8FC" wp14:editId="0AABACA8">
                <wp:simplePos x="0" y="0"/>
                <wp:positionH relativeFrom="margin">
                  <wp:align>left</wp:align>
                </wp:positionH>
                <wp:positionV relativeFrom="paragraph">
                  <wp:posOffset>746125</wp:posOffset>
                </wp:positionV>
                <wp:extent cx="5743575" cy="1733550"/>
                <wp:effectExtent l="0" t="0" r="28575"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33550"/>
                        </a:xfrm>
                        <a:prstGeom prst="rect">
                          <a:avLst/>
                        </a:prstGeom>
                        <a:solidFill>
                          <a:srgbClr val="FFFFFF"/>
                        </a:solidFill>
                        <a:ln w="9525">
                          <a:solidFill>
                            <a:schemeClr val="tx1"/>
                          </a:solidFill>
                          <a:miter lim="800000"/>
                          <a:headEnd/>
                          <a:tailEnd/>
                        </a:ln>
                      </wps:spPr>
                      <wps:txbx>
                        <w:txbxContent>
                          <w:p w14:paraId="3BABC15C" w14:textId="77777777" w:rsidR="009F0279" w:rsidRPr="00EA5E68" w:rsidRDefault="009F0279" w:rsidP="00277499">
                            <w:pPr>
                              <w:rPr>
                                <w:sz w:val="28"/>
                                <w:szCs w:val="28"/>
                              </w:rPr>
                            </w:pPr>
                            <w:r w:rsidRPr="00EA5E68">
                              <w:rPr>
                                <w:rFonts w:ascii="Arial" w:hAnsi="Arial" w:cs="Arial"/>
                                <w:sz w:val="28"/>
                                <w:szCs w:val="28"/>
                              </w:rPr>
                              <w:t>Do you consider yourself</w:t>
                            </w:r>
                            <w:r w:rsidR="00E156A9">
                              <w:rPr>
                                <w:rFonts w:ascii="Arial" w:hAnsi="Arial" w:cs="Arial"/>
                                <w:sz w:val="28"/>
                                <w:szCs w:val="28"/>
                              </w:rPr>
                              <w:t xml:space="preserve"> </w:t>
                            </w:r>
                            <w:r w:rsidRPr="00EA5E68">
                              <w:rPr>
                                <w:rFonts w:ascii="Arial" w:hAnsi="Arial" w:cs="Arial"/>
                                <w:sz w:val="28"/>
                                <w:szCs w:val="28"/>
                              </w:rPr>
                              <w:t>disabled?</w:t>
                            </w:r>
                          </w:p>
                          <w:p w14:paraId="4725C432" w14:textId="77777777" w:rsidR="00EA5E68" w:rsidRPr="00EA5E68" w:rsidRDefault="00EA5E68" w:rsidP="00277499">
                            <w:pPr>
                              <w:rPr>
                                <w:rFonts w:ascii="Arial" w:hAnsi="Arial" w:cs="Arial"/>
                                <w:sz w:val="28"/>
                                <w:szCs w:val="28"/>
                              </w:rPr>
                            </w:pPr>
                          </w:p>
                          <w:p w14:paraId="0EE48530" w14:textId="77777777"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EndPr/>
                              <w:sdtContent>
                                <w:r w:rsidR="00E156A9">
                                  <w:rPr>
                                    <w:rFonts w:ascii="MS Gothic" w:eastAsia="MS Gothic" w:hAnsi="MS Gothic" w:cs="Arial" w:hint="eastAsia"/>
                                    <w:sz w:val="28"/>
                                    <w:szCs w:val="28"/>
                                  </w:rPr>
                                  <w:t>☐</w:t>
                                </w:r>
                              </w:sdtContent>
                            </w:sdt>
                            <w:r w:rsidRPr="00EA5E68">
                              <w:rPr>
                                <w:rFonts w:ascii="Arial" w:hAnsi="Arial" w:cs="Arial"/>
                                <w:sz w:val="28"/>
                                <w:szCs w:val="28"/>
                              </w:rPr>
                              <w:t xml:space="preserve"> </w:t>
                            </w:r>
                          </w:p>
                          <w:p w14:paraId="6FD63FCD" w14:textId="77777777" w:rsidR="009F0279" w:rsidRPr="00EA5E68" w:rsidRDefault="009F0279" w:rsidP="00277499">
                            <w:pPr>
                              <w:rPr>
                                <w:rFonts w:ascii="Arial" w:hAnsi="Arial" w:cs="Arial"/>
                                <w:sz w:val="28"/>
                                <w:szCs w:val="28"/>
                              </w:rPr>
                            </w:pPr>
                          </w:p>
                          <w:p w14:paraId="095A929D" w14:textId="77777777" w:rsidR="00EA5E68" w:rsidRPr="00EA5E68" w:rsidRDefault="009F0279"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14:paraId="72B73D51" w14:textId="77777777" w:rsidR="00EA5E68" w:rsidRPr="00EA5E68" w:rsidRDefault="00EA5E68" w:rsidP="00277499">
                            <w:pPr>
                              <w:rPr>
                                <w:rFonts w:ascii="Arial" w:hAnsi="Arial" w:cs="Arial"/>
                                <w:sz w:val="28"/>
                                <w:szCs w:val="28"/>
                              </w:rPr>
                            </w:pPr>
                          </w:p>
                          <w:p w14:paraId="7AB833AC" w14:textId="77777777"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4ADB3" id="_x0000_s1276" type="#_x0000_t202" style="position:absolute;margin-left:0;margin-top:58.75pt;width:452.25pt;height:136.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" strokecolor="black [3213]">
                <v:textbox>
                  <w:txbxContent>
                    <w:p w:rsidR="009F0279" w:rsidRPr="00EA5E68" w:rsidRDefault="009F0279" w:rsidP="00277499">
                      <w:pPr>
                        <w:rPr>
                          <w:sz w:val="28"/>
                          <w:szCs w:val="28"/>
                        </w:rPr>
                      </w:pPr>
                      <w:r w:rsidRPr="00EA5E68">
                        <w:rPr>
                          <w:rFonts w:ascii="Arial" w:hAnsi="Arial" w:cs="Arial"/>
                          <w:sz w:val="28"/>
                          <w:szCs w:val="28"/>
                        </w:rPr>
                        <w:t>Do you consider yourself</w:t>
                      </w:r>
                      <w:r w:rsidR="00E156A9">
                        <w:rPr>
                          <w:rFonts w:ascii="Arial" w:hAnsi="Arial" w:cs="Arial"/>
                          <w:sz w:val="28"/>
                          <w:szCs w:val="28"/>
                        </w:rPr>
                        <w:t xml:space="preserve"> </w:t>
                      </w:r>
                      <w:r w:rsidRPr="00EA5E68">
                        <w:rPr>
                          <w:rFonts w:ascii="Arial" w:hAnsi="Arial" w:cs="Arial"/>
                          <w:sz w:val="28"/>
                          <w:szCs w:val="28"/>
                        </w:rPr>
                        <w:t>disabled?</w:t>
                      </w:r>
                    </w:p>
                    <w:p w:rsidR="00EA5E68" w:rsidRPr="00EA5E68" w:rsidRDefault="00EA5E68" w:rsidP="00277499">
                      <w:pPr>
                        <w:rPr>
                          <w:rFonts w:ascii="Arial" w:hAnsi="Arial" w:cs="Arial"/>
                          <w:sz w:val="28"/>
                          <w:szCs w:val="28"/>
                        </w:rPr>
                      </w:pPr>
                    </w:p>
                    <w:p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EndPr/>
                        <w:sdtContent>
                          <w:r w:rsidR="00E156A9">
                            <w:rPr>
                              <w:rFonts w:ascii="MS Gothic" w:eastAsia="MS Gothic" w:hAnsi="MS Gothic" w:cs="Arial" w:hint="eastAsia"/>
                              <w:sz w:val="28"/>
                              <w:szCs w:val="28"/>
                            </w:rPr>
                            <w:t>☐</w:t>
                          </w:r>
                        </w:sdtContent>
                      </w:sdt>
                      <w:r w:rsidRPr="00EA5E68">
                        <w:rPr>
                          <w:rFonts w:ascii="Arial" w:hAnsi="Arial" w:cs="Arial"/>
                          <w:sz w:val="28"/>
                          <w:szCs w:val="28"/>
                        </w:rPr>
                        <w:t xml:space="preserve"> </w:t>
                      </w:r>
                    </w:p>
                    <w:p w:rsidR="009F0279" w:rsidRPr="00EA5E68" w:rsidRDefault="009F0279" w:rsidP="00277499">
                      <w:pPr>
                        <w:rPr>
                          <w:rFonts w:ascii="Arial" w:hAnsi="Arial" w:cs="Arial"/>
                          <w:sz w:val="28"/>
                          <w:szCs w:val="28"/>
                        </w:rPr>
                      </w:pPr>
                    </w:p>
                    <w:p w:rsidR="00EA5E68" w:rsidRPr="00EA5E68" w:rsidRDefault="009F0279"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rsidR="00EA5E68" w:rsidRPr="00EA5E68" w:rsidRDefault="00EA5E68" w:rsidP="00277499">
                      <w:pPr>
                        <w:rPr>
                          <w:rFonts w:ascii="Arial" w:hAnsi="Arial" w:cs="Arial"/>
                          <w:sz w:val="28"/>
                          <w:szCs w:val="28"/>
                        </w:rPr>
                      </w:pPr>
                    </w:p>
                    <w:p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w:t>
                      </w:r>
                    </w:p>
                  </w:txbxContent>
                </v:textbox>
                <w10:wrap type="square" anchorx="margin"/>
              </v:shape>
            </w:pict>
          </mc:Fallback>
        </mc:AlternateContent>
      </w:r>
      <w:r w:rsidR="00D65419">
        <w:rPr>
          <w:sz w:val="10"/>
          <w:szCs w:val="10"/>
        </w:rPr>
        <w:br w:type="page"/>
      </w:r>
    </w:p>
    <w:p w14:paraId="67F99049" w14:textId="77777777" w:rsidR="009F0279" w:rsidRDefault="00C52D9E" w:rsidP="00C52D9E">
      <w:pPr>
        <w:jc w:val="center"/>
        <w:rPr>
          <w:sz w:val="10"/>
          <w:szCs w:val="10"/>
        </w:rPr>
      </w:pPr>
      <w:r>
        <w:rPr>
          <w:noProof/>
          <w:sz w:val="10"/>
          <w:szCs w:val="10"/>
        </w:rPr>
        <w:lastRenderedPageBreak/>
        <w:drawing>
          <wp:inline distT="0" distB="0" distL="0" distR="0" wp14:anchorId="770B6C17" wp14:editId="0C3E9E01">
            <wp:extent cx="2639418" cy="86456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BC Logo.png"/>
                    <pic:cNvPicPr/>
                  </pic:nvPicPr>
                  <pic:blipFill>
                    <a:blip r:embed="rId13">
                      <a:extLst>
                        <a:ext uri="{28A0092B-C50C-407E-A947-70E740481C1C}">
                          <a14:useLocalDpi xmlns:a14="http://schemas.microsoft.com/office/drawing/2010/main" val="0"/>
                        </a:ext>
                      </a:extLst>
                    </a:blip>
                    <a:stretch>
                      <a:fillRect/>
                    </a:stretch>
                  </pic:blipFill>
                  <pic:spPr>
                    <a:xfrm>
                      <a:off x="0" y="0"/>
                      <a:ext cx="2639418" cy="864565"/>
                    </a:xfrm>
                    <a:prstGeom prst="rect">
                      <a:avLst/>
                    </a:prstGeom>
                  </pic:spPr>
                </pic:pic>
              </a:graphicData>
            </a:graphic>
          </wp:inline>
        </w:drawing>
      </w:r>
    </w:p>
    <w:p w14:paraId="6C211EED" w14:textId="77777777" w:rsidR="009F0279" w:rsidRDefault="009F0279">
      <w:pPr>
        <w:rPr>
          <w:rFonts w:ascii="Arial Black" w:hAnsi="Arial Black"/>
        </w:rPr>
      </w:pPr>
    </w:p>
    <w:p w14:paraId="4DAC6534" w14:textId="77777777" w:rsidR="009F0279" w:rsidRPr="00C52D9E" w:rsidRDefault="009F0279">
      <w:pPr>
        <w:rPr>
          <w:rFonts w:ascii="Arial" w:hAnsi="Arial" w:cs="Arial"/>
          <w:b/>
        </w:rPr>
      </w:pPr>
      <w:r w:rsidRPr="00C52D9E">
        <w:rPr>
          <w:rFonts w:ascii="Arial" w:hAnsi="Arial" w:cs="Arial"/>
          <w:b/>
        </w:rPr>
        <w:t xml:space="preserve">Bristol Charities (Orchard Homes) </w:t>
      </w:r>
    </w:p>
    <w:p w14:paraId="69B36683" w14:textId="77777777" w:rsidR="00D65419" w:rsidRPr="00D65419" w:rsidRDefault="00D65419">
      <w:pPr>
        <w:rPr>
          <w:rFonts w:ascii="Arial Black" w:hAnsi="Arial Black"/>
          <w:sz w:val="20"/>
        </w:rPr>
      </w:pPr>
    </w:p>
    <w:p w14:paraId="22709BA3" w14:textId="77777777" w:rsidR="009F0279" w:rsidRPr="00C52D9E" w:rsidRDefault="009F0279">
      <w:pPr>
        <w:rPr>
          <w:rFonts w:ascii="Arial" w:hAnsi="Arial" w:cs="Arial"/>
          <w:b/>
        </w:rPr>
      </w:pPr>
      <w:r w:rsidRPr="00C52D9E">
        <w:rPr>
          <w:rFonts w:ascii="Arial" w:hAnsi="Arial" w:cs="Arial"/>
          <w:b/>
        </w:rPr>
        <w:t xml:space="preserve">Data Protection Consent Form </w:t>
      </w:r>
    </w:p>
    <w:p w14:paraId="550F9335" w14:textId="77777777" w:rsidR="00D65419" w:rsidRPr="00D65419" w:rsidRDefault="00D65419">
      <w:pPr>
        <w:rPr>
          <w:rFonts w:ascii="Arial Black" w:hAnsi="Arial Black"/>
          <w:sz w:val="20"/>
        </w:rPr>
      </w:pPr>
    </w:p>
    <w:p w14:paraId="518F2DAC" w14:textId="77777777" w:rsidR="009F0279" w:rsidRPr="00C52D9E" w:rsidRDefault="009F0279">
      <w:pPr>
        <w:rPr>
          <w:rFonts w:ascii="Arial" w:hAnsi="Arial" w:cs="Arial"/>
          <w:b/>
        </w:rPr>
      </w:pPr>
      <w:r w:rsidRPr="00C52D9E">
        <w:rPr>
          <w:rFonts w:ascii="Arial" w:hAnsi="Arial" w:cs="Arial"/>
          <w:b/>
        </w:rPr>
        <w:t xml:space="preserve">Application for Housing </w:t>
      </w:r>
    </w:p>
    <w:p w14:paraId="7CD7FC04" w14:textId="77777777" w:rsidR="00D65419" w:rsidRPr="00354910" w:rsidRDefault="00D65419">
      <w:pPr>
        <w:rPr>
          <w:rFonts w:ascii="Arial Black" w:hAnsi="Arial Black"/>
        </w:rPr>
      </w:pPr>
    </w:p>
    <w:p w14:paraId="04EC322C" w14:textId="77777777" w:rsidR="009F0279" w:rsidRDefault="009F0279">
      <w:pPr>
        <w:rPr>
          <w:rFonts w:ascii="Arial" w:hAnsi="Arial" w:cs="Arial"/>
        </w:rPr>
      </w:pPr>
      <w:r w:rsidRPr="00354910">
        <w:rPr>
          <w:rFonts w:ascii="Arial" w:hAnsi="Arial" w:cs="Arial"/>
        </w:rPr>
        <w:t>Bristol Charities is committed to meeting the requirements of the Data Protection Act 1998 and the General Data Protection Regulation EU 2016/679.</w:t>
      </w:r>
    </w:p>
    <w:p w14:paraId="744D7A41" w14:textId="77777777" w:rsidR="00D65419" w:rsidRPr="00D65419" w:rsidRDefault="00D65419">
      <w:pPr>
        <w:rPr>
          <w:rFonts w:ascii="Arial" w:hAnsi="Arial" w:cs="Arial"/>
          <w:sz w:val="20"/>
        </w:rPr>
      </w:pPr>
    </w:p>
    <w:p w14:paraId="5B57F943" w14:textId="77777777" w:rsidR="00D65419" w:rsidRDefault="009F0279" w:rsidP="00D65419">
      <w:pPr>
        <w:ind w:right="281"/>
        <w:rPr>
          <w:rFonts w:ascii="Arial" w:hAnsi="Arial" w:cs="Arial"/>
        </w:rPr>
      </w:pPr>
      <w:r w:rsidRPr="00354910">
        <w:rPr>
          <w:rFonts w:ascii="Arial" w:hAnsi="Arial" w:cs="Arial"/>
        </w:rPr>
        <w:t>We will only ask for personal information from you for the purpose of allocation of housing.</w:t>
      </w:r>
    </w:p>
    <w:p w14:paraId="59025DAC" w14:textId="77777777" w:rsidR="009F0279" w:rsidRPr="00354910" w:rsidRDefault="009F0279">
      <w:pPr>
        <w:rPr>
          <w:rFonts w:ascii="Arial" w:hAnsi="Arial" w:cs="Arial"/>
        </w:rPr>
      </w:pPr>
      <w:r w:rsidRPr="00354910">
        <w:rPr>
          <w:rFonts w:ascii="Arial" w:hAnsi="Arial" w:cs="Arial"/>
        </w:rPr>
        <w:t xml:space="preserve"> </w:t>
      </w:r>
    </w:p>
    <w:p w14:paraId="4AD0839F" w14:textId="77777777" w:rsidR="009F0279" w:rsidRDefault="009F0279">
      <w:pPr>
        <w:rPr>
          <w:rFonts w:ascii="Arial" w:hAnsi="Arial" w:cs="Arial"/>
        </w:rPr>
      </w:pPr>
      <w:r w:rsidRPr="00354910">
        <w:rPr>
          <w:rFonts w:ascii="Arial" w:hAnsi="Arial" w:cs="Arial"/>
        </w:rPr>
        <w:t xml:space="preserve">The information requested will be used to assess whether you meet the criteria for housing within one of the charity’s properties. </w:t>
      </w:r>
    </w:p>
    <w:p w14:paraId="3C56596E" w14:textId="77777777" w:rsidR="00EA5E68" w:rsidRPr="00354910" w:rsidRDefault="00EA5E68">
      <w:pPr>
        <w:rPr>
          <w:rFonts w:ascii="Arial" w:hAnsi="Arial" w:cs="Arial"/>
        </w:rPr>
      </w:pPr>
    </w:p>
    <w:p w14:paraId="57B1B5AA" w14:textId="77777777" w:rsidR="009F0279" w:rsidRDefault="009F0279">
      <w:pPr>
        <w:rPr>
          <w:rFonts w:ascii="Arial" w:hAnsi="Arial" w:cs="Arial"/>
        </w:rPr>
      </w:pPr>
      <w:r w:rsidRPr="00354910">
        <w:rPr>
          <w:rFonts w:ascii="Arial" w:hAnsi="Arial" w:cs="Arial"/>
        </w:rPr>
        <w:t xml:space="preserve">Any personal information you provide to us whilst making an application for housing will be maintained in private files on our internal systems for the duration of your stay in our property and for a period of seven (7) years after that. If your application for housing is unsuccessful your information will be destroyed. </w:t>
      </w:r>
    </w:p>
    <w:p w14:paraId="57931964" w14:textId="77777777" w:rsidR="00EA5E68" w:rsidRPr="00354910" w:rsidRDefault="00EA5E68">
      <w:pPr>
        <w:rPr>
          <w:rFonts w:ascii="Arial" w:hAnsi="Arial" w:cs="Arial"/>
        </w:rPr>
      </w:pPr>
    </w:p>
    <w:p w14:paraId="4141FAFA" w14:textId="77777777" w:rsidR="009F0279" w:rsidRDefault="009F0279">
      <w:pPr>
        <w:rPr>
          <w:rFonts w:ascii="Arial" w:hAnsi="Arial" w:cs="Arial"/>
        </w:rPr>
      </w:pPr>
      <w:r w:rsidRPr="00354910">
        <w:rPr>
          <w:rFonts w:ascii="Arial" w:hAnsi="Arial" w:cs="Arial"/>
        </w:rPr>
        <w:t xml:space="preserve">You can withdraw your consent at any time by emailing: </w:t>
      </w:r>
      <w:hyperlink r:id="rId14" w:history="1">
        <w:r w:rsidRPr="00354910">
          <w:rPr>
            <w:rStyle w:val="Hyperlink"/>
            <w:rFonts w:ascii="Arial" w:hAnsi="Arial" w:cs="Arial"/>
          </w:rPr>
          <w:t>info@bristolcharities.org.uk</w:t>
        </w:r>
      </w:hyperlink>
      <w:r w:rsidRPr="00354910">
        <w:rPr>
          <w:rFonts w:ascii="Arial" w:hAnsi="Arial" w:cs="Arial"/>
        </w:rPr>
        <w:t xml:space="preserve"> or by phone on the following number: 01179 30030</w:t>
      </w:r>
      <w:r>
        <w:rPr>
          <w:rFonts w:ascii="Arial" w:hAnsi="Arial" w:cs="Arial"/>
        </w:rPr>
        <w:t>.</w:t>
      </w:r>
    </w:p>
    <w:p w14:paraId="1B462702" w14:textId="77777777" w:rsidR="009F0279" w:rsidRDefault="009F0279">
      <w:pPr>
        <w:rPr>
          <w:rFonts w:ascii="Arial" w:hAnsi="Arial" w:cs="Arial"/>
        </w:rPr>
      </w:pPr>
    </w:p>
    <w:p w14:paraId="6D533790" w14:textId="77777777"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7136" behindDoc="0" locked="0" layoutInCell="1" allowOverlap="1" wp14:anchorId="5940325A" wp14:editId="0ED8840F">
                <wp:simplePos x="0" y="0"/>
                <wp:positionH relativeFrom="margin">
                  <wp:posOffset>0</wp:posOffset>
                </wp:positionH>
                <wp:positionV relativeFrom="paragraph">
                  <wp:posOffset>0</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CF09D" id="Rectangle 29" o:spid="_x0000_s1026" style="position:absolute;margin-left:0;margin-top:0;width:15pt;height:15pt;z-index:251867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2mAIAALc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" fillcolor="white [3212]" strokecolor="black [3213]" strokeweight="1.5pt">
                <w10:wrap anchorx="margin"/>
              </v:rect>
            </w:pict>
          </mc:Fallback>
        </mc:AlternateContent>
      </w:r>
      <w:r w:rsidRPr="00354910">
        <w:rPr>
          <w:rFonts w:ascii="Arial" w:hAnsi="Arial" w:cs="Arial"/>
        </w:rPr>
        <w:t xml:space="preserve">I agree to the use of my personal information for an application for housing </w:t>
      </w:r>
    </w:p>
    <w:p w14:paraId="2C87863A" w14:textId="77777777" w:rsidR="009F0279" w:rsidRPr="00354910" w:rsidRDefault="009F0279" w:rsidP="009F0279">
      <w:pPr>
        <w:ind w:firstLine="720"/>
        <w:rPr>
          <w:rFonts w:ascii="Arial" w:hAnsi="Arial" w:cs="Arial"/>
        </w:rPr>
      </w:pPr>
      <w:r w:rsidRPr="00354910">
        <w:rPr>
          <w:rFonts w:ascii="Arial" w:hAnsi="Arial" w:cs="Arial"/>
        </w:rPr>
        <w:t xml:space="preserve"> </w:t>
      </w:r>
    </w:p>
    <w:p w14:paraId="66351CBC" w14:textId="77777777"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8160" behindDoc="0" locked="0" layoutInCell="1" allowOverlap="1" wp14:anchorId="234EF35D" wp14:editId="26DB0E4E">
                <wp:simplePos x="0" y="0"/>
                <wp:positionH relativeFrom="margin">
                  <wp:posOffset>0</wp:posOffset>
                </wp:positionH>
                <wp:positionV relativeFrom="paragraph">
                  <wp:posOffset>0</wp:posOffset>
                </wp:positionV>
                <wp:extent cx="190500" cy="19050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74B9F" id="Rectangle 242" o:spid="_x0000_s1026" style="position:absolute;margin-left:0;margin-top:0;width:15pt;height:15pt;z-index:251868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" fillcolor="white [3212]" strokecolor="black [3213]" strokeweight="1.5pt">
                <w10:wrap anchorx="margin"/>
              </v:rect>
            </w:pict>
          </mc:Fallback>
        </mc:AlternateContent>
      </w:r>
      <w:r w:rsidRPr="00354910">
        <w:rPr>
          <w:rFonts w:ascii="Arial" w:hAnsi="Arial" w:cs="Arial"/>
        </w:rPr>
        <w:t xml:space="preserve">I do not agree to the use of my personal information </w:t>
      </w:r>
    </w:p>
    <w:p w14:paraId="1E9C44F2" w14:textId="77777777" w:rsidR="009F0279" w:rsidRPr="00354910" w:rsidRDefault="009F0279" w:rsidP="009F0279">
      <w:pPr>
        <w:ind w:firstLine="720"/>
        <w:rPr>
          <w:rFonts w:ascii="Arial" w:hAnsi="Arial" w:cs="Arial"/>
        </w:rPr>
      </w:pPr>
    </w:p>
    <w:p w14:paraId="6C0DB9EC" w14:textId="77777777" w:rsidR="009F0279" w:rsidRDefault="009F0279">
      <w:pPr>
        <w:rPr>
          <w:rFonts w:ascii="Arial Black" w:hAnsi="Arial Black" w:cs="Arial"/>
        </w:rPr>
      </w:pPr>
      <w:r w:rsidRPr="00354910">
        <w:rPr>
          <w:rFonts w:ascii="Arial Black" w:hAnsi="Arial Black" w:cs="Arial"/>
        </w:rPr>
        <w:t>Information Sharing with a Third Party</w:t>
      </w:r>
    </w:p>
    <w:p w14:paraId="65A293E9" w14:textId="77777777" w:rsidR="009F0279" w:rsidRPr="00354910" w:rsidRDefault="009F0279">
      <w:pPr>
        <w:rPr>
          <w:rFonts w:ascii="Arial Black" w:hAnsi="Arial Black" w:cs="Arial"/>
        </w:rPr>
      </w:pPr>
    </w:p>
    <w:p w14:paraId="2911312E" w14:textId="77777777" w:rsidR="009F0279" w:rsidRPr="00354910" w:rsidRDefault="009F0279">
      <w:pPr>
        <w:rPr>
          <w:rFonts w:ascii="Arial" w:hAnsi="Arial" w:cs="Arial"/>
        </w:rPr>
      </w:pPr>
      <w:r w:rsidRPr="00354910">
        <w:rPr>
          <w:rFonts w:ascii="Arial" w:hAnsi="Arial" w:cs="Arial"/>
        </w:rPr>
        <w:t xml:space="preserve">We will need to contact your G.P to provide information around your suitability for our housing and also your previous landlord for a reference. </w:t>
      </w:r>
    </w:p>
    <w:p w14:paraId="13987BE5" w14:textId="77777777" w:rsidR="009F0279" w:rsidRDefault="009F0279" w:rsidP="009F0279">
      <w:pPr>
        <w:rPr>
          <w:rFonts w:ascii="Arial" w:hAnsi="Arial" w:cs="Arial"/>
          <w:sz w:val="40"/>
          <w:szCs w:val="40"/>
        </w:rPr>
      </w:pPr>
      <w:r w:rsidRPr="009F0279">
        <w:rPr>
          <w:rFonts w:ascii="Arial" w:hAnsi="Arial" w:cs="Arial"/>
          <w:noProof/>
        </w:rPr>
        <mc:AlternateContent>
          <mc:Choice Requires="wps">
            <w:drawing>
              <wp:anchor distT="45720" distB="45720" distL="114300" distR="114300" simplePos="0" relativeHeight="251876352" behindDoc="0" locked="0" layoutInCell="1" allowOverlap="1" wp14:anchorId="3CC07FCE" wp14:editId="3FF3E7E3">
                <wp:simplePos x="0" y="0"/>
                <wp:positionH relativeFrom="column">
                  <wp:posOffset>3122930</wp:posOffset>
                </wp:positionH>
                <wp:positionV relativeFrom="paragraph">
                  <wp:posOffset>857885</wp:posOffset>
                </wp:positionV>
                <wp:extent cx="2360930" cy="1404620"/>
                <wp:effectExtent l="0" t="0" r="20320" b="1778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0A89683" w14:textId="77777777" w:rsidR="009F0279" w:rsidRPr="00E151B3"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14:paraId="7EA2E2DF" w14:textId="77777777" w:rsidR="009F0279" w:rsidRDefault="009F027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277" type="#_x0000_t202" style="position:absolute;margin-left:245.9pt;margin-top:67.55pt;width:185.9pt;height:110.6pt;z-index:251876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" strokecolor="white [3212]">
                <v:textbox style="mso-fit-shape-to-text:t">
                  <w:txbxContent>
                    <w:p w:rsidR="009F0279" w:rsidRPr="00E151B3"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rsidR="009F0279" w:rsidRDefault="009F0279"/>
                  </w:txbxContent>
                </v:textbox>
                <w10:wrap type="square"/>
              </v:shape>
            </w:pict>
          </mc:Fallback>
        </mc:AlternateContent>
      </w:r>
      <w:r w:rsidRPr="009F0279">
        <w:rPr>
          <w:rFonts w:ascii="Arial" w:hAnsi="Arial" w:cs="Arial"/>
          <w:noProof/>
        </w:rPr>
        <mc:AlternateContent>
          <mc:Choice Requires="wps">
            <w:drawing>
              <wp:anchor distT="45720" distB="45720" distL="114300" distR="114300" simplePos="0" relativeHeight="251874304" behindDoc="0" locked="0" layoutInCell="1" allowOverlap="1" wp14:anchorId="0B13D871" wp14:editId="13632CE3">
                <wp:simplePos x="0" y="0"/>
                <wp:positionH relativeFrom="column">
                  <wp:posOffset>3128645</wp:posOffset>
                </wp:positionH>
                <wp:positionV relativeFrom="paragraph">
                  <wp:posOffset>243840</wp:posOffset>
                </wp:positionV>
                <wp:extent cx="2257425" cy="619125"/>
                <wp:effectExtent l="0" t="0" r="28575" b="2857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9125"/>
                        </a:xfrm>
                        <a:prstGeom prst="rect">
                          <a:avLst/>
                        </a:prstGeom>
                        <a:solidFill>
                          <a:srgbClr val="FFFFFF"/>
                        </a:solidFill>
                        <a:ln w="9525">
                          <a:solidFill>
                            <a:schemeClr val="bg1"/>
                          </a:solidFill>
                          <a:miter lim="800000"/>
                          <a:headEnd/>
                          <a:tailEnd/>
                        </a:ln>
                      </wps:spPr>
                      <wps:txbx>
                        <w:txbxContent>
                          <w:p w14:paraId="2C38193A" w14:textId="77777777" w:rsidR="009F0279"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14:paraId="7F2C9D95" w14:textId="77777777" w:rsidR="009F0279" w:rsidRDefault="009F0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8" type="#_x0000_t202" style="position:absolute;margin-left:246.35pt;margin-top:19.2pt;width:177.75pt;height:48.7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" strokecolor="white [3212]">
                <v:textbox>
                  <w:txbxContent>
                    <w:p w:rsidR="009F0279"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rsidR="009F0279" w:rsidRDefault="009F0279"/>
                  </w:txbxContent>
                </v:textbox>
                <w10:wrap type="square"/>
              </v:shape>
            </w:pict>
          </mc:Fallback>
        </mc:AlternateContent>
      </w:r>
      <w:r>
        <w:rPr>
          <w:noProof/>
        </w:rPr>
        <mc:AlternateContent>
          <mc:Choice Requires="wps">
            <w:drawing>
              <wp:anchor distT="0" distB="0" distL="114300" distR="114300" simplePos="0" relativeHeight="251870208" behindDoc="0" locked="0" layoutInCell="1" allowOverlap="1" wp14:anchorId="5EBDBF07" wp14:editId="30566315">
                <wp:simplePos x="0" y="0"/>
                <wp:positionH relativeFrom="margin">
                  <wp:align>center</wp:align>
                </wp:positionH>
                <wp:positionV relativeFrom="paragraph">
                  <wp:posOffset>323850</wp:posOffset>
                </wp:positionV>
                <wp:extent cx="190500" cy="19050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832A" id="Rectangle 291" o:spid="_x0000_s1026" style="position:absolute;margin-left:0;margin-top:25.5pt;width:15pt;height:15pt;z-index:2518702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" fillcolor="white [3212]" strokecolor="black [3213]" strokeweight="1.5pt">
                <w10:wrap anchorx="margin"/>
              </v:rect>
            </w:pict>
          </mc:Fallback>
        </mc:AlternateContent>
      </w:r>
    </w:p>
    <w:p w14:paraId="5BD5ACEC" w14:textId="77777777" w:rsidR="009F0279" w:rsidRDefault="009F0279" w:rsidP="009F0279">
      <w:pPr>
        <w:rPr>
          <w:rFonts w:ascii="Arial" w:hAnsi="Arial" w:cs="Arial"/>
          <w:sz w:val="40"/>
          <w:szCs w:val="40"/>
        </w:rPr>
        <w:sectPr w:rsidR="009F0279" w:rsidSect="009F0279">
          <w:headerReference w:type="default" r:id="rId15"/>
          <w:pgSz w:w="11906" w:h="16838"/>
          <w:pgMar w:top="567" w:right="1418" w:bottom="244" w:left="1418" w:header="720" w:footer="720" w:gutter="0"/>
          <w:cols w:space="720"/>
        </w:sectPr>
      </w:pPr>
    </w:p>
    <w:p w14:paraId="2F57C46F" w14:textId="77777777" w:rsidR="009F0279" w:rsidRDefault="009F0279" w:rsidP="009F0279">
      <w:pPr>
        <w:ind w:left="720"/>
        <w:rPr>
          <w:rFonts w:ascii="Arial" w:hAnsi="Arial" w:cs="Arial"/>
        </w:rPr>
      </w:pPr>
      <w:r>
        <w:rPr>
          <w:noProof/>
        </w:rPr>
        <mc:AlternateContent>
          <mc:Choice Requires="wps">
            <w:drawing>
              <wp:anchor distT="0" distB="0" distL="114300" distR="114300" simplePos="0" relativeHeight="251864064" behindDoc="0" locked="0" layoutInCell="1" allowOverlap="1" wp14:anchorId="7D23F9E9" wp14:editId="68376551">
                <wp:simplePos x="0" y="0"/>
                <wp:positionH relativeFrom="margin">
                  <wp:align>left</wp:align>
                </wp:positionH>
                <wp:positionV relativeFrom="paragraph">
                  <wp:posOffset>30480</wp:posOffset>
                </wp:positionV>
                <wp:extent cx="190500" cy="190500"/>
                <wp:effectExtent l="0" t="0" r="19050" b="19050"/>
                <wp:wrapNone/>
                <wp:docPr id="244" name="Rectangle 244"/>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10A31" id="Rectangle 244" o:spid="_x0000_s1026" style="position:absolute;margin-left:0;margin-top:2.4pt;width:15pt;height:15pt;z-index:251864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YxmQIAALkFAAAOAAAAZHJzL2Uyb0RvYy54bWysVMFu2zAMvQ/YPwi6r7aDdFuD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" fillcolor="white [3212]" strokecolor="black [3213]" strokeweight="1.5pt">
                <w10:wrap anchorx="margin"/>
              </v:rect>
            </w:pict>
          </mc:Fallback>
        </mc:AlternateContent>
      </w:r>
      <w:r w:rsidRPr="00E151B3">
        <w:rPr>
          <w:rFonts w:ascii="Arial" w:hAnsi="Arial" w:cs="Arial"/>
        </w:rPr>
        <w:t xml:space="preserve">I agree to my details being shared with my G.P. </w:t>
      </w:r>
    </w:p>
    <w:p w14:paraId="5517A2FA" w14:textId="77777777" w:rsidR="009F0279" w:rsidRPr="00E151B3" w:rsidRDefault="00E156A9" w:rsidP="009F0279">
      <w:pPr>
        <w:ind w:left="720"/>
        <w:rPr>
          <w:rFonts w:ascii="Arial" w:hAnsi="Arial" w:cs="Arial"/>
        </w:rPr>
      </w:pPr>
      <w:r>
        <w:rPr>
          <w:noProof/>
        </w:rPr>
        <mc:AlternateContent>
          <mc:Choice Requires="wps">
            <w:drawing>
              <wp:anchor distT="0" distB="0" distL="114300" distR="114300" simplePos="0" relativeHeight="251872256" behindDoc="0" locked="0" layoutInCell="1" allowOverlap="1" wp14:anchorId="3036B010" wp14:editId="3D0D3546">
                <wp:simplePos x="0" y="0"/>
                <wp:positionH relativeFrom="margin">
                  <wp:posOffset>2774950</wp:posOffset>
                </wp:positionH>
                <wp:positionV relativeFrom="paragraph">
                  <wp:posOffset>239395</wp:posOffset>
                </wp:positionV>
                <wp:extent cx="190500" cy="1905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AE691" id="Rectangle 292" o:spid="_x0000_s1026" style="position:absolute;margin-left:218.5pt;margin-top:18.85pt;width:15pt;height:15pt;z-index:251872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P8mQIAALk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" fillcolor="white [3212]" strokecolor="black [3213]" strokeweight="1.5pt">
                <w10:wrap anchorx="margin"/>
              </v:rect>
            </w:pict>
          </mc:Fallback>
        </mc:AlternateContent>
      </w:r>
    </w:p>
    <w:p w14:paraId="06D423B2" w14:textId="77777777" w:rsidR="009F0279" w:rsidRDefault="00911E2C" w:rsidP="009F0279">
      <w:pPr>
        <w:ind w:left="720"/>
        <w:rPr>
          <w:rFonts w:ascii="Arial" w:hAnsi="Arial" w:cs="Arial"/>
        </w:rPr>
        <w:sectPr w:rsidR="009F0279" w:rsidSect="009F0279">
          <w:type w:val="continuous"/>
          <w:pgSz w:w="11906" w:h="16838"/>
          <w:pgMar w:top="1440" w:right="1440" w:bottom="1440" w:left="1440" w:header="708" w:footer="708" w:gutter="0"/>
          <w:cols w:num="2" w:space="1420"/>
          <w:docGrid w:linePitch="360"/>
        </w:sectPr>
      </w:pPr>
      <w:r w:rsidRPr="009F0279">
        <w:rPr>
          <w:rFonts w:ascii="Arial" w:hAnsi="Arial" w:cs="Arial"/>
          <w:noProof/>
        </w:rPr>
        <mc:AlternateContent>
          <mc:Choice Requires="wps">
            <w:drawing>
              <wp:anchor distT="45720" distB="45720" distL="114300" distR="114300" simplePos="0" relativeHeight="251884544" behindDoc="0" locked="0" layoutInCell="1" allowOverlap="1" wp14:anchorId="3EC181A4" wp14:editId="209747CC">
                <wp:simplePos x="0" y="0"/>
                <wp:positionH relativeFrom="column">
                  <wp:posOffset>-200025</wp:posOffset>
                </wp:positionH>
                <wp:positionV relativeFrom="paragraph">
                  <wp:posOffset>1243965</wp:posOffset>
                </wp:positionV>
                <wp:extent cx="5724525" cy="914400"/>
                <wp:effectExtent l="0" t="0" r="28575" b="1905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14400"/>
                        </a:xfrm>
                        <a:prstGeom prst="rect">
                          <a:avLst/>
                        </a:prstGeom>
                        <a:solidFill>
                          <a:srgbClr val="FFFFFF"/>
                        </a:solidFill>
                        <a:ln w="9525">
                          <a:solidFill>
                            <a:schemeClr val="bg1"/>
                          </a:solidFill>
                          <a:miter lim="800000"/>
                          <a:headEnd/>
                          <a:tailEnd/>
                        </a:ln>
                      </wps:spPr>
                      <wps:txbx>
                        <w:txbxContent>
                          <w:p w14:paraId="233D4D48" w14:textId="77777777" w:rsidR="00911E2C" w:rsidRDefault="00911E2C" w:rsidP="00911E2C">
                            <w:pPr>
                              <w:rPr>
                                <w:rFonts w:ascii="Arial" w:hAnsi="Arial" w:cs="Arial"/>
                                <w:b/>
                              </w:rPr>
                            </w:pPr>
                            <w:r>
                              <w:rPr>
                                <w:rFonts w:ascii="Arial" w:hAnsi="Arial" w:cs="Arial"/>
                                <w:b/>
                              </w:rPr>
                              <w:t>Name: ____________________________________</w:t>
                            </w:r>
                          </w:p>
                          <w:p w14:paraId="01CA8CD1" w14:textId="77777777" w:rsidR="00911E2C" w:rsidRDefault="00911E2C" w:rsidP="00911E2C">
                            <w:pPr>
                              <w:rPr>
                                <w:rFonts w:ascii="Arial" w:hAnsi="Arial" w:cs="Arial"/>
                                <w:b/>
                              </w:rPr>
                            </w:pPr>
                          </w:p>
                          <w:p w14:paraId="5288D03E" w14:textId="77777777" w:rsidR="00911E2C" w:rsidRDefault="00911E2C" w:rsidP="00911E2C">
                            <w:pPr>
                              <w:rPr>
                                <w:rFonts w:ascii="Arial" w:hAnsi="Arial" w:cs="Arial"/>
                                <w:b/>
                              </w:rPr>
                            </w:pPr>
                          </w:p>
                          <w:p w14:paraId="65A9BBB5" w14:textId="77777777" w:rsidR="00911E2C" w:rsidRDefault="00911E2C"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14:paraId="3B92EFC9" w14:textId="77777777" w:rsidR="00911E2C" w:rsidRDefault="00911E2C" w:rsidP="00911E2C"/>
                          <w:p w14:paraId="0F05D47B" w14:textId="77777777" w:rsidR="00911E2C" w:rsidRDefault="00911E2C" w:rsidP="00911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C4C70" id="_x0000_s1279" type="#_x0000_t202" style="position:absolute;left:0;text-align:left;margin-left:-15.75pt;margin-top:97.95pt;width:450.75pt;height:1in;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" strokecolor="white [3212]">
                <v:textbox>
                  <w:txbxContent>
                    <w:p w:rsidR="00911E2C" w:rsidRDefault="00911E2C" w:rsidP="00911E2C">
                      <w:pPr>
                        <w:rPr>
                          <w:rFonts w:ascii="Arial" w:hAnsi="Arial" w:cs="Arial"/>
                          <w:b/>
                        </w:rPr>
                      </w:pPr>
                      <w:r>
                        <w:rPr>
                          <w:rFonts w:ascii="Arial" w:hAnsi="Arial" w:cs="Arial"/>
                          <w:b/>
                        </w:rPr>
                        <w:t>Name: ____________________________________</w:t>
                      </w:r>
                    </w:p>
                    <w:p w:rsidR="00911E2C" w:rsidRDefault="00911E2C" w:rsidP="00911E2C">
                      <w:pPr>
                        <w:rPr>
                          <w:rFonts w:ascii="Arial" w:hAnsi="Arial" w:cs="Arial"/>
                          <w:b/>
                        </w:rPr>
                      </w:pPr>
                    </w:p>
                    <w:p w:rsidR="00911E2C" w:rsidRDefault="00911E2C" w:rsidP="00911E2C">
                      <w:pPr>
                        <w:rPr>
                          <w:rFonts w:ascii="Arial" w:hAnsi="Arial" w:cs="Arial"/>
                          <w:b/>
                        </w:rPr>
                      </w:pPr>
                    </w:p>
                    <w:p w:rsidR="00911E2C" w:rsidRDefault="00911E2C"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rsidR="00911E2C" w:rsidRDefault="00911E2C" w:rsidP="00911E2C"/>
                    <w:p w:rsidR="00911E2C" w:rsidRDefault="00911E2C" w:rsidP="00911E2C"/>
                  </w:txbxContent>
                </v:textbox>
                <w10:wrap type="square"/>
              </v:shape>
            </w:pict>
          </mc:Fallback>
        </mc:AlternateContent>
      </w:r>
      <w:r w:rsidR="009F0279">
        <w:rPr>
          <w:noProof/>
        </w:rPr>
        <mc:AlternateContent>
          <mc:Choice Requires="wps">
            <w:drawing>
              <wp:anchor distT="0" distB="0" distL="114300" distR="114300" simplePos="0" relativeHeight="251863040" behindDoc="0" locked="0" layoutInCell="1" allowOverlap="1" wp14:anchorId="66AA2111" wp14:editId="27C37FB7">
                <wp:simplePos x="0" y="0"/>
                <wp:positionH relativeFrom="margin">
                  <wp:posOffset>0</wp:posOffset>
                </wp:positionH>
                <wp:positionV relativeFrom="paragraph">
                  <wp:posOffset>44450</wp:posOffset>
                </wp:positionV>
                <wp:extent cx="190500" cy="190500"/>
                <wp:effectExtent l="0" t="0" r="19050" b="19050"/>
                <wp:wrapNone/>
                <wp:docPr id="250" name="Rectangle 25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5D904" id="Rectangle 250" o:spid="_x0000_s1026" style="position:absolute;margin-left:0;margin-top:3.5pt;width:15pt;height:15pt;z-index:251863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" fillcolor="white [3212]" strokecolor="black [3213]" strokeweight="1.5pt">
                <w10:wrap anchorx="margin"/>
              </v:rect>
            </w:pict>
          </mc:Fallback>
        </mc:AlternateContent>
      </w:r>
      <w:r w:rsidR="009F0279" w:rsidRPr="00E151B3">
        <w:rPr>
          <w:rFonts w:ascii="Arial" w:hAnsi="Arial" w:cs="Arial"/>
        </w:rPr>
        <w:t>I agree to my details being shared with my current or previous landlo</w:t>
      </w:r>
      <w:r w:rsidR="009F0279">
        <w:rPr>
          <w:rFonts w:ascii="Arial" w:hAnsi="Arial" w:cs="Arial"/>
        </w:rPr>
        <w:t>r</w:t>
      </w:r>
      <w:r w:rsidR="00E156A9">
        <w:rPr>
          <w:rFonts w:ascii="Arial" w:hAnsi="Arial" w:cs="Arial"/>
        </w:rPr>
        <w:t>d</w:t>
      </w:r>
      <w:r w:rsidRPr="00911E2C">
        <w:rPr>
          <w:rFonts w:ascii="Arial" w:hAnsi="Arial" w:cs="Arial"/>
          <w:noProof/>
        </w:rPr>
        <w:t xml:space="preserve"> </w:t>
      </w:r>
    </w:p>
    <w:p w14:paraId="136A1319" w14:textId="77777777" w:rsidR="00063D91" w:rsidRPr="00D65419" w:rsidRDefault="00063D91" w:rsidP="00911E2C">
      <w:pPr>
        <w:rPr>
          <w:szCs w:val="24"/>
        </w:rPr>
      </w:pPr>
    </w:p>
    <w:sectPr w:rsidR="00063D91" w:rsidRPr="00D65419" w:rsidSect="00325356">
      <w:pgSz w:w="11906" w:h="16838"/>
      <w:pgMar w:top="567" w:right="1418" w:bottom="24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C4942" w14:textId="77777777" w:rsidR="007B18F7" w:rsidRDefault="007B18F7">
      <w:r>
        <w:separator/>
      </w:r>
    </w:p>
  </w:endnote>
  <w:endnote w:type="continuationSeparator" w:id="0">
    <w:p w14:paraId="7EF23581" w14:textId="77777777" w:rsidR="007B18F7" w:rsidRDefault="007B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A673" w14:textId="77777777" w:rsidR="009F0279" w:rsidRDefault="009F0279" w:rsidP="001F0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262A4" w14:textId="77777777" w:rsidR="009F0279" w:rsidRDefault="009F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rPr>
      <w:id w:val="-616378410"/>
      <w:docPartObj>
        <w:docPartGallery w:val="Page Numbers (Bottom of Page)"/>
        <w:docPartUnique/>
      </w:docPartObj>
    </w:sdtPr>
    <w:sdtEndPr>
      <w:rPr>
        <w:noProof/>
      </w:rPr>
    </w:sdtEndPr>
    <w:sdtContent>
      <w:p w14:paraId="784F096C" w14:textId="77777777" w:rsidR="009F0279" w:rsidRPr="00D65419" w:rsidRDefault="009F0279">
        <w:pPr>
          <w:pStyle w:val="Footer"/>
          <w:jc w:val="right"/>
          <w:rPr>
            <w:vanish/>
          </w:rPr>
        </w:pPr>
        <w:r w:rsidRPr="00D65419">
          <w:rPr>
            <w:vanish/>
          </w:rPr>
          <w:fldChar w:fldCharType="begin"/>
        </w:r>
        <w:r w:rsidRPr="00D65419">
          <w:rPr>
            <w:vanish/>
          </w:rPr>
          <w:instrText xml:space="preserve"> PAGE   \* MERGEFORMAT </w:instrText>
        </w:r>
        <w:r w:rsidRPr="00D65419">
          <w:rPr>
            <w:vanish/>
          </w:rPr>
          <w:fldChar w:fldCharType="separate"/>
        </w:r>
        <w:r w:rsidR="000D2C04">
          <w:rPr>
            <w:noProof/>
            <w:vanish/>
          </w:rPr>
          <w:t>14</w:t>
        </w:r>
        <w:r w:rsidRPr="00D65419">
          <w:rPr>
            <w:noProof/>
            <w:vanish/>
          </w:rPr>
          <w:fldChar w:fldCharType="end"/>
        </w:r>
      </w:p>
    </w:sdtContent>
  </w:sdt>
  <w:p w14:paraId="0B296AED" w14:textId="77777777" w:rsidR="009F0279" w:rsidRDefault="009F0279" w:rsidP="009D2D1F">
    <w:pPr>
      <w:pStyle w:val="Footer"/>
      <w:jc w:val="center"/>
      <w:rPr>
        <w:rFonts w:ascii="Arial" w:hAnsi="Arial" w:cs="Arial"/>
        <w:iCs/>
        <w:color w:val="7030A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4A209" w14:textId="77777777" w:rsidR="007B18F7" w:rsidRDefault="007B18F7">
      <w:r>
        <w:separator/>
      </w:r>
    </w:p>
  </w:footnote>
  <w:footnote w:type="continuationSeparator" w:id="0">
    <w:p w14:paraId="72ACD7B0" w14:textId="77777777" w:rsidR="007B18F7" w:rsidRDefault="007B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920B3" w14:textId="77777777" w:rsidR="009F0279" w:rsidRPr="00D65419" w:rsidRDefault="009F0279" w:rsidP="009F0279">
    <w:pPr>
      <w:pStyle w:val="Header"/>
      <w:jc w:val="righ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lowerRoman"/>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61254"/>
    <w:multiLevelType w:val="hybridMultilevel"/>
    <w:tmpl w:val="A21EE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C6292D"/>
    <w:multiLevelType w:val="hybridMultilevel"/>
    <w:tmpl w:val="C36C7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825DBA"/>
    <w:multiLevelType w:val="hybridMultilevel"/>
    <w:tmpl w:val="E0D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C1669"/>
    <w:multiLevelType w:val="multilevel"/>
    <w:tmpl w:val="C50E23BA"/>
    <w:lvl w:ilvl="0">
      <w:start w:val="7"/>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C832A65"/>
    <w:multiLevelType w:val="hybridMultilevel"/>
    <w:tmpl w:val="64AC855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480A4C"/>
    <w:multiLevelType w:val="hybridMultilevel"/>
    <w:tmpl w:val="498A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A5C08"/>
    <w:multiLevelType w:val="hybridMultilevel"/>
    <w:tmpl w:val="28188F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34B3165"/>
    <w:multiLevelType w:val="hybridMultilevel"/>
    <w:tmpl w:val="57CCB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A2CA0"/>
    <w:multiLevelType w:val="hybridMultilevel"/>
    <w:tmpl w:val="B8E24C8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134F35"/>
    <w:multiLevelType w:val="hybridMultilevel"/>
    <w:tmpl w:val="D2384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81491A"/>
    <w:multiLevelType w:val="hybridMultilevel"/>
    <w:tmpl w:val="3B1E49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C37048"/>
    <w:multiLevelType w:val="hybridMultilevel"/>
    <w:tmpl w:val="73E0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C4694"/>
    <w:multiLevelType w:val="hybridMultilevel"/>
    <w:tmpl w:val="E0F6C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A4AAB"/>
    <w:multiLevelType w:val="hybridMultilevel"/>
    <w:tmpl w:val="9CA8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1094A"/>
    <w:multiLevelType w:val="hybridMultilevel"/>
    <w:tmpl w:val="0218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563FD"/>
    <w:multiLevelType w:val="hybridMultilevel"/>
    <w:tmpl w:val="4B1C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0056C"/>
    <w:multiLevelType w:val="hybridMultilevel"/>
    <w:tmpl w:val="843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93B30"/>
    <w:multiLevelType w:val="hybridMultilevel"/>
    <w:tmpl w:val="974E1D62"/>
    <w:lvl w:ilvl="0" w:tplc="B8D2B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0F54B12"/>
    <w:multiLevelType w:val="hybridMultilevel"/>
    <w:tmpl w:val="75221F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365CD"/>
    <w:multiLevelType w:val="hybridMultilevel"/>
    <w:tmpl w:val="5EF68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3C50B5"/>
    <w:multiLevelType w:val="hybridMultilevel"/>
    <w:tmpl w:val="88B4C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AC02E2"/>
    <w:multiLevelType w:val="hybridMultilevel"/>
    <w:tmpl w:val="7E5ABB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9FC1B3D"/>
    <w:multiLevelType w:val="hybridMultilevel"/>
    <w:tmpl w:val="0602E2D2"/>
    <w:lvl w:ilvl="0" w:tplc="D56C1B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262A4A"/>
    <w:multiLevelType w:val="hybridMultilevel"/>
    <w:tmpl w:val="4DA42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8002D"/>
    <w:multiLevelType w:val="hybridMultilevel"/>
    <w:tmpl w:val="CB5628C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B70168"/>
    <w:multiLevelType w:val="hybridMultilevel"/>
    <w:tmpl w:val="265869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3AE7265"/>
    <w:multiLevelType w:val="hybridMultilevel"/>
    <w:tmpl w:val="C4E2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2174C"/>
    <w:multiLevelType w:val="hybridMultilevel"/>
    <w:tmpl w:val="C380A89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9C40D33"/>
    <w:multiLevelType w:val="hybridMultilevel"/>
    <w:tmpl w:val="0F30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A6E3A"/>
    <w:multiLevelType w:val="hybridMultilevel"/>
    <w:tmpl w:val="EC0C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109D7"/>
    <w:multiLevelType w:val="hybridMultilevel"/>
    <w:tmpl w:val="9EA4A7C0"/>
    <w:lvl w:ilvl="0" w:tplc="FD16E264">
      <w:start w:val="1"/>
      <w:numFmt w:val="decimal"/>
      <w:lvlText w:val="%1."/>
      <w:lvlJc w:val="left"/>
      <w:pPr>
        <w:ind w:left="9291" w:hanging="360"/>
      </w:pPr>
      <w:rPr>
        <w:rFonts w:hint="default"/>
      </w:rPr>
    </w:lvl>
    <w:lvl w:ilvl="1" w:tplc="08090019" w:tentative="1">
      <w:start w:val="1"/>
      <w:numFmt w:val="lowerLetter"/>
      <w:lvlText w:val="%2."/>
      <w:lvlJc w:val="left"/>
      <w:pPr>
        <w:ind w:left="10011" w:hanging="360"/>
      </w:pPr>
    </w:lvl>
    <w:lvl w:ilvl="2" w:tplc="0809001B" w:tentative="1">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34" w15:restartNumberingAfterBreak="0">
    <w:nsid w:val="61595379"/>
    <w:multiLevelType w:val="hybridMultilevel"/>
    <w:tmpl w:val="414EDE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23D18CA"/>
    <w:multiLevelType w:val="hybridMultilevel"/>
    <w:tmpl w:val="FAE27CEA"/>
    <w:lvl w:ilvl="0" w:tplc="D66C86DA">
      <w:start w:val="1"/>
      <w:numFmt w:val="decimal"/>
      <w:lvlText w:val="%1."/>
      <w:lvlJc w:val="left"/>
      <w:pPr>
        <w:tabs>
          <w:tab w:val="num" w:pos="1722"/>
        </w:tabs>
        <w:ind w:left="1722" w:hanging="360"/>
      </w:pPr>
      <w:rPr>
        <w:rFonts w:hint="default"/>
      </w:rPr>
    </w:lvl>
    <w:lvl w:ilvl="1" w:tplc="04090019" w:tentative="1">
      <w:start w:val="1"/>
      <w:numFmt w:val="lowerLetter"/>
      <w:lvlText w:val="%2."/>
      <w:lvlJc w:val="left"/>
      <w:pPr>
        <w:tabs>
          <w:tab w:val="num" w:pos="2442"/>
        </w:tabs>
        <w:ind w:left="2442" w:hanging="360"/>
      </w:pPr>
    </w:lvl>
    <w:lvl w:ilvl="2" w:tplc="0409001B" w:tentative="1">
      <w:start w:val="1"/>
      <w:numFmt w:val="lowerRoman"/>
      <w:lvlText w:val="%3."/>
      <w:lvlJc w:val="right"/>
      <w:pPr>
        <w:tabs>
          <w:tab w:val="num" w:pos="3162"/>
        </w:tabs>
        <w:ind w:left="3162" w:hanging="180"/>
      </w:pPr>
    </w:lvl>
    <w:lvl w:ilvl="3" w:tplc="0409000F" w:tentative="1">
      <w:start w:val="1"/>
      <w:numFmt w:val="decimal"/>
      <w:lvlText w:val="%4."/>
      <w:lvlJc w:val="left"/>
      <w:pPr>
        <w:tabs>
          <w:tab w:val="num" w:pos="3882"/>
        </w:tabs>
        <w:ind w:left="3882" w:hanging="360"/>
      </w:pPr>
    </w:lvl>
    <w:lvl w:ilvl="4" w:tplc="04090019" w:tentative="1">
      <w:start w:val="1"/>
      <w:numFmt w:val="lowerLetter"/>
      <w:lvlText w:val="%5."/>
      <w:lvlJc w:val="left"/>
      <w:pPr>
        <w:tabs>
          <w:tab w:val="num" w:pos="4602"/>
        </w:tabs>
        <w:ind w:left="4602" w:hanging="360"/>
      </w:pPr>
    </w:lvl>
    <w:lvl w:ilvl="5" w:tplc="0409001B" w:tentative="1">
      <w:start w:val="1"/>
      <w:numFmt w:val="lowerRoman"/>
      <w:lvlText w:val="%6."/>
      <w:lvlJc w:val="right"/>
      <w:pPr>
        <w:tabs>
          <w:tab w:val="num" w:pos="5322"/>
        </w:tabs>
        <w:ind w:left="5322" w:hanging="180"/>
      </w:pPr>
    </w:lvl>
    <w:lvl w:ilvl="6" w:tplc="0409000F" w:tentative="1">
      <w:start w:val="1"/>
      <w:numFmt w:val="decimal"/>
      <w:lvlText w:val="%7."/>
      <w:lvlJc w:val="left"/>
      <w:pPr>
        <w:tabs>
          <w:tab w:val="num" w:pos="6042"/>
        </w:tabs>
        <w:ind w:left="6042" w:hanging="360"/>
      </w:pPr>
    </w:lvl>
    <w:lvl w:ilvl="7" w:tplc="04090019" w:tentative="1">
      <w:start w:val="1"/>
      <w:numFmt w:val="lowerLetter"/>
      <w:lvlText w:val="%8."/>
      <w:lvlJc w:val="left"/>
      <w:pPr>
        <w:tabs>
          <w:tab w:val="num" w:pos="6762"/>
        </w:tabs>
        <w:ind w:left="6762" w:hanging="360"/>
      </w:pPr>
    </w:lvl>
    <w:lvl w:ilvl="8" w:tplc="0409001B" w:tentative="1">
      <w:start w:val="1"/>
      <w:numFmt w:val="lowerRoman"/>
      <w:lvlText w:val="%9."/>
      <w:lvlJc w:val="right"/>
      <w:pPr>
        <w:tabs>
          <w:tab w:val="num" w:pos="7482"/>
        </w:tabs>
        <w:ind w:left="7482" w:hanging="180"/>
      </w:pPr>
    </w:lvl>
  </w:abstractNum>
  <w:abstractNum w:abstractNumId="36" w15:restartNumberingAfterBreak="0">
    <w:nsid w:val="62CB4365"/>
    <w:multiLevelType w:val="hybridMultilevel"/>
    <w:tmpl w:val="7B584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C17C0"/>
    <w:multiLevelType w:val="hybridMultilevel"/>
    <w:tmpl w:val="9F5A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23AC5"/>
    <w:multiLevelType w:val="hybridMultilevel"/>
    <w:tmpl w:val="314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26299"/>
    <w:multiLevelType w:val="hybridMultilevel"/>
    <w:tmpl w:val="CBBED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5143F"/>
    <w:multiLevelType w:val="hybridMultilevel"/>
    <w:tmpl w:val="4D924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94A26"/>
    <w:multiLevelType w:val="hybridMultilevel"/>
    <w:tmpl w:val="CDB64E24"/>
    <w:lvl w:ilvl="0" w:tplc="0409000B">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1F109C8"/>
    <w:multiLevelType w:val="multilevel"/>
    <w:tmpl w:val="9ED85264"/>
    <w:lvl w:ilvl="0">
      <w:start w:val="1"/>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7237023B"/>
    <w:multiLevelType w:val="hybridMultilevel"/>
    <w:tmpl w:val="7670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4689B"/>
    <w:multiLevelType w:val="hybridMultilevel"/>
    <w:tmpl w:val="B30AF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F7B8D"/>
    <w:multiLevelType w:val="hybridMultilevel"/>
    <w:tmpl w:val="6686A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5"/>
  </w:num>
  <w:num w:numId="3">
    <w:abstractNumId w:val="43"/>
  </w:num>
  <w:num w:numId="4">
    <w:abstractNumId w:val="37"/>
  </w:num>
  <w:num w:numId="5">
    <w:abstractNumId w:val="39"/>
  </w:num>
  <w:num w:numId="6">
    <w:abstractNumId w:val="19"/>
  </w:num>
  <w:num w:numId="7">
    <w:abstractNumId w:val="36"/>
  </w:num>
  <w:num w:numId="8">
    <w:abstractNumId w:val="31"/>
  </w:num>
  <w:num w:numId="9">
    <w:abstractNumId w:val="24"/>
  </w:num>
  <w:num w:numId="10">
    <w:abstractNumId w:val="8"/>
  </w:num>
  <w:num w:numId="11">
    <w:abstractNumId w:val="5"/>
  </w:num>
  <w:num w:numId="12">
    <w:abstractNumId w:val="15"/>
  </w:num>
  <w:num w:numId="13">
    <w:abstractNumId w:val="18"/>
  </w:num>
  <w:num w:numId="14">
    <w:abstractNumId w:val="32"/>
  </w:num>
  <w:num w:numId="15">
    <w:abstractNumId w:val="14"/>
  </w:num>
  <w:num w:numId="16">
    <w:abstractNumId w:val="17"/>
  </w:num>
  <w:num w:numId="17">
    <w:abstractNumId w:val="29"/>
  </w:num>
  <w:num w:numId="18">
    <w:abstractNumId w:val="10"/>
  </w:num>
  <w:num w:numId="19">
    <w:abstractNumId w:val="1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6"/>
  </w:num>
  <w:num w:numId="23">
    <w:abstractNumId w:val="40"/>
  </w:num>
  <w:num w:numId="24">
    <w:abstractNumId w:val="21"/>
  </w:num>
  <w:num w:numId="25">
    <w:abstractNumId w:val="27"/>
  </w:num>
  <w:num w:numId="26">
    <w:abstractNumId w:val="30"/>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
    <w:lvlOverride w:ilvl="0">
      <w:startOverride w:val="5"/>
      <w:lvl w:ilvl="0">
        <w:start w:val="5"/>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2"/>
  </w:num>
  <w:num w:numId="33">
    <w:abstractNumId w:val="6"/>
  </w:num>
  <w:num w:numId="34">
    <w:abstractNumId w:val="44"/>
  </w:num>
  <w:num w:numId="35">
    <w:abstractNumId w:val="7"/>
  </w:num>
  <w:num w:numId="36">
    <w:abstractNumId w:val="25"/>
  </w:num>
  <w:num w:numId="37">
    <w:abstractNumId w:val="20"/>
  </w:num>
  <w:num w:numId="38">
    <w:abstractNumId w:val="23"/>
  </w:num>
  <w:num w:numId="39">
    <w:abstractNumId w:val="22"/>
  </w:num>
  <w:num w:numId="40">
    <w:abstractNumId w:val="9"/>
  </w:num>
  <w:num w:numId="41">
    <w:abstractNumId w:val="35"/>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8B"/>
    <w:rsid w:val="000109AE"/>
    <w:rsid w:val="000256C6"/>
    <w:rsid w:val="00032749"/>
    <w:rsid w:val="000370A6"/>
    <w:rsid w:val="00043D59"/>
    <w:rsid w:val="00063D91"/>
    <w:rsid w:val="00073347"/>
    <w:rsid w:val="00073677"/>
    <w:rsid w:val="00075053"/>
    <w:rsid w:val="00077258"/>
    <w:rsid w:val="00082C01"/>
    <w:rsid w:val="000841AF"/>
    <w:rsid w:val="00085265"/>
    <w:rsid w:val="000905AA"/>
    <w:rsid w:val="00094B2E"/>
    <w:rsid w:val="000A166E"/>
    <w:rsid w:val="000B071D"/>
    <w:rsid w:val="000B4B8B"/>
    <w:rsid w:val="000B7AF3"/>
    <w:rsid w:val="000C2582"/>
    <w:rsid w:val="000C5553"/>
    <w:rsid w:val="000C660F"/>
    <w:rsid w:val="000D2C04"/>
    <w:rsid w:val="000D2C0C"/>
    <w:rsid w:val="000E27AC"/>
    <w:rsid w:val="000E2845"/>
    <w:rsid w:val="000E2FF8"/>
    <w:rsid w:val="000F7AA8"/>
    <w:rsid w:val="001058AB"/>
    <w:rsid w:val="00106864"/>
    <w:rsid w:val="00111791"/>
    <w:rsid w:val="00116A16"/>
    <w:rsid w:val="00136BF4"/>
    <w:rsid w:val="00145068"/>
    <w:rsid w:val="00150761"/>
    <w:rsid w:val="00151528"/>
    <w:rsid w:val="00166B14"/>
    <w:rsid w:val="00167A8B"/>
    <w:rsid w:val="0017182B"/>
    <w:rsid w:val="001955E7"/>
    <w:rsid w:val="0019592E"/>
    <w:rsid w:val="001A1798"/>
    <w:rsid w:val="001A7E9A"/>
    <w:rsid w:val="001C08A6"/>
    <w:rsid w:val="001C2331"/>
    <w:rsid w:val="001D47A5"/>
    <w:rsid w:val="001D799F"/>
    <w:rsid w:val="001E2C0C"/>
    <w:rsid w:val="001F0749"/>
    <w:rsid w:val="00203297"/>
    <w:rsid w:val="002060D8"/>
    <w:rsid w:val="002060DC"/>
    <w:rsid w:val="00212055"/>
    <w:rsid w:val="00214F06"/>
    <w:rsid w:val="00216344"/>
    <w:rsid w:val="00221CD8"/>
    <w:rsid w:val="00224838"/>
    <w:rsid w:val="00230A33"/>
    <w:rsid w:val="002425F3"/>
    <w:rsid w:val="00276F45"/>
    <w:rsid w:val="00277499"/>
    <w:rsid w:val="00280B41"/>
    <w:rsid w:val="002843E8"/>
    <w:rsid w:val="002873B3"/>
    <w:rsid w:val="00290771"/>
    <w:rsid w:val="00293E5D"/>
    <w:rsid w:val="0029485B"/>
    <w:rsid w:val="002A2D74"/>
    <w:rsid w:val="002C5BBB"/>
    <w:rsid w:val="002C7628"/>
    <w:rsid w:val="002D4F70"/>
    <w:rsid w:val="002E7069"/>
    <w:rsid w:val="002E7389"/>
    <w:rsid w:val="0030394B"/>
    <w:rsid w:val="00303AFE"/>
    <w:rsid w:val="0031440F"/>
    <w:rsid w:val="00325356"/>
    <w:rsid w:val="00327ABF"/>
    <w:rsid w:val="003326D0"/>
    <w:rsid w:val="00332A84"/>
    <w:rsid w:val="00345353"/>
    <w:rsid w:val="003459CC"/>
    <w:rsid w:val="0037576D"/>
    <w:rsid w:val="003A1E9C"/>
    <w:rsid w:val="003B3BEF"/>
    <w:rsid w:val="003B521A"/>
    <w:rsid w:val="003C0720"/>
    <w:rsid w:val="003C3E04"/>
    <w:rsid w:val="003D226D"/>
    <w:rsid w:val="003D6DAC"/>
    <w:rsid w:val="003E5061"/>
    <w:rsid w:val="003E56C4"/>
    <w:rsid w:val="003E682B"/>
    <w:rsid w:val="003F6ABC"/>
    <w:rsid w:val="00402F05"/>
    <w:rsid w:val="00406A58"/>
    <w:rsid w:val="0043050F"/>
    <w:rsid w:val="00435EA3"/>
    <w:rsid w:val="00440C2B"/>
    <w:rsid w:val="0044576F"/>
    <w:rsid w:val="0044762E"/>
    <w:rsid w:val="004603AA"/>
    <w:rsid w:val="004618B6"/>
    <w:rsid w:val="00466537"/>
    <w:rsid w:val="00475D9D"/>
    <w:rsid w:val="00477A16"/>
    <w:rsid w:val="004858A0"/>
    <w:rsid w:val="004E12AE"/>
    <w:rsid w:val="004E7CB2"/>
    <w:rsid w:val="004F45FC"/>
    <w:rsid w:val="005004FC"/>
    <w:rsid w:val="00511F58"/>
    <w:rsid w:val="00513A17"/>
    <w:rsid w:val="00523184"/>
    <w:rsid w:val="00526F8B"/>
    <w:rsid w:val="00535E6D"/>
    <w:rsid w:val="00542A14"/>
    <w:rsid w:val="005446A6"/>
    <w:rsid w:val="00546C3B"/>
    <w:rsid w:val="00577271"/>
    <w:rsid w:val="005A0A3C"/>
    <w:rsid w:val="005A136E"/>
    <w:rsid w:val="005C18AC"/>
    <w:rsid w:val="005D1748"/>
    <w:rsid w:val="005D5D53"/>
    <w:rsid w:val="005E0678"/>
    <w:rsid w:val="005E4D1A"/>
    <w:rsid w:val="005E54F9"/>
    <w:rsid w:val="005F5F3E"/>
    <w:rsid w:val="005F7514"/>
    <w:rsid w:val="00616E11"/>
    <w:rsid w:val="0062025A"/>
    <w:rsid w:val="00624674"/>
    <w:rsid w:val="00626982"/>
    <w:rsid w:val="0063485C"/>
    <w:rsid w:val="00640ED1"/>
    <w:rsid w:val="00645A40"/>
    <w:rsid w:val="0065266F"/>
    <w:rsid w:val="00656E00"/>
    <w:rsid w:val="00675510"/>
    <w:rsid w:val="00681A24"/>
    <w:rsid w:val="00696C85"/>
    <w:rsid w:val="006A30CF"/>
    <w:rsid w:val="006B47AB"/>
    <w:rsid w:val="006B6171"/>
    <w:rsid w:val="006C1D24"/>
    <w:rsid w:val="006E2A70"/>
    <w:rsid w:val="006E32C0"/>
    <w:rsid w:val="006E360B"/>
    <w:rsid w:val="006E71E2"/>
    <w:rsid w:val="007139D7"/>
    <w:rsid w:val="0071482A"/>
    <w:rsid w:val="00714E4A"/>
    <w:rsid w:val="00724147"/>
    <w:rsid w:val="007331AE"/>
    <w:rsid w:val="00733AFB"/>
    <w:rsid w:val="00745E41"/>
    <w:rsid w:val="00746ADE"/>
    <w:rsid w:val="00746E10"/>
    <w:rsid w:val="007509B5"/>
    <w:rsid w:val="0076712B"/>
    <w:rsid w:val="0076748B"/>
    <w:rsid w:val="0077543B"/>
    <w:rsid w:val="00781E99"/>
    <w:rsid w:val="00786A9D"/>
    <w:rsid w:val="00795B9E"/>
    <w:rsid w:val="007A040B"/>
    <w:rsid w:val="007A3B6E"/>
    <w:rsid w:val="007B18F7"/>
    <w:rsid w:val="007B4DB1"/>
    <w:rsid w:val="007B73C6"/>
    <w:rsid w:val="007C2CD3"/>
    <w:rsid w:val="007C74AB"/>
    <w:rsid w:val="007D2EF3"/>
    <w:rsid w:val="007E168B"/>
    <w:rsid w:val="007F37D8"/>
    <w:rsid w:val="007F6FC3"/>
    <w:rsid w:val="00812129"/>
    <w:rsid w:val="00814E48"/>
    <w:rsid w:val="008366D2"/>
    <w:rsid w:val="00847C58"/>
    <w:rsid w:val="008655E5"/>
    <w:rsid w:val="008669DE"/>
    <w:rsid w:val="00881BBB"/>
    <w:rsid w:val="008A5082"/>
    <w:rsid w:val="008A6EC6"/>
    <w:rsid w:val="008B200F"/>
    <w:rsid w:val="008D7B7E"/>
    <w:rsid w:val="008E19F0"/>
    <w:rsid w:val="008F0683"/>
    <w:rsid w:val="008F21E1"/>
    <w:rsid w:val="00900C42"/>
    <w:rsid w:val="009109AB"/>
    <w:rsid w:val="00911639"/>
    <w:rsid w:val="00911E2C"/>
    <w:rsid w:val="00914CBE"/>
    <w:rsid w:val="00922116"/>
    <w:rsid w:val="00952D77"/>
    <w:rsid w:val="00964EAB"/>
    <w:rsid w:val="009713ED"/>
    <w:rsid w:val="00975DC0"/>
    <w:rsid w:val="00982DF9"/>
    <w:rsid w:val="00984279"/>
    <w:rsid w:val="0098741A"/>
    <w:rsid w:val="009953A9"/>
    <w:rsid w:val="009B33E5"/>
    <w:rsid w:val="009B4B8A"/>
    <w:rsid w:val="009C4022"/>
    <w:rsid w:val="009D2D1F"/>
    <w:rsid w:val="009D3BEB"/>
    <w:rsid w:val="009D4096"/>
    <w:rsid w:val="009D6091"/>
    <w:rsid w:val="009E3E5E"/>
    <w:rsid w:val="009E7CED"/>
    <w:rsid w:val="009F0279"/>
    <w:rsid w:val="009F4883"/>
    <w:rsid w:val="00A11FA7"/>
    <w:rsid w:val="00A309BD"/>
    <w:rsid w:val="00A34A1D"/>
    <w:rsid w:val="00A51F4B"/>
    <w:rsid w:val="00A60D4F"/>
    <w:rsid w:val="00A653A1"/>
    <w:rsid w:val="00A71D1F"/>
    <w:rsid w:val="00A72396"/>
    <w:rsid w:val="00A749C3"/>
    <w:rsid w:val="00A77C17"/>
    <w:rsid w:val="00A82D1A"/>
    <w:rsid w:val="00A84DB2"/>
    <w:rsid w:val="00A9553B"/>
    <w:rsid w:val="00AA1EBF"/>
    <w:rsid w:val="00AB01F6"/>
    <w:rsid w:val="00AC002D"/>
    <w:rsid w:val="00AF7852"/>
    <w:rsid w:val="00B07011"/>
    <w:rsid w:val="00B26184"/>
    <w:rsid w:val="00B30D74"/>
    <w:rsid w:val="00B36592"/>
    <w:rsid w:val="00B446BE"/>
    <w:rsid w:val="00B46F3B"/>
    <w:rsid w:val="00B53449"/>
    <w:rsid w:val="00B557C6"/>
    <w:rsid w:val="00B61DFC"/>
    <w:rsid w:val="00B67EB8"/>
    <w:rsid w:val="00B70DB5"/>
    <w:rsid w:val="00B77C94"/>
    <w:rsid w:val="00B941E6"/>
    <w:rsid w:val="00BA05CB"/>
    <w:rsid w:val="00BA3806"/>
    <w:rsid w:val="00BA3845"/>
    <w:rsid w:val="00BA4343"/>
    <w:rsid w:val="00BB0375"/>
    <w:rsid w:val="00BB1AA4"/>
    <w:rsid w:val="00BB5CD0"/>
    <w:rsid w:val="00BD3600"/>
    <w:rsid w:val="00BE0857"/>
    <w:rsid w:val="00BF68EC"/>
    <w:rsid w:val="00C06AEC"/>
    <w:rsid w:val="00C103F4"/>
    <w:rsid w:val="00C16FB7"/>
    <w:rsid w:val="00C32511"/>
    <w:rsid w:val="00C33B4D"/>
    <w:rsid w:val="00C377A3"/>
    <w:rsid w:val="00C44C40"/>
    <w:rsid w:val="00C52D9E"/>
    <w:rsid w:val="00C66168"/>
    <w:rsid w:val="00C76BCA"/>
    <w:rsid w:val="00C864E3"/>
    <w:rsid w:val="00C9099E"/>
    <w:rsid w:val="00C93C0C"/>
    <w:rsid w:val="00C9594C"/>
    <w:rsid w:val="00C97FD3"/>
    <w:rsid w:val="00CA3F35"/>
    <w:rsid w:val="00CA4C76"/>
    <w:rsid w:val="00CA58C5"/>
    <w:rsid w:val="00CB0490"/>
    <w:rsid w:val="00CB3E48"/>
    <w:rsid w:val="00CB3EE5"/>
    <w:rsid w:val="00CC424D"/>
    <w:rsid w:val="00CC43D5"/>
    <w:rsid w:val="00CD0EA3"/>
    <w:rsid w:val="00CE676F"/>
    <w:rsid w:val="00CF1B29"/>
    <w:rsid w:val="00CF702F"/>
    <w:rsid w:val="00D0620D"/>
    <w:rsid w:val="00D11E0A"/>
    <w:rsid w:val="00D2312F"/>
    <w:rsid w:val="00D272EB"/>
    <w:rsid w:val="00D400B3"/>
    <w:rsid w:val="00D42382"/>
    <w:rsid w:val="00D615B3"/>
    <w:rsid w:val="00D65419"/>
    <w:rsid w:val="00D77734"/>
    <w:rsid w:val="00DA279D"/>
    <w:rsid w:val="00DD298C"/>
    <w:rsid w:val="00DE4E80"/>
    <w:rsid w:val="00DF64B1"/>
    <w:rsid w:val="00E05FD6"/>
    <w:rsid w:val="00E06CAF"/>
    <w:rsid w:val="00E156A9"/>
    <w:rsid w:val="00E167BB"/>
    <w:rsid w:val="00E17343"/>
    <w:rsid w:val="00E2080E"/>
    <w:rsid w:val="00E22B36"/>
    <w:rsid w:val="00E25D4D"/>
    <w:rsid w:val="00E318DB"/>
    <w:rsid w:val="00E349F9"/>
    <w:rsid w:val="00E40BC5"/>
    <w:rsid w:val="00E43B67"/>
    <w:rsid w:val="00E53FA7"/>
    <w:rsid w:val="00E64B1B"/>
    <w:rsid w:val="00E70390"/>
    <w:rsid w:val="00E74AF5"/>
    <w:rsid w:val="00E7795A"/>
    <w:rsid w:val="00E87BD6"/>
    <w:rsid w:val="00E97261"/>
    <w:rsid w:val="00EA0433"/>
    <w:rsid w:val="00EA3E2E"/>
    <w:rsid w:val="00EA5E68"/>
    <w:rsid w:val="00ED1FDE"/>
    <w:rsid w:val="00EE2079"/>
    <w:rsid w:val="00EE2F12"/>
    <w:rsid w:val="00EE4C5B"/>
    <w:rsid w:val="00F25F1E"/>
    <w:rsid w:val="00F46EAF"/>
    <w:rsid w:val="00F61FD2"/>
    <w:rsid w:val="00F62707"/>
    <w:rsid w:val="00F65109"/>
    <w:rsid w:val="00F8503D"/>
    <w:rsid w:val="00F8569E"/>
    <w:rsid w:val="00F963BE"/>
    <w:rsid w:val="00FA0005"/>
    <w:rsid w:val="00FA7544"/>
    <w:rsid w:val="00FA7C6B"/>
    <w:rsid w:val="00FB239F"/>
    <w:rsid w:val="00FB25E6"/>
    <w:rsid w:val="00FB4C66"/>
    <w:rsid w:val="00FB75DC"/>
    <w:rsid w:val="00FC4EBD"/>
    <w:rsid w:val="00FE2B8A"/>
    <w:rsid w:val="00FE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600BE"/>
  <w15:chartTrackingRefBased/>
  <w15:docId w15:val="{D9E5FDEC-B862-428A-9006-53B36CB2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bCs/>
      <w:i/>
      <w:iCs/>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i/>
      <w:i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sz w:val="28"/>
    </w:rPr>
  </w:style>
  <w:style w:type="paragraph" w:styleId="BodyTextIndent">
    <w:name w:val="Body Text Indent"/>
    <w:basedOn w:val="Normal"/>
    <w:pPr>
      <w:autoSpaceDE w:val="0"/>
      <w:autoSpaceDN w:val="0"/>
      <w:adjustRightInd w:val="0"/>
      <w:ind w:left="720"/>
    </w:pPr>
    <w:rPr>
      <w:rFonts w:ascii="Arial" w:hAnsi="Arial" w:cs="Arial"/>
      <w:lang w:val="en-US"/>
    </w:rPr>
  </w:style>
  <w:style w:type="paragraph" w:styleId="BodyText2">
    <w:name w:val="Body Text 2"/>
    <w:basedOn w:val="Normal"/>
    <w:rPr>
      <w:rFonts w:ascii="Arial" w:hAnsi="Arial" w:cs="Arial"/>
      <w:b/>
      <w:bCs/>
    </w:rPr>
  </w:style>
  <w:style w:type="paragraph" w:styleId="BodyText3">
    <w:name w:val="Body Text 3"/>
    <w:basedOn w:val="Normal"/>
    <w:rPr>
      <w:rFonts w:ascii="Arial" w:hAnsi="Arial" w:cs="Arial"/>
      <w:sz w:val="22"/>
    </w:rPr>
  </w:style>
  <w:style w:type="character" w:styleId="Hyperlink">
    <w:name w:val="Hyperlink"/>
    <w:uiPriority w:val="99"/>
    <w:rPr>
      <w:color w:val="0000FF"/>
      <w:u w:val="single"/>
    </w:rPr>
  </w:style>
  <w:style w:type="paragraph" w:customStyle="1" w:styleId="wfxRecipient">
    <w:name w:val="wfxRecipient"/>
    <w:basedOn w:val="Normal"/>
    <w:pPr>
      <w:jc w:val="both"/>
    </w:pPr>
    <w:rPr>
      <w:rFonts w:ascii="Arial" w:hAnsi="Arial"/>
      <w:sz w:val="20"/>
    </w:rPr>
  </w:style>
  <w:style w:type="paragraph" w:styleId="Title">
    <w:name w:val="Title"/>
    <w:basedOn w:val="Normal"/>
    <w:qFormat/>
    <w:pPr>
      <w:jc w:val="center"/>
    </w:pPr>
    <w:rPr>
      <w:rFonts w:ascii="Arial" w:hAnsi="Arial" w:cs="Arial"/>
      <w:u w:val="single"/>
    </w:rPr>
  </w:style>
  <w:style w:type="paragraph" w:customStyle="1" w:styleId="Level1">
    <w:name w:val="Level 1"/>
    <w:basedOn w:val="Normal"/>
    <w:pPr>
      <w:widowControl w:val="0"/>
      <w:numPr>
        <w:numId w:val="31"/>
      </w:numPr>
      <w:ind w:left="720" w:hanging="720"/>
      <w:outlineLvl w:val="0"/>
    </w:pPr>
    <w:rPr>
      <w:rFonts w:ascii="Arial" w:hAnsi="Arial"/>
      <w:snapToGrid w:val="0"/>
      <w:lang w:val="en-US"/>
    </w:rPr>
  </w:style>
  <w:style w:type="paragraph" w:customStyle="1" w:styleId="Level2">
    <w:name w:val="Level 2"/>
    <w:basedOn w:val="Normal"/>
    <w:pPr>
      <w:widowControl w:val="0"/>
      <w:numPr>
        <w:ilvl w:val="1"/>
        <w:numId w:val="31"/>
      </w:numPr>
      <w:ind w:left="1440" w:hanging="720"/>
      <w:outlineLvl w:val="1"/>
    </w:pPr>
    <w:rPr>
      <w:rFonts w:ascii="Arial" w:hAnsi="Arial"/>
      <w:snapToGrid w:val="0"/>
      <w:lang w:val="en-US"/>
    </w:rPr>
  </w:style>
  <w:style w:type="paragraph" w:styleId="BodyTextIndent2">
    <w:name w:val="Body Text Indent 2"/>
    <w:basedOn w:val="Normal"/>
    <w:pPr>
      <w:ind w:left="1440"/>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09"/>
    </w:pPr>
    <w:rPr>
      <w:rFonts w:ascii="Arial" w:hAnsi="Arial"/>
      <w:sz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rsid w:val="000C2582"/>
    <w:pPr>
      <w:spacing w:before="100" w:beforeAutospacing="1" w:after="100" w:afterAutospacing="1"/>
    </w:pPr>
    <w:rPr>
      <w:szCs w:val="24"/>
      <w:lang w:val="en-US"/>
    </w:rPr>
  </w:style>
  <w:style w:type="paragraph" w:styleId="BalloonText">
    <w:name w:val="Balloon Text"/>
    <w:basedOn w:val="Normal"/>
    <w:semiHidden/>
    <w:rsid w:val="001955E7"/>
    <w:rPr>
      <w:rFonts w:ascii="Tahoma" w:hAnsi="Tahoma" w:cs="Tahoma"/>
      <w:sz w:val="16"/>
      <w:szCs w:val="16"/>
    </w:rPr>
  </w:style>
  <w:style w:type="character" w:customStyle="1" w:styleId="FooterChar">
    <w:name w:val="Footer Char"/>
    <w:link w:val="Footer"/>
    <w:uiPriority w:val="99"/>
    <w:rsid w:val="00E70390"/>
    <w:rPr>
      <w:sz w:val="24"/>
      <w:lang w:eastAsia="en-US"/>
    </w:rPr>
  </w:style>
  <w:style w:type="paragraph" w:styleId="IntenseQuote">
    <w:name w:val="Intense Quote"/>
    <w:basedOn w:val="Normal"/>
    <w:next w:val="Normal"/>
    <w:link w:val="IntenseQuoteChar"/>
    <w:uiPriority w:val="30"/>
    <w:qFormat/>
    <w:rsid w:val="004603A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603AA"/>
    <w:rPr>
      <w:i/>
      <w:iCs/>
      <w:color w:val="5B9BD5"/>
      <w:sz w:val="24"/>
      <w:lang w:eastAsia="en-US"/>
    </w:rPr>
  </w:style>
  <w:style w:type="paragraph" w:customStyle="1" w:styleId="Style1">
    <w:name w:val="Style1"/>
    <w:basedOn w:val="IntenseQuote"/>
    <w:link w:val="Style1Char"/>
    <w:qFormat/>
    <w:rsid w:val="004603AA"/>
    <w:rPr>
      <w:color w:val="000000"/>
    </w:rPr>
  </w:style>
  <w:style w:type="paragraph" w:customStyle="1" w:styleId="Style2">
    <w:name w:val="Style2"/>
    <w:basedOn w:val="Style1"/>
    <w:link w:val="Style2Char"/>
    <w:qFormat/>
    <w:rsid w:val="004603AA"/>
  </w:style>
  <w:style w:type="character" w:customStyle="1" w:styleId="Style1Char">
    <w:name w:val="Style1 Char"/>
    <w:link w:val="Style1"/>
    <w:rsid w:val="004603AA"/>
    <w:rPr>
      <w:i/>
      <w:iCs/>
      <w:color w:val="000000"/>
      <w:sz w:val="24"/>
      <w:lang w:eastAsia="en-US"/>
    </w:rPr>
  </w:style>
  <w:style w:type="paragraph" w:customStyle="1" w:styleId="Style3">
    <w:name w:val="Style3"/>
    <w:basedOn w:val="Style2"/>
    <w:link w:val="Style3Char"/>
    <w:qFormat/>
    <w:rsid w:val="004603AA"/>
  </w:style>
  <w:style w:type="character" w:customStyle="1" w:styleId="Style2Char">
    <w:name w:val="Style2 Char"/>
    <w:basedOn w:val="Style1Char"/>
    <w:link w:val="Style2"/>
    <w:rsid w:val="004603AA"/>
    <w:rPr>
      <w:i/>
      <w:iCs/>
      <w:color w:val="000000"/>
      <w:sz w:val="24"/>
      <w:lang w:eastAsia="en-US"/>
    </w:rPr>
  </w:style>
  <w:style w:type="paragraph" w:customStyle="1" w:styleId="Style4">
    <w:name w:val="Style4"/>
    <w:basedOn w:val="Normal"/>
    <w:link w:val="Style4Char"/>
    <w:qFormat/>
    <w:rsid w:val="0098741A"/>
    <w:pPr>
      <w:widowControl w:val="0"/>
      <w:spacing w:line="480" w:lineRule="auto"/>
    </w:pPr>
  </w:style>
  <w:style w:type="character" w:customStyle="1" w:styleId="Style3Char">
    <w:name w:val="Style3 Char"/>
    <w:basedOn w:val="Style2Char"/>
    <w:link w:val="Style3"/>
    <w:rsid w:val="004603AA"/>
    <w:rPr>
      <w:i/>
      <w:iCs/>
      <w:color w:val="000000"/>
      <w:sz w:val="24"/>
      <w:lang w:eastAsia="en-US"/>
    </w:rPr>
  </w:style>
  <w:style w:type="character" w:styleId="CommentReference">
    <w:name w:val="annotation reference"/>
    <w:uiPriority w:val="99"/>
    <w:semiHidden/>
    <w:unhideWhenUsed/>
    <w:rsid w:val="00043D59"/>
    <w:rPr>
      <w:sz w:val="16"/>
      <w:szCs w:val="16"/>
    </w:rPr>
  </w:style>
  <w:style w:type="character" w:customStyle="1" w:styleId="Style4Char">
    <w:name w:val="Style4 Char"/>
    <w:link w:val="Style4"/>
    <w:rsid w:val="0098741A"/>
    <w:rPr>
      <w:sz w:val="24"/>
      <w:lang w:eastAsia="en-US"/>
    </w:rPr>
  </w:style>
  <w:style w:type="paragraph" w:styleId="CommentText">
    <w:name w:val="annotation text"/>
    <w:basedOn w:val="Normal"/>
    <w:link w:val="CommentTextChar"/>
    <w:uiPriority w:val="99"/>
    <w:semiHidden/>
    <w:unhideWhenUsed/>
    <w:rsid w:val="00043D59"/>
    <w:rPr>
      <w:sz w:val="20"/>
    </w:rPr>
  </w:style>
  <w:style w:type="character" w:customStyle="1" w:styleId="CommentTextChar">
    <w:name w:val="Comment Text Char"/>
    <w:link w:val="CommentText"/>
    <w:uiPriority w:val="99"/>
    <w:semiHidden/>
    <w:rsid w:val="00043D59"/>
    <w:rPr>
      <w:lang w:eastAsia="en-US"/>
    </w:rPr>
  </w:style>
  <w:style w:type="paragraph" w:styleId="CommentSubject">
    <w:name w:val="annotation subject"/>
    <w:basedOn w:val="CommentText"/>
    <w:next w:val="CommentText"/>
    <w:link w:val="CommentSubjectChar"/>
    <w:uiPriority w:val="99"/>
    <w:semiHidden/>
    <w:unhideWhenUsed/>
    <w:rsid w:val="00043D59"/>
    <w:rPr>
      <w:b/>
      <w:bCs/>
    </w:rPr>
  </w:style>
  <w:style w:type="character" w:customStyle="1" w:styleId="CommentSubjectChar">
    <w:name w:val="Comment Subject Char"/>
    <w:link w:val="CommentSubject"/>
    <w:uiPriority w:val="99"/>
    <w:semiHidden/>
    <w:rsid w:val="00043D59"/>
    <w:rPr>
      <w:b/>
      <w:bCs/>
      <w:lang w:eastAsia="en-US"/>
    </w:rPr>
  </w:style>
  <w:style w:type="table" w:styleId="TableGrid">
    <w:name w:val="Table Grid"/>
    <w:basedOn w:val="TableNormal"/>
    <w:uiPriority w:val="3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E"/>
    <w:pPr>
      <w:ind w:left="720"/>
      <w:contextualSpacing/>
    </w:pPr>
  </w:style>
  <w:style w:type="character" w:customStyle="1" w:styleId="HeaderChar">
    <w:name w:val="Header Char"/>
    <w:basedOn w:val="DefaultParagraphFont"/>
    <w:link w:val="Header"/>
    <w:uiPriority w:val="99"/>
    <w:rsid w:val="009F0279"/>
    <w:rPr>
      <w:sz w:val="24"/>
      <w:lang w:eastAsia="en-US"/>
    </w:rPr>
  </w:style>
  <w:style w:type="character" w:styleId="UnresolvedMention">
    <w:name w:val="Unresolved Mention"/>
    <w:basedOn w:val="DefaultParagraphFont"/>
    <w:uiPriority w:val="99"/>
    <w:semiHidden/>
    <w:unhideWhenUsed/>
    <w:rsid w:val="00C52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2380">
      <w:bodyDiv w:val="1"/>
      <w:marLeft w:val="0"/>
      <w:marRight w:val="0"/>
      <w:marTop w:val="0"/>
      <w:marBottom w:val="0"/>
      <w:divBdr>
        <w:top w:val="none" w:sz="0" w:space="0" w:color="auto"/>
        <w:left w:val="none" w:sz="0" w:space="0" w:color="auto"/>
        <w:bottom w:val="none" w:sz="0" w:space="0" w:color="auto"/>
        <w:right w:val="none" w:sz="0" w:space="0" w:color="auto"/>
      </w:divBdr>
    </w:div>
    <w:div w:id="272132072">
      <w:bodyDiv w:val="1"/>
      <w:marLeft w:val="0"/>
      <w:marRight w:val="0"/>
      <w:marTop w:val="0"/>
      <w:marBottom w:val="0"/>
      <w:divBdr>
        <w:top w:val="none" w:sz="0" w:space="0" w:color="auto"/>
        <w:left w:val="none" w:sz="0" w:space="0" w:color="auto"/>
        <w:bottom w:val="none" w:sz="0" w:space="0" w:color="auto"/>
        <w:right w:val="none" w:sz="0" w:space="0" w:color="auto"/>
      </w:divBdr>
      <w:divsChild>
        <w:div w:id="148375733">
          <w:marLeft w:val="0"/>
          <w:marRight w:val="0"/>
          <w:marTop w:val="0"/>
          <w:marBottom w:val="0"/>
          <w:divBdr>
            <w:top w:val="none" w:sz="0" w:space="0" w:color="auto"/>
            <w:left w:val="none" w:sz="0" w:space="0" w:color="auto"/>
            <w:bottom w:val="none" w:sz="0" w:space="0" w:color="auto"/>
            <w:right w:val="none" w:sz="0" w:space="0" w:color="auto"/>
          </w:divBdr>
        </w:div>
      </w:divsChild>
    </w:div>
    <w:div w:id="351565447">
      <w:bodyDiv w:val="1"/>
      <w:marLeft w:val="0"/>
      <w:marRight w:val="0"/>
      <w:marTop w:val="0"/>
      <w:marBottom w:val="0"/>
      <w:divBdr>
        <w:top w:val="none" w:sz="0" w:space="0" w:color="auto"/>
        <w:left w:val="none" w:sz="0" w:space="0" w:color="auto"/>
        <w:bottom w:val="none" w:sz="0" w:space="0" w:color="auto"/>
        <w:right w:val="none" w:sz="0" w:space="0" w:color="auto"/>
      </w:divBdr>
    </w:div>
    <w:div w:id="681273837">
      <w:bodyDiv w:val="1"/>
      <w:marLeft w:val="0"/>
      <w:marRight w:val="0"/>
      <w:marTop w:val="0"/>
      <w:marBottom w:val="0"/>
      <w:divBdr>
        <w:top w:val="none" w:sz="0" w:space="0" w:color="auto"/>
        <w:left w:val="none" w:sz="0" w:space="0" w:color="auto"/>
        <w:bottom w:val="none" w:sz="0" w:space="0" w:color="auto"/>
        <w:right w:val="none" w:sz="0" w:space="0" w:color="auto"/>
      </w:divBdr>
    </w:div>
    <w:div w:id="771818957">
      <w:bodyDiv w:val="1"/>
      <w:marLeft w:val="0"/>
      <w:marRight w:val="0"/>
      <w:marTop w:val="0"/>
      <w:marBottom w:val="0"/>
      <w:divBdr>
        <w:top w:val="none" w:sz="0" w:space="0" w:color="auto"/>
        <w:left w:val="none" w:sz="0" w:space="0" w:color="auto"/>
        <w:bottom w:val="none" w:sz="0" w:space="0" w:color="auto"/>
        <w:right w:val="none" w:sz="0" w:space="0" w:color="auto"/>
      </w:divBdr>
    </w:div>
    <w:div w:id="861699255">
      <w:bodyDiv w:val="1"/>
      <w:marLeft w:val="0"/>
      <w:marRight w:val="0"/>
      <w:marTop w:val="0"/>
      <w:marBottom w:val="0"/>
      <w:divBdr>
        <w:top w:val="none" w:sz="0" w:space="0" w:color="auto"/>
        <w:left w:val="none" w:sz="0" w:space="0" w:color="auto"/>
        <w:bottom w:val="none" w:sz="0" w:space="0" w:color="auto"/>
        <w:right w:val="none" w:sz="0" w:space="0" w:color="auto"/>
      </w:divBdr>
    </w:div>
    <w:div w:id="927277778">
      <w:bodyDiv w:val="1"/>
      <w:marLeft w:val="0"/>
      <w:marRight w:val="0"/>
      <w:marTop w:val="0"/>
      <w:marBottom w:val="0"/>
      <w:divBdr>
        <w:top w:val="none" w:sz="0" w:space="0" w:color="auto"/>
        <w:left w:val="none" w:sz="0" w:space="0" w:color="auto"/>
        <w:bottom w:val="none" w:sz="0" w:space="0" w:color="auto"/>
        <w:right w:val="none" w:sz="0" w:space="0" w:color="auto"/>
      </w:divBdr>
    </w:div>
    <w:div w:id="1004358140">
      <w:bodyDiv w:val="1"/>
      <w:marLeft w:val="0"/>
      <w:marRight w:val="0"/>
      <w:marTop w:val="0"/>
      <w:marBottom w:val="0"/>
      <w:divBdr>
        <w:top w:val="none" w:sz="0" w:space="0" w:color="auto"/>
        <w:left w:val="none" w:sz="0" w:space="0" w:color="auto"/>
        <w:bottom w:val="none" w:sz="0" w:space="0" w:color="auto"/>
        <w:right w:val="none" w:sz="0" w:space="0" w:color="auto"/>
      </w:divBdr>
      <w:divsChild>
        <w:div w:id="40777726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71666237">
      <w:bodyDiv w:val="1"/>
      <w:marLeft w:val="0"/>
      <w:marRight w:val="0"/>
      <w:marTop w:val="0"/>
      <w:marBottom w:val="0"/>
      <w:divBdr>
        <w:top w:val="none" w:sz="0" w:space="0" w:color="auto"/>
        <w:left w:val="none" w:sz="0" w:space="0" w:color="auto"/>
        <w:bottom w:val="none" w:sz="0" w:space="0" w:color="auto"/>
        <w:right w:val="none" w:sz="0" w:space="0" w:color="auto"/>
      </w:divBdr>
    </w:div>
    <w:div w:id="1698390671">
      <w:bodyDiv w:val="1"/>
      <w:marLeft w:val="0"/>
      <w:marRight w:val="0"/>
      <w:marTop w:val="0"/>
      <w:marBottom w:val="0"/>
      <w:divBdr>
        <w:top w:val="none" w:sz="0" w:space="0" w:color="auto"/>
        <w:left w:val="none" w:sz="0" w:space="0" w:color="auto"/>
        <w:bottom w:val="none" w:sz="0" w:space="0" w:color="auto"/>
        <w:right w:val="none" w:sz="0" w:space="0" w:color="auto"/>
      </w:divBdr>
      <w:divsChild>
        <w:div w:id="1966498502">
          <w:marLeft w:val="0"/>
          <w:marRight w:val="0"/>
          <w:marTop w:val="0"/>
          <w:marBottom w:val="0"/>
          <w:divBdr>
            <w:top w:val="none" w:sz="0" w:space="0" w:color="auto"/>
            <w:left w:val="none" w:sz="0" w:space="0" w:color="auto"/>
            <w:bottom w:val="none" w:sz="0" w:space="0" w:color="auto"/>
            <w:right w:val="none" w:sz="0" w:space="0" w:color="auto"/>
          </w:divBdr>
        </w:div>
        <w:div w:id="2140369727">
          <w:marLeft w:val="0"/>
          <w:marRight w:val="0"/>
          <w:marTop w:val="0"/>
          <w:marBottom w:val="0"/>
          <w:divBdr>
            <w:top w:val="none" w:sz="0" w:space="0" w:color="auto"/>
            <w:left w:val="none" w:sz="0" w:space="0" w:color="auto"/>
            <w:bottom w:val="none" w:sz="0" w:space="0" w:color="auto"/>
            <w:right w:val="none" w:sz="0" w:space="0" w:color="auto"/>
          </w:divBdr>
        </w:div>
      </w:divsChild>
    </w:div>
    <w:div w:id="1862889371">
      <w:bodyDiv w:val="1"/>
      <w:marLeft w:val="0"/>
      <w:marRight w:val="0"/>
      <w:marTop w:val="0"/>
      <w:marBottom w:val="0"/>
      <w:divBdr>
        <w:top w:val="none" w:sz="0" w:space="0" w:color="auto"/>
        <w:left w:val="none" w:sz="0" w:space="0" w:color="auto"/>
        <w:bottom w:val="none" w:sz="0" w:space="0" w:color="auto"/>
        <w:right w:val="none" w:sz="0" w:space="0" w:color="auto"/>
      </w:divBdr>
      <w:divsChild>
        <w:div w:id="9295036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555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istolchariti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ristolcharitie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bristolcharit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C7CB-3692-47AC-8CDA-A426A7F5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Bristol Municipal Charities</vt:lpstr>
    </vt:vector>
  </TitlesOfParts>
  <Company>BMC</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Municipal Charities</dc:title>
  <dc:subject/>
  <dc:creator>BMC</dc:creator>
  <cp:keywords/>
  <dc:description/>
  <cp:lastModifiedBy>Jade O'Malley</cp:lastModifiedBy>
  <cp:revision>2</cp:revision>
  <cp:lastPrinted>2013-12-06T12:18:00Z</cp:lastPrinted>
  <dcterms:created xsi:type="dcterms:W3CDTF">2021-03-23T13:32:00Z</dcterms:created>
  <dcterms:modified xsi:type="dcterms:W3CDTF">2021-03-23T13:32:00Z</dcterms:modified>
</cp:coreProperties>
</file>