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5A" w:rsidRPr="0062025A" w:rsidRDefault="001C08A6" w:rsidP="0062025A">
      <w:pPr>
        <w:jc w:val="right"/>
      </w:pPr>
      <w:r>
        <w:rPr>
          <w:noProof/>
          <w:lang w:eastAsia="en-GB"/>
        </w:rPr>
        <w:drawing>
          <wp:inline distT="0" distB="0" distL="0" distR="0">
            <wp:extent cx="2276475" cy="561975"/>
            <wp:effectExtent l="0" t="0" r="0" b="0"/>
            <wp:docPr id="1" name="Picture 1" descr="Brist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Ln"/>
                    <pic:cNvPicPr>
                      <a:picLocks noChangeAspect="1" noChangeArrowheads="1"/>
                    </pic:cNvPicPr>
                  </pic:nvPicPr>
                  <pic:blipFill>
                    <a:blip r:embed="rId8" cstate="print">
                      <a:extLst>
                        <a:ext uri="{28A0092B-C50C-407E-A947-70E740481C1C}">
                          <a14:useLocalDpi xmlns:a14="http://schemas.microsoft.com/office/drawing/2010/main" val="0"/>
                        </a:ext>
                      </a:extLst>
                    </a:blip>
                    <a:srcRect l="5009" t="7632" r="7201" b="28532"/>
                    <a:stretch>
                      <a:fillRect/>
                    </a:stretch>
                  </pic:blipFill>
                  <pic:spPr bwMode="auto">
                    <a:xfrm>
                      <a:off x="0" y="0"/>
                      <a:ext cx="2276475" cy="561975"/>
                    </a:xfrm>
                    <a:prstGeom prst="rect">
                      <a:avLst/>
                    </a:prstGeom>
                    <a:noFill/>
                    <a:ln>
                      <a:noFill/>
                    </a:ln>
                  </pic:spPr>
                </pic:pic>
              </a:graphicData>
            </a:graphic>
          </wp:inline>
        </w:drawing>
      </w:r>
    </w:p>
    <w:p w:rsidR="00645A40" w:rsidRPr="00DE4E80" w:rsidRDefault="0062025A" w:rsidP="00DE4E80">
      <w:pPr>
        <w:pStyle w:val="BodyText3"/>
        <w:autoSpaceDE w:val="0"/>
        <w:autoSpaceDN w:val="0"/>
        <w:adjustRightInd w:val="0"/>
        <w:jc w:val="right"/>
        <w:rPr>
          <w:bCs/>
          <w:i/>
          <w:sz w:val="18"/>
          <w:szCs w:val="18"/>
        </w:rPr>
      </w:pPr>
      <w:r w:rsidRPr="00DE4E80">
        <w:rPr>
          <w:bCs/>
          <w:i/>
          <w:sz w:val="18"/>
          <w:szCs w:val="18"/>
        </w:rPr>
        <w:t>A company limited by guarantee</w:t>
      </w:r>
    </w:p>
    <w:p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in England and Wales – Company No. 5402303</w:t>
      </w:r>
    </w:p>
    <w:p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Charity No. 1109141</w:t>
      </w:r>
    </w:p>
    <w:p w:rsidR="0062025A" w:rsidRPr="0062025A" w:rsidRDefault="0062025A" w:rsidP="0062025A">
      <w:pPr>
        <w:pStyle w:val="BodyText3"/>
        <w:autoSpaceDE w:val="0"/>
        <w:autoSpaceDN w:val="0"/>
        <w:adjustRightInd w:val="0"/>
        <w:jc w:val="right"/>
        <w:rPr>
          <w:bCs/>
          <w:sz w:val="18"/>
          <w:szCs w:val="18"/>
        </w:rPr>
      </w:pPr>
    </w:p>
    <w:p w:rsidR="0062025A" w:rsidRDefault="0062025A" w:rsidP="0062025A">
      <w:pPr>
        <w:jc w:val="right"/>
        <w:rPr>
          <w:rFonts w:ascii="Arial" w:hAnsi="Arial" w:cs="Arial"/>
          <w:sz w:val="18"/>
        </w:rPr>
      </w:pPr>
      <w:r>
        <w:rPr>
          <w:rFonts w:ascii="Arial" w:hAnsi="Arial" w:cs="Arial"/>
          <w:sz w:val="18"/>
        </w:rPr>
        <w:t>17 St. Augustine’s Parade,</w:t>
      </w:r>
      <w:r>
        <w:rPr>
          <w:rFonts w:ascii="Arial" w:hAnsi="Arial" w:cs="Arial"/>
          <w:sz w:val="18"/>
        </w:rPr>
        <w:tab/>
        <w:t>Bristol, BS1 4UL</w:t>
      </w:r>
    </w:p>
    <w:p w:rsidR="00DE4E80" w:rsidRDefault="0062025A" w:rsidP="0062025A">
      <w:pPr>
        <w:jc w:val="right"/>
        <w:rPr>
          <w:rFonts w:ascii="Arial" w:hAnsi="Arial" w:cs="Arial"/>
          <w:sz w:val="18"/>
        </w:rPr>
      </w:pPr>
      <w:r>
        <w:rPr>
          <w:rFonts w:ascii="Arial" w:hAnsi="Arial" w:cs="Arial"/>
          <w:sz w:val="18"/>
        </w:rPr>
        <w:t>Tel: 0117 930 0301</w:t>
      </w:r>
    </w:p>
    <w:p w:rsidR="00DE4E80" w:rsidRPr="00DE4E80" w:rsidRDefault="00DE4E80" w:rsidP="00DE4E80">
      <w:pPr>
        <w:tabs>
          <w:tab w:val="left" w:pos="709"/>
        </w:tabs>
        <w:jc w:val="right"/>
        <w:rPr>
          <w:rFonts w:ascii="Arial" w:hAnsi="Arial" w:cs="Arial"/>
          <w:sz w:val="18"/>
        </w:rPr>
      </w:pPr>
      <w:r>
        <w:rPr>
          <w:rFonts w:ascii="Arial" w:hAnsi="Arial" w:cs="Arial"/>
          <w:sz w:val="18"/>
        </w:rPr>
        <w:t xml:space="preserve">Email: </w:t>
      </w:r>
      <w:r w:rsidRPr="00DE4E80">
        <w:rPr>
          <w:rFonts w:ascii="Arial" w:hAnsi="Arial" w:cs="Arial"/>
          <w:sz w:val="18"/>
        </w:rPr>
        <w:t>info@bristolcharities.org.uk</w:t>
      </w:r>
    </w:p>
    <w:p w:rsidR="0062025A" w:rsidRDefault="0062025A" w:rsidP="0062025A">
      <w:pPr>
        <w:tabs>
          <w:tab w:val="left" w:pos="709"/>
        </w:tabs>
        <w:jc w:val="right"/>
        <w:rPr>
          <w:rFonts w:ascii="Arial" w:hAnsi="Arial" w:cs="Arial"/>
          <w:color w:val="7030A0"/>
          <w:sz w:val="18"/>
        </w:rPr>
      </w:pPr>
      <w:r w:rsidRPr="007E168B">
        <w:rPr>
          <w:rFonts w:ascii="Arial" w:hAnsi="Arial" w:cs="Arial"/>
          <w:color w:val="7030A0"/>
          <w:sz w:val="18"/>
        </w:rPr>
        <w:t>www.bristolcharities.org.uk</w:t>
      </w:r>
    </w:p>
    <w:p w:rsidR="008F21E1" w:rsidRDefault="008F21E1">
      <w:pPr>
        <w:rPr>
          <w:bCs/>
          <w:sz w:val="20"/>
        </w:rPr>
      </w:pPr>
      <w:r w:rsidRPr="008F21E1">
        <w:rPr>
          <w:bCs/>
          <w:noProof/>
          <w:sz w:val="20"/>
          <w:lang w:eastAsia="en-GB"/>
        </w:rPr>
        <mc:AlternateContent>
          <mc:Choice Requires="wps">
            <w:drawing>
              <wp:anchor distT="45720" distB="45720" distL="114300" distR="114300" simplePos="0" relativeHeight="251701248" behindDoc="0" locked="0" layoutInCell="1" allowOverlap="1" wp14:anchorId="3E3C251C" wp14:editId="24686AF5">
                <wp:simplePos x="0" y="0"/>
                <wp:positionH relativeFrom="column">
                  <wp:posOffset>-135890</wp:posOffset>
                </wp:positionH>
                <wp:positionV relativeFrom="paragraph">
                  <wp:posOffset>1482148</wp:posOffset>
                </wp:positionV>
                <wp:extent cx="6059805" cy="1404620"/>
                <wp:effectExtent l="0" t="0" r="0" b="127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404620"/>
                        </a:xfrm>
                        <a:prstGeom prst="rect">
                          <a:avLst/>
                        </a:prstGeom>
                        <a:solidFill>
                          <a:srgbClr val="FFFFFF"/>
                        </a:solidFill>
                        <a:ln w="9525">
                          <a:noFill/>
                          <a:miter lim="800000"/>
                          <a:headEnd/>
                          <a:tailEnd/>
                        </a:ln>
                      </wps:spPr>
                      <wps:txbx>
                        <w:txbxContent>
                          <w:p w:rsidR="009F0279" w:rsidRPr="00535E6D" w:rsidRDefault="009F0279"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rsidR="009F0279" w:rsidRPr="00535E6D" w:rsidRDefault="009F0279" w:rsidP="008F21E1">
                            <w:pPr>
                              <w:rPr>
                                <w:rFonts w:ascii="Arial" w:hAnsi="Arial" w:cs="Arial"/>
                                <w:sz w:val="28"/>
                                <w:szCs w:val="28"/>
                              </w:rPr>
                            </w:pPr>
                          </w:p>
                          <w:p w:rsidR="009F0279" w:rsidRPr="00535E6D" w:rsidRDefault="009F0279" w:rsidP="008F21E1">
                            <w:pPr>
                              <w:rPr>
                                <w:rFonts w:ascii="Arial" w:hAnsi="Arial" w:cs="Arial"/>
                                <w:sz w:val="28"/>
                                <w:szCs w:val="28"/>
                              </w:rPr>
                            </w:pPr>
                            <w:r w:rsidRPr="00535E6D">
                              <w:rPr>
                                <w:rFonts w:ascii="Arial" w:hAnsi="Arial" w:cs="Arial"/>
                                <w:sz w:val="28"/>
                                <w:szCs w:val="28"/>
                              </w:rPr>
                              <w:t xml:space="preserve">In order to qualify for one of Bristol </w:t>
                            </w:r>
                            <w:proofErr w:type="spellStart"/>
                            <w:r w:rsidRPr="00535E6D">
                              <w:rPr>
                                <w:rFonts w:ascii="Arial" w:hAnsi="Arial" w:cs="Arial"/>
                                <w:sz w:val="28"/>
                                <w:szCs w:val="28"/>
                              </w:rPr>
                              <w:t>Charities's</w:t>
                            </w:r>
                            <w:proofErr w:type="spellEnd"/>
                            <w:r w:rsidRPr="00535E6D">
                              <w:rPr>
                                <w:rFonts w:ascii="Arial" w:hAnsi="Arial" w:cs="Arial"/>
                                <w:sz w:val="28"/>
                                <w:szCs w:val="28"/>
                              </w:rPr>
                              <w:t xml:space="preserve"> </w:t>
                            </w:r>
                            <w:proofErr w:type="spellStart"/>
                            <w:r w:rsidRPr="00535E6D">
                              <w:rPr>
                                <w:rFonts w:ascii="Arial" w:hAnsi="Arial" w:cs="Arial"/>
                                <w:sz w:val="28"/>
                                <w:szCs w:val="28"/>
                              </w:rPr>
                              <w:t>Almshouse</w:t>
                            </w:r>
                            <w:proofErr w:type="spellEnd"/>
                            <w:r w:rsidRPr="00535E6D">
                              <w:rPr>
                                <w:rFonts w:ascii="Arial" w:hAnsi="Arial" w:cs="Arial"/>
                                <w:sz w:val="28"/>
                                <w:szCs w:val="28"/>
                              </w:rPr>
                              <w:t xml:space="preserve"> properties, you will need to show that:</w:t>
                            </w:r>
                          </w:p>
                          <w:p w:rsidR="009F0279" w:rsidRPr="00535E6D" w:rsidRDefault="009F0279" w:rsidP="008F21E1">
                            <w:pPr>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sidR="00535E6D">
                              <w:rPr>
                                <w:rFonts w:ascii="Arial" w:hAnsi="Arial" w:cs="Arial"/>
                                <w:sz w:val="28"/>
                                <w:szCs w:val="28"/>
                              </w:rPr>
                              <w:t xml:space="preserve"> the</w:t>
                            </w:r>
                            <w:r w:rsidRPr="00535E6D">
                              <w:rPr>
                                <w:rFonts w:ascii="Arial" w:hAnsi="Arial" w:cs="Arial"/>
                                <w:sz w:val="28"/>
                                <w:szCs w:val="28"/>
                              </w:rPr>
                              <w:t xml:space="preserve"> Bristol</w:t>
                            </w:r>
                            <w:r w:rsidR="00535E6D">
                              <w:rPr>
                                <w:rFonts w:ascii="Arial" w:hAnsi="Arial" w:cs="Arial"/>
                                <w:sz w:val="28"/>
                                <w:szCs w:val="28"/>
                              </w:rPr>
                              <w:t xml:space="preserve"> area</w:t>
                            </w:r>
                            <w:r w:rsidRPr="00535E6D">
                              <w:rPr>
                                <w:rFonts w:ascii="Arial" w:hAnsi="Arial" w:cs="Arial"/>
                                <w:sz w:val="28"/>
                                <w:szCs w:val="28"/>
                              </w:rPr>
                              <w:t xml:space="preserve"> or have a strong local connection.</w:t>
                            </w:r>
                          </w:p>
                          <w:p w:rsidR="009F0279" w:rsidRPr="00535E6D" w:rsidRDefault="009F0279" w:rsidP="00BA3845">
                            <w:pPr>
                              <w:pStyle w:val="ListParagraph"/>
                              <w:rPr>
                                <w:rFonts w:ascii="Arial" w:hAnsi="Arial" w:cs="Arial"/>
                                <w:sz w:val="28"/>
                                <w:szCs w:val="28"/>
                              </w:rPr>
                            </w:pPr>
                          </w:p>
                          <w:p w:rsidR="009F0279" w:rsidRPr="00535E6D" w:rsidRDefault="009F0279"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rsidR="009F0279" w:rsidRPr="00535E6D" w:rsidRDefault="009F0279" w:rsidP="00B46F3B">
                            <w:pPr>
                              <w:spacing w:line="276" w:lineRule="auto"/>
                              <w:rPr>
                                <w:rFonts w:ascii="Arial" w:hAnsi="Arial" w:cs="Arial"/>
                                <w:sz w:val="28"/>
                                <w:szCs w:val="28"/>
                              </w:rPr>
                            </w:pPr>
                          </w:p>
                          <w:p w:rsidR="009F0279" w:rsidRPr="00535E6D" w:rsidRDefault="009F0279"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rsidR="009F0279" w:rsidRPr="00535E6D" w:rsidRDefault="009F0279" w:rsidP="001D47A5">
                            <w:pPr>
                              <w:spacing w:line="276" w:lineRule="auto"/>
                              <w:rPr>
                                <w:rFonts w:ascii="Arial" w:hAnsi="Arial" w:cs="Arial"/>
                                <w:sz w:val="28"/>
                                <w:szCs w:val="28"/>
                              </w:rPr>
                            </w:pPr>
                          </w:p>
                          <w:p w:rsidR="009F0279" w:rsidRPr="00535E6D" w:rsidRDefault="009F0279"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rsidR="009F0279" w:rsidRPr="00535E6D" w:rsidRDefault="009F0279" w:rsidP="008F21E1">
                            <w:pPr>
                              <w:rPr>
                                <w:rFonts w:ascii="Arial" w:hAnsi="Arial" w:cs="Arial"/>
                                <w:sz w:val="28"/>
                                <w:szCs w:val="28"/>
                              </w:rPr>
                            </w:pPr>
                          </w:p>
                          <w:p w:rsidR="009F0279" w:rsidRPr="00535E6D" w:rsidRDefault="009F0279" w:rsidP="00535E6D">
                            <w:pPr>
                              <w:jc w:val="center"/>
                              <w:rPr>
                                <w:rFonts w:ascii="Arial" w:hAnsi="Arial" w:cs="Arial"/>
                                <w:b/>
                                <w:i/>
                                <w:sz w:val="28"/>
                                <w:szCs w:val="28"/>
                              </w:rPr>
                            </w:pPr>
                            <w:r w:rsidRPr="00535E6D">
                              <w:rPr>
                                <w:rFonts w:ascii="Arial" w:hAnsi="Arial" w:cs="Arial"/>
                                <w:b/>
                                <w:i/>
                                <w:sz w:val="28"/>
                                <w:szCs w:val="28"/>
                              </w:rPr>
                              <w:t>If you meet these criteria, please complete the application form.</w:t>
                            </w:r>
                          </w:p>
                          <w:p w:rsidR="009F0279" w:rsidRPr="00535E6D" w:rsidRDefault="009F0279" w:rsidP="008F21E1">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C251C" id="_x0000_t202" coordsize="21600,21600" o:spt="202" path="m,l,21600r21600,l21600,xe">
                <v:stroke joinstyle="miter"/>
                <v:path gradientshapeok="t" o:connecttype="rect"/>
              </v:shapetype>
              <v:shape id="Text Box 2" o:spid="_x0000_s1026" type="#_x0000_t202" style="position:absolute;margin-left:-10.7pt;margin-top:116.7pt;width:477.1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" stroked="f">
                <v:textbox style="mso-fit-shape-to-text:t">
                  <w:txbxContent>
                    <w:p w:rsidR="009F0279" w:rsidRPr="00535E6D" w:rsidRDefault="009F0279"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rsidR="009F0279" w:rsidRPr="00535E6D" w:rsidRDefault="009F0279" w:rsidP="008F21E1">
                      <w:pPr>
                        <w:rPr>
                          <w:rFonts w:ascii="Arial" w:hAnsi="Arial" w:cs="Arial"/>
                          <w:sz w:val="28"/>
                          <w:szCs w:val="28"/>
                        </w:rPr>
                      </w:pPr>
                    </w:p>
                    <w:p w:rsidR="009F0279" w:rsidRPr="00535E6D" w:rsidRDefault="009F0279" w:rsidP="008F21E1">
                      <w:pPr>
                        <w:rPr>
                          <w:rFonts w:ascii="Arial" w:hAnsi="Arial" w:cs="Arial"/>
                          <w:sz w:val="28"/>
                          <w:szCs w:val="28"/>
                        </w:rPr>
                      </w:pPr>
                      <w:r w:rsidRPr="00535E6D">
                        <w:rPr>
                          <w:rFonts w:ascii="Arial" w:hAnsi="Arial" w:cs="Arial"/>
                          <w:sz w:val="28"/>
                          <w:szCs w:val="28"/>
                        </w:rPr>
                        <w:t xml:space="preserve">In order to qualify for one of Bristol </w:t>
                      </w:r>
                      <w:proofErr w:type="spellStart"/>
                      <w:r w:rsidRPr="00535E6D">
                        <w:rPr>
                          <w:rFonts w:ascii="Arial" w:hAnsi="Arial" w:cs="Arial"/>
                          <w:sz w:val="28"/>
                          <w:szCs w:val="28"/>
                        </w:rPr>
                        <w:t>Charities's</w:t>
                      </w:r>
                      <w:proofErr w:type="spellEnd"/>
                      <w:r w:rsidRPr="00535E6D">
                        <w:rPr>
                          <w:rFonts w:ascii="Arial" w:hAnsi="Arial" w:cs="Arial"/>
                          <w:sz w:val="28"/>
                          <w:szCs w:val="28"/>
                        </w:rPr>
                        <w:t xml:space="preserve"> </w:t>
                      </w:r>
                      <w:proofErr w:type="spellStart"/>
                      <w:r w:rsidRPr="00535E6D">
                        <w:rPr>
                          <w:rFonts w:ascii="Arial" w:hAnsi="Arial" w:cs="Arial"/>
                          <w:sz w:val="28"/>
                          <w:szCs w:val="28"/>
                        </w:rPr>
                        <w:t>Almshouse</w:t>
                      </w:r>
                      <w:proofErr w:type="spellEnd"/>
                      <w:r w:rsidRPr="00535E6D">
                        <w:rPr>
                          <w:rFonts w:ascii="Arial" w:hAnsi="Arial" w:cs="Arial"/>
                          <w:sz w:val="28"/>
                          <w:szCs w:val="28"/>
                        </w:rPr>
                        <w:t xml:space="preserve"> properties, you will need to show that:</w:t>
                      </w:r>
                    </w:p>
                    <w:p w:rsidR="009F0279" w:rsidRPr="00535E6D" w:rsidRDefault="009F0279" w:rsidP="008F21E1">
                      <w:pPr>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sidR="00535E6D">
                        <w:rPr>
                          <w:rFonts w:ascii="Arial" w:hAnsi="Arial" w:cs="Arial"/>
                          <w:sz w:val="28"/>
                          <w:szCs w:val="28"/>
                        </w:rPr>
                        <w:t xml:space="preserve"> the</w:t>
                      </w:r>
                      <w:r w:rsidRPr="00535E6D">
                        <w:rPr>
                          <w:rFonts w:ascii="Arial" w:hAnsi="Arial" w:cs="Arial"/>
                          <w:sz w:val="28"/>
                          <w:szCs w:val="28"/>
                        </w:rPr>
                        <w:t xml:space="preserve"> Bristol</w:t>
                      </w:r>
                      <w:r w:rsidR="00535E6D">
                        <w:rPr>
                          <w:rFonts w:ascii="Arial" w:hAnsi="Arial" w:cs="Arial"/>
                          <w:sz w:val="28"/>
                          <w:szCs w:val="28"/>
                        </w:rPr>
                        <w:t xml:space="preserve"> area</w:t>
                      </w:r>
                      <w:r w:rsidRPr="00535E6D">
                        <w:rPr>
                          <w:rFonts w:ascii="Arial" w:hAnsi="Arial" w:cs="Arial"/>
                          <w:sz w:val="28"/>
                          <w:szCs w:val="28"/>
                        </w:rPr>
                        <w:t xml:space="preserve"> or have a strong local connection.</w:t>
                      </w:r>
                    </w:p>
                    <w:p w:rsidR="009F0279" w:rsidRPr="00535E6D" w:rsidRDefault="009F0279" w:rsidP="00BA3845">
                      <w:pPr>
                        <w:pStyle w:val="ListParagraph"/>
                        <w:rPr>
                          <w:rFonts w:ascii="Arial" w:hAnsi="Arial" w:cs="Arial"/>
                          <w:sz w:val="28"/>
                          <w:szCs w:val="28"/>
                        </w:rPr>
                      </w:pPr>
                    </w:p>
                    <w:p w:rsidR="009F0279" w:rsidRPr="00535E6D" w:rsidRDefault="009F0279"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rsidR="009F0279" w:rsidRPr="00535E6D" w:rsidRDefault="009F0279" w:rsidP="00B46F3B">
                      <w:pPr>
                        <w:spacing w:line="276" w:lineRule="auto"/>
                        <w:rPr>
                          <w:rFonts w:ascii="Arial" w:hAnsi="Arial" w:cs="Arial"/>
                          <w:sz w:val="28"/>
                          <w:szCs w:val="28"/>
                        </w:rPr>
                      </w:pPr>
                    </w:p>
                    <w:p w:rsidR="009F0279" w:rsidRPr="00535E6D" w:rsidRDefault="009F0279"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rsidR="009F0279" w:rsidRPr="00535E6D" w:rsidRDefault="009F0279" w:rsidP="001D47A5">
                      <w:pPr>
                        <w:spacing w:line="276" w:lineRule="auto"/>
                        <w:rPr>
                          <w:rFonts w:ascii="Arial" w:hAnsi="Arial" w:cs="Arial"/>
                          <w:sz w:val="28"/>
                          <w:szCs w:val="28"/>
                        </w:rPr>
                      </w:pPr>
                    </w:p>
                    <w:p w:rsidR="009F0279" w:rsidRPr="00535E6D" w:rsidRDefault="009F0279"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rsidR="009F0279" w:rsidRPr="00535E6D" w:rsidRDefault="009F0279" w:rsidP="008F21E1">
                      <w:pPr>
                        <w:rPr>
                          <w:rFonts w:ascii="Arial" w:hAnsi="Arial" w:cs="Arial"/>
                          <w:sz w:val="28"/>
                          <w:szCs w:val="28"/>
                        </w:rPr>
                      </w:pPr>
                    </w:p>
                    <w:p w:rsidR="009F0279" w:rsidRPr="00535E6D" w:rsidRDefault="009F0279" w:rsidP="00535E6D">
                      <w:pPr>
                        <w:jc w:val="center"/>
                        <w:rPr>
                          <w:rFonts w:ascii="Arial" w:hAnsi="Arial" w:cs="Arial"/>
                          <w:b/>
                          <w:i/>
                          <w:sz w:val="28"/>
                          <w:szCs w:val="28"/>
                        </w:rPr>
                      </w:pPr>
                      <w:r w:rsidRPr="00535E6D">
                        <w:rPr>
                          <w:rFonts w:ascii="Arial" w:hAnsi="Arial" w:cs="Arial"/>
                          <w:b/>
                          <w:i/>
                          <w:sz w:val="28"/>
                          <w:szCs w:val="28"/>
                        </w:rPr>
                        <w:t>If you meet these criteria, please complete the application form.</w:t>
                      </w:r>
                    </w:p>
                    <w:p w:rsidR="009F0279" w:rsidRPr="00535E6D" w:rsidRDefault="009F0279" w:rsidP="008F21E1">
                      <w:pPr>
                        <w:rPr>
                          <w:rFonts w:ascii="Arial" w:hAnsi="Arial" w:cs="Arial"/>
                          <w:sz w:val="28"/>
                          <w:szCs w:val="28"/>
                        </w:rPr>
                      </w:pPr>
                    </w:p>
                  </w:txbxContent>
                </v:textbox>
                <w10:wrap type="square"/>
              </v:shape>
            </w:pict>
          </mc:Fallback>
        </mc:AlternateContent>
      </w:r>
    </w:p>
    <w:p w:rsidR="00440C2B" w:rsidRDefault="00BA3845" w:rsidP="000A166E">
      <w:r>
        <w:rPr>
          <w:noProof/>
          <w:lang w:eastAsia="en-GB"/>
        </w:rPr>
        <mc:AlternateContent>
          <mc:Choice Requires="wps">
            <w:drawing>
              <wp:anchor distT="45720" distB="45720" distL="114300" distR="114300" simplePos="0" relativeHeight="251699200" behindDoc="1" locked="0" layoutInCell="1" allowOverlap="1" wp14:anchorId="1FAD8641" wp14:editId="5F043AA9">
                <wp:simplePos x="0" y="0"/>
                <wp:positionH relativeFrom="column">
                  <wp:align>center</wp:align>
                </wp:positionH>
                <wp:positionV relativeFrom="paragraph">
                  <wp:posOffset>69215</wp:posOffset>
                </wp:positionV>
                <wp:extent cx="6120000" cy="1404620"/>
                <wp:effectExtent l="0" t="0" r="14605" b="1079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rsidR="009F0279" w:rsidRPr="00535E6D" w:rsidRDefault="009F0279"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D8641" id="_x0000_s1027" type="#_x0000_t202" style="position:absolute;margin-left:0;margin-top:5.45pt;width:481.9pt;height:110.6pt;z-index:-25161728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">
                <v:textbox style="mso-fit-shape-to-text:t">
                  <w:txbxContent>
                    <w:p w:rsidR="009F0279" w:rsidRPr="00535E6D" w:rsidRDefault="009F0279"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v:textbox>
              </v:shape>
            </w:pict>
          </mc:Fallback>
        </mc:AlternateContent>
      </w:r>
    </w:p>
    <w:p w:rsidR="00466537" w:rsidRDefault="00466537" w:rsidP="00535E6D">
      <w:pPr>
        <w:ind w:firstLine="720"/>
      </w:pPr>
    </w:p>
    <w:p w:rsidR="00466537" w:rsidRDefault="00535E6D">
      <w:bookmarkStart w:id="0" w:name="_GoBack"/>
      <w:bookmarkEnd w:id="0"/>
      <w:r w:rsidRPr="008F21E1">
        <w:rPr>
          <w:bCs/>
          <w:noProof/>
          <w:sz w:val="20"/>
          <w:lang w:eastAsia="en-GB"/>
        </w:rPr>
        <mc:AlternateContent>
          <mc:Choice Requires="wps">
            <w:drawing>
              <wp:anchor distT="45720" distB="45720" distL="114300" distR="114300" simplePos="0" relativeHeight="251700224" behindDoc="0" locked="0" layoutInCell="1" allowOverlap="1" wp14:anchorId="0BED26BD" wp14:editId="23F3E346">
                <wp:simplePos x="0" y="0"/>
                <wp:positionH relativeFrom="margin">
                  <wp:align>right</wp:align>
                </wp:positionH>
                <wp:positionV relativeFrom="paragraph">
                  <wp:posOffset>387350</wp:posOffset>
                </wp:positionV>
                <wp:extent cx="5895975" cy="1404620"/>
                <wp:effectExtent l="0" t="0" r="9525"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rsidR="009F0279" w:rsidRPr="00535E6D" w:rsidRDefault="009F0279"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D26BD" id="_x0000_s1028" type="#_x0000_t202" style="position:absolute;margin-left:413.05pt;margin-top:30.5pt;width:464.2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" stroked="f">
                <v:textbox style="mso-fit-shape-to-text:t">
                  <w:txbxContent>
                    <w:p w:rsidR="009F0279" w:rsidRPr="00535E6D" w:rsidRDefault="009F0279"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v:textbox>
                <w10:wrap type="square" anchorx="margin"/>
              </v:shape>
            </w:pict>
          </mc:Fallback>
        </mc:AlternateContent>
      </w:r>
    </w:p>
    <w:p w:rsidR="00466537" w:rsidRDefault="00466537"/>
    <w:p w:rsidR="00DD298C" w:rsidRDefault="00DD298C" w:rsidP="00EE2079">
      <w:pPr>
        <w:jc w:val="right"/>
        <w:rPr>
          <w:color w:val="7030A0"/>
        </w:rPr>
      </w:pPr>
    </w:p>
    <w:p w:rsidR="00DD298C" w:rsidRDefault="00DD298C" w:rsidP="00EE2079">
      <w:pPr>
        <w:jc w:val="right"/>
        <w:rPr>
          <w:color w:val="7030A0"/>
        </w:rPr>
      </w:pPr>
    </w:p>
    <w:p w:rsidR="00DD298C" w:rsidRPr="00EE2079" w:rsidRDefault="00DD298C" w:rsidP="00EE2079">
      <w:pPr>
        <w:jc w:val="right"/>
        <w:rPr>
          <w:color w:val="7030A0"/>
        </w:rPr>
      </w:pPr>
    </w:p>
    <w:p w:rsidR="00345353" w:rsidRDefault="00535E6D">
      <w:r w:rsidRPr="007C74AB">
        <w:rPr>
          <w:noProof/>
          <w:lang w:eastAsia="en-GB"/>
        </w:rPr>
        <mc:AlternateContent>
          <mc:Choice Requires="wpg">
            <w:drawing>
              <wp:anchor distT="0" distB="0" distL="114300" distR="114300" simplePos="0" relativeHeight="251707392" behindDoc="0" locked="0" layoutInCell="1" allowOverlap="1" wp14:anchorId="2AB5D97A" wp14:editId="1D64E926">
                <wp:simplePos x="0" y="0"/>
                <wp:positionH relativeFrom="margin">
                  <wp:posOffset>-100330</wp:posOffset>
                </wp:positionH>
                <wp:positionV relativeFrom="paragraph">
                  <wp:posOffset>7136130</wp:posOffset>
                </wp:positionV>
                <wp:extent cx="5914390" cy="692150"/>
                <wp:effectExtent l="0" t="0" r="10160" b="12700"/>
                <wp:wrapSquare wrapText="bothSides"/>
                <wp:docPr id="234" name="Group 234"/>
                <wp:cNvGraphicFramePr/>
                <a:graphic xmlns:a="http://schemas.openxmlformats.org/drawingml/2006/main">
                  <a:graphicData uri="http://schemas.microsoft.com/office/word/2010/wordprocessingGroup">
                    <wpg:wgp>
                      <wpg:cNvGrpSpPr/>
                      <wpg:grpSpPr>
                        <a:xfrm>
                          <a:off x="0" y="0"/>
                          <a:ext cx="5914390" cy="692150"/>
                          <a:chOff x="-150488" y="0"/>
                          <a:chExt cx="5915341" cy="694583"/>
                        </a:xfrm>
                      </wpg:grpSpPr>
                      <wps:wsp>
                        <wps:cNvPr id="235" name="Text Box 2"/>
                        <wps:cNvSpPr txBox="1">
                          <a:spLocks noChangeArrowheads="1"/>
                        </wps:cNvSpPr>
                        <wps:spPr bwMode="auto">
                          <a:xfrm>
                            <a:off x="-150488" y="0"/>
                            <a:ext cx="4477469" cy="306508"/>
                          </a:xfrm>
                          <a:prstGeom prst="rect">
                            <a:avLst/>
                          </a:prstGeom>
                          <a:solidFill>
                            <a:srgbClr val="FFFFFF"/>
                          </a:solidFill>
                          <a:ln w="9525">
                            <a:noFill/>
                            <a:miter lim="800000"/>
                            <a:headEnd/>
                            <a:tailEnd/>
                          </a:ln>
                        </wps:spPr>
                        <wps:txbx>
                          <w:txbxContent>
                            <w:p w:rsidR="009F0279" w:rsidRPr="00535E6D" w:rsidRDefault="009F0279" w:rsidP="00BA3845">
                              <w:pPr>
                                <w:rPr>
                                  <w:rFonts w:ascii="Arial" w:hAnsi="Arial" w:cs="Arial"/>
                                  <w:sz w:val="28"/>
                                  <w:szCs w:val="28"/>
                                </w:rPr>
                              </w:pPr>
                              <w:r w:rsidRPr="00535E6D">
                                <w:rPr>
                                  <w:rFonts w:ascii="Arial" w:hAnsi="Arial" w:cs="Arial"/>
                                  <w:sz w:val="28"/>
                                  <w:szCs w:val="28"/>
                                </w:rPr>
                                <w:t xml:space="preserve">How long have you lived in </w:t>
                              </w:r>
                              <w:r w:rsidR="00535E6D" w:rsidRPr="00535E6D">
                                <w:rPr>
                                  <w:rFonts w:ascii="Arial" w:hAnsi="Arial" w:cs="Arial"/>
                                  <w:sz w:val="28"/>
                                  <w:szCs w:val="28"/>
                                </w:rPr>
                                <w:t xml:space="preserve">the </w:t>
                              </w:r>
                              <w:r w:rsidRPr="00535E6D">
                                <w:rPr>
                                  <w:rFonts w:ascii="Arial" w:hAnsi="Arial" w:cs="Arial"/>
                                  <w:sz w:val="28"/>
                                  <w:szCs w:val="28"/>
                                </w:rPr>
                                <w:t>Bristol</w:t>
                              </w:r>
                              <w:r w:rsidR="00535E6D" w:rsidRPr="00535E6D">
                                <w:rPr>
                                  <w:rFonts w:ascii="Arial" w:hAnsi="Arial" w:cs="Arial"/>
                                  <w:sz w:val="28"/>
                                  <w:szCs w:val="28"/>
                                </w:rPr>
                                <w:t xml:space="preserve"> area</w:t>
                              </w:r>
                              <w:r w:rsidRPr="00535E6D">
                                <w:rPr>
                                  <w:rFonts w:ascii="Arial" w:hAnsi="Arial" w:cs="Arial"/>
                                  <w:sz w:val="28"/>
                                  <w:szCs w:val="28"/>
                                </w:rPr>
                                <w:t>?</w:t>
                              </w:r>
                            </w:p>
                          </w:txbxContent>
                        </wps:txbx>
                        <wps:bodyPr rot="0" vert="horz" wrap="square" lIns="91440" tIns="45720" rIns="91440" bIns="45720" anchor="t" anchorCtr="0">
                          <a:spAutoFit/>
                        </wps:bodyPr>
                      </wps:wsp>
                      <wps:wsp>
                        <wps:cNvPr id="236" name="Text Box 2"/>
                        <wps:cNvSpPr txBox="1">
                          <a:spLocks noChangeArrowheads="1"/>
                        </wps:cNvSpPr>
                        <wps:spPr bwMode="auto">
                          <a:xfrm>
                            <a:off x="-35537" y="333375"/>
                            <a:ext cx="5800390" cy="361208"/>
                          </a:xfrm>
                          <a:prstGeom prst="rect">
                            <a:avLst/>
                          </a:prstGeom>
                          <a:solidFill>
                            <a:srgbClr val="FFFFFF"/>
                          </a:solidFill>
                          <a:ln w="9525">
                            <a:solidFill>
                              <a:srgbClr val="000000"/>
                            </a:solidFill>
                            <a:miter lim="800000"/>
                            <a:headEnd/>
                            <a:tailEnd/>
                          </a:ln>
                        </wps:spPr>
                        <wps:txbx>
                          <w:txbxContent>
                            <w:p w:rsidR="009F0279" w:rsidRPr="00E40BC5"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B5D97A" id="Group 234" o:spid="_x0000_s1029" style="position:absolute;margin-left:-7.9pt;margin-top:561.9pt;width:465.7pt;height:54.5pt;z-index:251707392;mso-position-horizontal-relative:margin;mso-width-relative:margin;mso-height-relative:margin" coordorigin="-1504" coordsize="59153,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">
                <v:shape id="_x0000_s1030" type="#_x0000_t202" style="position:absolute;left:-1504;width:44773;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8UwgAAANwAAAAPAAAAZHJzL2Rvd25yZXYueG1sRI9Li8Iw&#10;FIX3gv8hXMGdpi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A31F8UwgAAANwAAAAPAAAA&#10;AAAAAAAAAAAAAAcCAABkcnMvZG93bnJldi54bWxQSwUGAAAAAAMAAwC3AAAA9gIAAAAA&#10;" stroked="f">
                  <v:textbox style="mso-fit-shape-to-text:t">
                    <w:txbxContent>
                      <w:p w:rsidR="009F0279" w:rsidRPr="00535E6D" w:rsidRDefault="009F0279" w:rsidP="00BA3845">
                        <w:pPr>
                          <w:rPr>
                            <w:rFonts w:ascii="Arial" w:hAnsi="Arial" w:cs="Arial"/>
                            <w:sz w:val="28"/>
                            <w:szCs w:val="28"/>
                          </w:rPr>
                        </w:pPr>
                        <w:r w:rsidRPr="00535E6D">
                          <w:rPr>
                            <w:rFonts w:ascii="Arial" w:hAnsi="Arial" w:cs="Arial"/>
                            <w:sz w:val="28"/>
                            <w:szCs w:val="28"/>
                          </w:rPr>
                          <w:t xml:space="preserve">How long have you lived in </w:t>
                        </w:r>
                        <w:r w:rsidR="00535E6D" w:rsidRPr="00535E6D">
                          <w:rPr>
                            <w:rFonts w:ascii="Arial" w:hAnsi="Arial" w:cs="Arial"/>
                            <w:sz w:val="28"/>
                            <w:szCs w:val="28"/>
                          </w:rPr>
                          <w:t xml:space="preserve">the </w:t>
                        </w:r>
                        <w:r w:rsidRPr="00535E6D">
                          <w:rPr>
                            <w:rFonts w:ascii="Arial" w:hAnsi="Arial" w:cs="Arial"/>
                            <w:sz w:val="28"/>
                            <w:szCs w:val="28"/>
                          </w:rPr>
                          <w:t>Bristol</w:t>
                        </w:r>
                        <w:r w:rsidR="00535E6D" w:rsidRPr="00535E6D">
                          <w:rPr>
                            <w:rFonts w:ascii="Arial" w:hAnsi="Arial" w:cs="Arial"/>
                            <w:sz w:val="28"/>
                            <w:szCs w:val="28"/>
                          </w:rPr>
                          <w:t xml:space="preserve"> area</w:t>
                        </w:r>
                        <w:r w:rsidRPr="00535E6D">
                          <w:rPr>
                            <w:rFonts w:ascii="Arial" w:hAnsi="Arial" w:cs="Arial"/>
                            <w:sz w:val="28"/>
                            <w:szCs w:val="28"/>
                          </w:rPr>
                          <w:t>?</w:t>
                        </w:r>
                      </w:p>
                    </w:txbxContent>
                  </v:textbox>
                </v:shape>
                <v:shape id="_x0000_s1031" type="#_x0000_t202" style="position:absolute;left:-355;top:3333;width:58003;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rsidR="009F0279" w:rsidRPr="00E40BC5" w:rsidRDefault="009F0279"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5344" behindDoc="0" locked="0" layoutInCell="1" allowOverlap="1" wp14:anchorId="435129C0" wp14:editId="1BBB8784">
                <wp:simplePos x="0" y="0"/>
                <wp:positionH relativeFrom="margin">
                  <wp:posOffset>-14605</wp:posOffset>
                </wp:positionH>
                <wp:positionV relativeFrom="paragraph">
                  <wp:posOffset>6355080</wp:posOffset>
                </wp:positionV>
                <wp:extent cx="5822315" cy="692150"/>
                <wp:effectExtent l="0" t="0" r="26035" b="12700"/>
                <wp:wrapSquare wrapText="bothSides"/>
                <wp:docPr id="28" name="Group 28"/>
                <wp:cNvGraphicFramePr/>
                <a:graphic xmlns:a="http://schemas.openxmlformats.org/drawingml/2006/main">
                  <a:graphicData uri="http://schemas.microsoft.com/office/word/2010/wordprocessingGroup">
                    <wpg:wgp>
                      <wpg:cNvGrpSpPr/>
                      <wpg:grpSpPr>
                        <a:xfrm>
                          <a:off x="0" y="0"/>
                          <a:ext cx="5822315" cy="692150"/>
                          <a:chOff x="4430" y="0"/>
                          <a:chExt cx="5822986" cy="694368"/>
                        </a:xfrm>
                      </wpg:grpSpPr>
                      <wps:wsp>
                        <wps:cNvPr id="35" name="Text Box 2"/>
                        <wps:cNvSpPr txBox="1">
                          <a:spLocks noChangeArrowheads="1"/>
                        </wps:cNvSpPr>
                        <wps:spPr bwMode="auto">
                          <a:xfrm>
                            <a:off x="4430" y="0"/>
                            <a:ext cx="3781860" cy="306413"/>
                          </a:xfrm>
                          <a:prstGeom prst="rect">
                            <a:avLst/>
                          </a:prstGeom>
                          <a:solidFill>
                            <a:srgbClr val="FFFFFF"/>
                          </a:solidFill>
                          <a:ln w="9525">
                            <a:noFill/>
                            <a:miter lim="800000"/>
                            <a:headEnd/>
                            <a:tailEnd/>
                          </a:ln>
                        </wps:spPr>
                        <wps:txbx>
                          <w:txbxContent>
                            <w:p w:rsidR="009F0279" w:rsidRPr="00535E6D" w:rsidRDefault="009F0279"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wps:txbx>
                        <wps:bodyPr rot="0" vert="horz" wrap="square" lIns="91440" tIns="45720" rIns="91440" bIns="45720" anchor="t" anchorCtr="0">
                          <a:spAutoFit/>
                        </wps:bodyPr>
                      </wps:wsp>
                      <wps:wsp>
                        <wps:cNvPr id="36" name="Text Box 2"/>
                        <wps:cNvSpPr txBox="1">
                          <a:spLocks noChangeArrowheads="1"/>
                        </wps:cNvSpPr>
                        <wps:spPr bwMode="auto">
                          <a:xfrm>
                            <a:off x="27292" y="333375"/>
                            <a:ext cx="5800124" cy="360993"/>
                          </a:xfrm>
                          <a:prstGeom prst="rect">
                            <a:avLst/>
                          </a:prstGeom>
                          <a:solidFill>
                            <a:srgbClr val="FFFFFF"/>
                          </a:solidFill>
                          <a:ln w="9525">
                            <a:solidFill>
                              <a:srgbClr val="000000"/>
                            </a:solidFill>
                            <a:miter lim="800000"/>
                            <a:headEnd/>
                            <a:tailEnd/>
                          </a:ln>
                        </wps:spPr>
                        <wps:txbx>
                          <w:txbxContent>
                            <w:p w:rsidR="009F0279" w:rsidRPr="00E40BC5"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5129C0" id="Group 28" o:spid="_x0000_s1032" style="position:absolute;margin-left:-1.15pt;margin-top:500.4pt;width:458.45pt;height:54.5pt;z-index:251705344;mso-position-horizontal-relative:margin;mso-width-relative:margin;mso-height-relative:margin" coordorigin="44" coordsize="58229,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">
                <v:shape id="_x0000_s1033" type="#_x0000_t202" style="position:absolute;left:44;width:37818;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rsidR="009F0279" w:rsidRPr="00535E6D" w:rsidRDefault="009F0279"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v:textbox>
                </v:shape>
                <v:shape id="_x0000_s1034" type="#_x0000_t202" style="position:absolute;left:272;top:3333;width:580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9F0279" w:rsidRPr="00E40BC5" w:rsidRDefault="009F0279"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4320" behindDoc="0" locked="0" layoutInCell="1" allowOverlap="1" wp14:anchorId="044A817D" wp14:editId="3956442B">
                <wp:simplePos x="0" y="0"/>
                <wp:positionH relativeFrom="margin">
                  <wp:posOffset>-71755</wp:posOffset>
                </wp:positionH>
                <wp:positionV relativeFrom="paragraph">
                  <wp:posOffset>4973955</wp:posOffset>
                </wp:positionV>
                <wp:extent cx="5876290" cy="1294765"/>
                <wp:effectExtent l="0" t="0" r="10160" b="19685"/>
                <wp:wrapSquare wrapText="bothSides"/>
                <wp:docPr id="15" name="Group 15"/>
                <wp:cNvGraphicFramePr/>
                <a:graphic xmlns:a="http://schemas.openxmlformats.org/drawingml/2006/main">
                  <a:graphicData uri="http://schemas.microsoft.com/office/word/2010/wordprocessingGroup">
                    <wpg:wgp>
                      <wpg:cNvGrpSpPr/>
                      <wpg:grpSpPr>
                        <a:xfrm>
                          <a:off x="0" y="0"/>
                          <a:ext cx="5876290" cy="1294765"/>
                          <a:chOff x="-47089" y="0"/>
                          <a:chExt cx="5876240" cy="1293281"/>
                        </a:xfrm>
                      </wpg:grpSpPr>
                      <wps:wsp>
                        <wps:cNvPr id="12" name="Text Box 2"/>
                        <wps:cNvSpPr txBox="1">
                          <a:spLocks noChangeArrowheads="1"/>
                        </wps:cNvSpPr>
                        <wps:spPr bwMode="auto">
                          <a:xfrm>
                            <a:off x="-47089" y="0"/>
                            <a:ext cx="4067774" cy="538496"/>
                          </a:xfrm>
                          <a:prstGeom prst="rect">
                            <a:avLst/>
                          </a:prstGeom>
                          <a:solidFill>
                            <a:srgbClr val="FFFFFF"/>
                          </a:solidFill>
                          <a:ln w="9525">
                            <a:noFill/>
                            <a:miter lim="800000"/>
                            <a:headEnd/>
                            <a:tailEnd/>
                          </a:ln>
                        </wps:spPr>
                        <wps:txbx>
                          <w:txbxContent>
                            <w:p w:rsidR="009F0279" w:rsidRPr="00535E6D" w:rsidRDefault="009F0279" w:rsidP="00BA3845">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BA3845">
                              <w:pPr>
                                <w:rPr>
                                  <w:rFonts w:ascii="Arial" w:hAnsi="Arial" w:cs="Arial"/>
                                  <w:sz w:val="32"/>
                                  <w:szCs w:val="32"/>
                                </w:rPr>
                              </w:pPr>
                            </w:p>
                          </w:txbxContent>
                        </wps:txbx>
                        <wps:bodyPr rot="0" vert="horz" wrap="square" lIns="91440" tIns="45720" rIns="91440" bIns="45720" anchor="t" anchorCtr="0">
                          <a:spAutoFit/>
                        </wps:bodyPr>
                      </wps:wsp>
                      <wps:wsp>
                        <wps:cNvPr id="13" name="Text Box 2"/>
                        <wps:cNvSpPr txBox="1">
                          <a:spLocks noChangeArrowheads="1"/>
                        </wps:cNvSpPr>
                        <wps:spPr bwMode="auto">
                          <a:xfrm>
                            <a:off x="29839" y="333375"/>
                            <a:ext cx="5799312" cy="959906"/>
                          </a:xfrm>
                          <a:prstGeom prst="rect">
                            <a:avLst/>
                          </a:prstGeom>
                          <a:solidFill>
                            <a:srgbClr val="FFFFFF"/>
                          </a:solidFill>
                          <a:ln w="9525">
                            <a:solidFill>
                              <a:srgbClr val="000000"/>
                            </a:solidFill>
                            <a:miter lim="800000"/>
                            <a:headEnd/>
                            <a:tailEnd/>
                          </a:ln>
                        </wps:spPr>
                        <wps:txbx>
                          <w:txbxContent>
                            <w:p w:rsidR="009F0279" w:rsidRPr="002D4F70"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4A817D" id="Group 15" o:spid="_x0000_s1035" style="position:absolute;margin-left:-5.65pt;margin-top:391.65pt;width:462.7pt;height:101.95pt;z-index:251704320;mso-position-horizontal-relative:margin;mso-width-relative:margin;mso-height-relative:margin" coordorigin="-470" coordsize="58762,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">
                <v:shape id="_x0000_s1036" type="#_x0000_t202" style="position:absolute;left:-470;width:40676;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rsidR="009F0279" w:rsidRPr="00535E6D" w:rsidRDefault="009F0279" w:rsidP="00BA3845">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BA3845">
                        <w:pPr>
                          <w:rPr>
                            <w:rFonts w:ascii="Arial" w:hAnsi="Arial" w:cs="Arial"/>
                            <w:sz w:val="32"/>
                            <w:szCs w:val="32"/>
                          </w:rPr>
                        </w:pPr>
                      </w:p>
                    </w:txbxContent>
                  </v:textbox>
                </v:shape>
                <v:shape id="_x0000_s1037" type="#_x0000_t202" style="position:absolute;left:298;top:3333;width:57993;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F0279" w:rsidRPr="002D4F70" w:rsidRDefault="009F0279" w:rsidP="00BA3845">
                        <w:pPr>
                          <w:rPr>
                            <w:sz w:val="28"/>
                            <w:szCs w:val="28"/>
                          </w:rPr>
                        </w:pPr>
                      </w:p>
                    </w:txbxContent>
                  </v:textbox>
                </v:shape>
                <w10:wrap type="square" anchorx="margin"/>
              </v:group>
            </w:pict>
          </mc:Fallback>
        </mc:AlternateContent>
      </w:r>
      <w:r w:rsidR="008366D2">
        <w:rPr>
          <w:noProof/>
          <w:lang w:eastAsia="en-GB"/>
        </w:rPr>
        <mc:AlternateContent>
          <mc:Choice Requires="wpg">
            <w:drawing>
              <wp:anchor distT="0" distB="0" distL="114300" distR="114300" simplePos="0" relativeHeight="251611136" behindDoc="0" locked="0" layoutInCell="1" allowOverlap="1" wp14:anchorId="64E1E747" wp14:editId="49727CCA">
                <wp:simplePos x="0" y="0"/>
                <wp:positionH relativeFrom="page">
                  <wp:posOffset>847090</wp:posOffset>
                </wp:positionH>
                <wp:positionV relativeFrom="paragraph">
                  <wp:posOffset>1842135</wp:posOffset>
                </wp:positionV>
                <wp:extent cx="5864860" cy="692150"/>
                <wp:effectExtent l="0" t="0" r="21590" b="12700"/>
                <wp:wrapSquare wrapText="bothSides"/>
                <wp:docPr id="39" name="Group 39"/>
                <wp:cNvGraphicFramePr/>
                <a:graphic xmlns:a="http://schemas.openxmlformats.org/drawingml/2006/main">
                  <a:graphicData uri="http://schemas.microsoft.com/office/word/2010/wordprocessingGroup">
                    <wpg:wgp>
                      <wpg:cNvGrpSpPr/>
                      <wpg:grpSpPr>
                        <a:xfrm>
                          <a:off x="0" y="0"/>
                          <a:ext cx="5864860" cy="692150"/>
                          <a:chOff x="0" y="0"/>
                          <a:chExt cx="5865253" cy="692227"/>
                        </a:xfrm>
                      </wpg:grpSpPr>
                      <wpg:grpSp>
                        <wpg:cNvPr id="60" name="Group 60"/>
                        <wpg:cNvGrpSpPr/>
                        <wpg:grpSpPr>
                          <a:xfrm>
                            <a:off x="0" y="0"/>
                            <a:ext cx="2458720" cy="690880"/>
                            <a:chOff x="-85725" y="0"/>
                            <a:chExt cx="2456926" cy="692630"/>
                          </a:xfrm>
                        </wpg:grpSpPr>
                        <wps:wsp>
                          <wps:cNvPr id="6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grpSp>
                        <wpg:cNvPr id="63" name="Group 63"/>
                        <wpg:cNvGrpSpPr/>
                        <wpg:grpSpPr>
                          <a:xfrm>
                            <a:off x="2362200" y="0"/>
                            <a:ext cx="3503053" cy="692227"/>
                            <a:chOff x="-85725" y="0"/>
                            <a:chExt cx="3499652" cy="693826"/>
                          </a:xfrm>
                        </wpg:grpSpPr>
                        <wps:wsp>
                          <wps:cNvPr id="19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193" name="Text Box 2"/>
                          <wps:cNvSpPr txBox="1">
                            <a:spLocks noChangeArrowheads="1"/>
                          </wps:cNvSpPr>
                          <wps:spPr bwMode="auto">
                            <a:xfrm>
                              <a:off x="-256" y="332994"/>
                              <a:ext cx="3414183" cy="360832"/>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4E1E747" id="Group 39" o:spid="_x0000_s1038" style="position:absolute;margin-left:66.7pt;margin-top:145.05pt;width:461.8pt;height:54.5pt;z-index:251611136;mso-position-horizontal-relative:page;mso-width-relative:margin" coordsize="5865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">
                <v:group id="Group 60" o:spid="_x0000_s1039"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4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Sex:</w:t>
                          </w:r>
                        </w:p>
                      </w:txbxContent>
                    </v:textbox>
                  </v:shape>
                  <v:shape id="_x0000_s104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9F0279" w:rsidRPr="00E40BC5" w:rsidRDefault="009F0279" w:rsidP="000841AF">
                          <w:pPr>
                            <w:rPr>
                              <w:sz w:val="28"/>
                              <w:szCs w:val="28"/>
                            </w:rPr>
                          </w:pPr>
                        </w:p>
                      </w:txbxContent>
                    </v:textbox>
                  </v:shape>
                </v:group>
                <v:group id="Group 63" o:spid="_x0000_s1042" style="position:absolute;left:23622;width:35030;height:6922" coordorigin="-857" coordsize="3499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04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National Insurance number:</w:t>
                          </w:r>
                        </w:p>
                      </w:txbxContent>
                    </v:textbox>
                  </v:shape>
                  <v:shape id="_x0000_s1044" type="#_x0000_t202" style="position:absolute;left:-2;top:3329;width:34141;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9F0279" w:rsidRPr="00E40BC5" w:rsidRDefault="009F027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8064" behindDoc="0" locked="0" layoutInCell="1" allowOverlap="1" wp14:anchorId="7CC90616" wp14:editId="46FB70E7">
                <wp:simplePos x="0" y="0"/>
                <wp:positionH relativeFrom="page">
                  <wp:posOffset>847090</wp:posOffset>
                </wp:positionH>
                <wp:positionV relativeFrom="paragraph">
                  <wp:posOffset>1070610</wp:posOffset>
                </wp:positionV>
                <wp:extent cx="5867400" cy="692150"/>
                <wp:effectExtent l="0" t="0" r="19050" b="12700"/>
                <wp:wrapSquare wrapText="bothSides"/>
                <wp:docPr id="34" name="Group 34"/>
                <wp:cNvGraphicFramePr/>
                <a:graphic xmlns:a="http://schemas.openxmlformats.org/drawingml/2006/main">
                  <a:graphicData uri="http://schemas.microsoft.com/office/word/2010/wordprocessingGroup">
                    <wpg:wgp>
                      <wpg:cNvGrpSpPr/>
                      <wpg:grpSpPr>
                        <a:xfrm>
                          <a:off x="0" y="0"/>
                          <a:ext cx="5867400" cy="692150"/>
                          <a:chOff x="0" y="0"/>
                          <a:chExt cx="5867966" cy="692299"/>
                        </a:xfrm>
                      </wpg:grpSpPr>
                      <wpg:grpSp>
                        <wpg:cNvPr id="51" name="Group 51"/>
                        <wpg:cNvGrpSpPr/>
                        <wpg:grpSpPr>
                          <a:xfrm>
                            <a:off x="0" y="0"/>
                            <a:ext cx="2458720" cy="690880"/>
                            <a:chOff x="-85725" y="0"/>
                            <a:chExt cx="2456926" cy="692630"/>
                          </a:xfrm>
                        </wpg:grpSpPr>
                        <wps:wsp>
                          <wps:cNvPr id="5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grpSp>
                        <wpg:cNvPr id="57" name="Group 57"/>
                        <wpg:cNvGrpSpPr/>
                        <wpg:grpSpPr>
                          <a:xfrm>
                            <a:off x="2362200" y="0"/>
                            <a:ext cx="3505766" cy="692299"/>
                            <a:chOff x="-85725" y="0"/>
                            <a:chExt cx="3503947" cy="693898"/>
                          </a:xfrm>
                        </wpg:grpSpPr>
                        <wps:wsp>
                          <wps:cNvPr id="5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59" name="Text Box 2"/>
                          <wps:cNvSpPr txBox="1">
                            <a:spLocks noChangeArrowheads="1"/>
                          </wps:cNvSpPr>
                          <wps:spPr bwMode="auto">
                            <a:xfrm>
                              <a:off x="-3" y="333066"/>
                              <a:ext cx="3418225" cy="360832"/>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CC90616" id="Group 34" o:spid="_x0000_s1045" style="position:absolute;margin-left:66.7pt;margin-top:84.3pt;width:462pt;height:54.5pt;z-index:251608064;mso-position-horizontal-relative:page;mso-width-relative:margin" coordsize="58679,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">
                <v:group id="Group 51" o:spid="_x0000_s104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4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Date of birth:</w:t>
                          </w:r>
                        </w:p>
                      </w:txbxContent>
                    </v:textbox>
                  </v:shape>
                  <v:shape id="_x0000_s104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9F0279" w:rsidRPr="00E40BC5" w:rsidRDefault="009F0279" w:rsidP="000841AF">
                          <w:pPr>
                            <w:rPr>
                              <w:sz w:val="28"/>
                              <w:szCs w:val="28"/>
                            </w:rPr>
                          </w:pPr>
                        </w:p>
                      </w:txbxContent>
                    </v:textbox>
                  </v:shape>
                </v:group>
                <v:group id="Group 57" o:spid="_x0000_s1049" style="position:absolute;left:23622;width:35057;height:6922" coordorigin="-857" coordsize="35039,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05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Place of birth:</w:t>
                          </w:r>
                        </w:p>
                      </w:txbxContent>
                    </v:textbox>
                  </v:shape>
                  <v:shape id="_x0000_s1051" type="#_x0000_t202" style="position:absolute;top:3330;width:34182;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9F0279" w:rsidRPr="00E40BC5" w:rsidRDefault="009F027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4992" behindDoc="0" locked="0" layoutInCell="1" allowOverlap="1" wp14:anchorId="6F38B0FB" wp14:editId="6CEA8A50">
                <wp:simplePos x="0" y="0"/>
                <wp:positionH relativeFrom="column">
                  <wp:posOffset>-53134</wp:posOffset>
                </wp:positionH>
                <wp:positionV relativeFrom="paragraph">
                  <wp:posOffset>289560</wp:posOffset>
                </wp:positionV>
                <wp:extent cx="5875655" cy="692150"/>
                <wp:effectExtent l="0" t="0" r="10795" b="12700"/>
                <wp:wrapSquare wrapText="bothSides"/>
                <wp:docPr id="33" name="Group 33"/>
                <wp:cNvGraphicFramePr/>
                <a:graphic xmlns:a="http://schemas.openxmlformats.org/drawingml/2006/main">
                  <a:graphicData uri="http://schemas.microsoft.com/office/word/2010/wordprocessingGroup">
                    <wpg:wgp>
                      <wpg:cNvGrpSpPr/>
                      <wpg:grpSpPr>
                        <a:xfrm>
                          <a:off x="0" y="0"/>
                          <a:ext cx="5875655" cy="692150"/>
                          <a:chOff x="0" y="0"/>
                          <a:chExt cx="5876206" cy="692212"/>
                        </a:xfrm>
                      </wpg:grpSpPr>
                      <wpg:grpSp>
                        <wpg:cNvPr id="14" name="Group 14"/>
                        <wpg:cNvGrpSpPr/>
                        <wpg:grpSpPr>
                          <a:xfrm>
                            <a:off x="0" y="0"/>
                            <a:ext cx="2458084" cy="690880"/>
                            <a:chOff x="-85725" y="0"/>
                            <a:chExt cx="2457560" cy="692630"/>
                          </a:xfrm>
                        </wpg:grpSpPr>
                        <wps:wsp>
                          <wps:cNvPr id="217" name="Text Box 2"/>
                          <wps:cNvSpPr txBox="1">
                            <a:spLocks noChangeArrowheads="1"/>
                          </wps:cNvSpPr>
                          <wps:spPr bwMode="auto">
                            <a:xfrm>
                              <a:off x="-85725" y="0"/>
                              <a:ext cx="2457560" cy="306208"/>
                            </a:xfrm>
                            <a:prstGeom prst="rect">
                              <a:avLst/>
                            </a:prstGeom>
                            <a:solidFill>
                              <a:srgbClr val="FFFFFF"/>
                            </a:solidFill>
                            <a:ln w="9525">
                              <a:noFill/>
                              <a:miter lim="800000"/>
                              <a:headEnd/>
                              <a:tailEnd/>
                            </a:ln>
                          </wps:spPr>
                          <wps:txbx>
                            <w:txbxContent>
                              <w:p w:rsidR="009F0279" w:rsidRPr="00535E6D" w:rsidRDefault="009F0279">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pPr>
                                  <w:rPr>
                                    <w:sz w:val="28"/>
                                    <w:szCs w:val="28"/>
                                  </w:rPr>
                                </w:pPr>
                              </w:p>
                            </w:txbxContent>
                          </wps:txbx>
                          <wps:bodyPr rot="0" vert="horz" wrap="square" lIns="91440" tIns="45720" rIns="91440" bIns="45720" anchor="t" anchorCtr="0">
                            <a:noAutofit/>
                          </wps:bodyPr>
                        </wps:wsp>
                      </wpg:grpSp>
                      <wpg:grpSp>
                        <wpg:cNvPr id="43" name="Group 43"/>
                        <wpg:cNvGrpSpPr/>
                        <wpg:grpSpPr>
                          <a:xfrm>
                            <a:off x="2371725" y="0"/>
                            <a:ext cx="3504481" cy="692212"/>
                            <a:chOff x="-85725" y="0"/>
                            <a:chExt cx="3556288" cy="693965"/>
                          </a:xfrm>
                        </wpg:grpSpPr>
                        <wps:wsp>
                          <wps:cNvPr id="44"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214F0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5" name="Text Box 2"/>
                          <wps:cNvSpPr txBox="1">
                            <a:spLocks noChangeArrowheads="1"/>
                          </wps:cNvSpPr>
                          <wps:spPr bwMode="auto">
                            <a:xfrm>
                              <a:off x="-1" y="333220"/>
                              <a:ext cx="3470564" cy="360745"/>
                            </a:xfrm>
                            <a:prstGeom prst="rect">
                              <a:avLst/>
                            </a:prstGeom>
                            <a:solidFill>
                              <a:srgbClr val="FFFFFF"/>
                            </a:solidFill>
                            <a:ln w="9525">
                              <a:solidFill>
                                <a:srgbClr val="000000"/>
                              </a:solidFill>
                              <a:miter lim="800000"/>
                              <a:headEnd/>
                              <a:tailEnd/>
                            </a:ln>
                          </wps:spPr>
                          <wps:txbx>
                            <w:txbxContent>
                              <w:p w:rsidR="009F0279" w:rsidRPr="00E40BC5" w:rsidRDefault="009F0279" w:rsidP="00214F0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F38B0FB" id="Group 33" o:spid="_x0000_s1052" style="position:absolute;margin-left:-4.2pt;margin-top:22.8pt;width:462.65pt;height:54.5pt;z-index:251604992;mso-width-relative:margin;mso-height-relative:margin" coordsize="587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">
                <v:group id="Group 14" o:spid="_x0000_s1053" style="position:absolute;width:24580;height:6908" coordorigin="-857" coordsize="24575,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54" type="#_x0000_t202" style="position:absolute;left:-857;width:24575;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9F0279" w:rsidRPr="00535E6D" w:rsidRDefault="009F0279">
                          <w:pPr>
                            <w:rPr>
                              <w:rFonts w:ascii="Arial" w:hAnsi="Arial" w:cs="Arial"/>
                              <w:sz w:val="28"/>
                              <w:szCs w:val="28"/>
                            </w:rPr>
                          </w:pPr>
                          <w:r w:rsidRPr="00535E6D">
                            <w:rPr>
                              <w:rFonts w:ascii="Arial" w:hAnsi="Arial" w:cs="Arial"/>
                              <w:sz w:val="28"/>
                              <w:szCs w:val="28"/>
                            </w:rPr>
                            <w:t>Last name:</w:t>
                          </w:r>
                        </w:p>
                      </w:txbxContent>
                    </v:textbox>
                  </v:shape>
                  <v:shape id="_x0000_s1055"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F0279" w:rsidRPr="00E40BC5" w:rsidRDefault="009F0279">
                          <w:pPr>
                            <w:rPr>
                              <w:sz w:val="28"/>
                              <w:szCs w:val="28"/>
                            </w:rPr>
                          </w:pPr>
                        </w:p>
                      </w:txbxContent>
                    </v:textbox>
                  </v:shape>
                </v:group>
                <v:group id="Group 43" o:spid="_x0000_s1056" style="position:absolute;left:23717;width:35045;height:6922" coordorigin="-857" coordsize="35562,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5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9F0279" w:rsidRPr="00535E6D" w:rsidRDefault="009F0279" w:rsidP="00214F06">
                          <w:pPr>
                            <w:rPr>
                              <w:rFonts w:ascii="Arial" w:hAnsi="Arial" w:cs="Arial"/>
                              <w:sz w:val="28"/>
                              <w:szCs w:val="28"/>
                            </w:rPr>
                          </w:pPr>
                          <w:r w:rsidRPr="00535E6D">
                            <w:rPr>
                              <w:rFonts w:ascii="Arial" w:hAnsi="Arial" w:cs="Arial"/>
                              <w:sz w:val="28"/>
                              <w:szCs w:val="28"/>
                            </w:rPr>
                            <w:t>First name(s):</w:t>
                          </w:r>
                        </w:p>
                      </w:txbxContent>
                    </v:textbox>
                  </v:shape>
                  <v:shape id="_x0000_s1058" type="#_x0000_t202" style="position:absolute;top:3332;width:3470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9F0279" w:rsidRPr="00E40BC5" w:rsidRDefault="009F0279" w:rsidP="00214F06">
                          <w:pPr>
                            <w:rPr>
                              <w:sz w:val="28"/>
                              <w:szCs w:val="28"/>
                            </w:rPr>
                          </w:pPr>
                        </w:p>
                      </w:txbxContent>
                    </v:textbox>
                  </v:shape>
                </v:group>
                <w10:wrap type="square"/>
              </v:group>
            </w:pict>
          </mc:Fallback>
        </mc:AlternateContent>
      </w:r>
      <w:r w:rsidR="009B33E5" w:rsidRPr="007C74AB">
        <w:rPr>
          <w:noProof/>
          <w:lang w:eastAsia="en-GB"/>
        </w:rPr>
        <mc:AlternateContent>
          <mc:Choice Requires="wpg">
            <w:drawing>
              <wp:anchor distT="0" distB="0" distL="114300" distR="114300" simplePos="0" relativeHeight="251781120" behindDoc="0" locked="0" layoutInCell="1" allowOverlap="1" wp14:anchorId="3D820275" wp14:editId="3FA51E5E">
                <wp:simplePos x="0" y="0"/>
                <wp:positionH relativeFrom="margin">
                  <wp:posOffset>-70599</wp:posOffset>
                </wp:positionH>
                <wp:positionV relativeFrom="paragraph">
                  <wp:posOffset>4194425</wp:posOffset>
                </wp:positionV>
                <wp:extent cx="5885340" cy="691707"/>
                <wp:effectExtent l="0" t="0" r="20320" b="13335"/>
                <wp:wrapSquare wrapText="bothSides"/>
                <wp:docPr id="10" name="Group 10"/>
                <wp:cNvGraphicFramePr/>
                <a:graphic xmlns:a="http://schemas.openxmlformats.org/drawingml/2006/main">
                  <a:graphicData uri="http://schemas.microsoft.com/office/word/2010/wordprocessingGroup">
                    <wpg:wgp>
                      <wpg:cNvGrpSpPr/>
                      <wpg:grpSpPr>
                        <a:xfrm>
                          <a:off x="0" y="0"/>
                          <a:ext cx="5885340" cy="691707"/>
                          <a:chOff x="-85725" y="0"/>
                          <a:chExt cx="5884281" cy="695180"/>
                        </a:xfrm>
                      </wpg:grpSpPr>
                      <wps:wsp>
                        <wps:cNvPr id="1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535E6D" w:rsidP="00812129">
                              <w:pPr>
                                <w:rPr>
                                  <w:rFonts w:ascii="Arial" w:hAnsi="Arial" w:cs="Arial"/>
                                  <w:sz w:val="28"/>
                                  <w:szCs w:val="28"/>
                                </w:rPr>
                              </w:pPr>
                              <w:r>
                                <w:rPr>
                                  <w:rFonts w:ascii="Arial" w:hAnsi="Arial" w:cs="Arial"/>
                                  <w:sz w:val="28"/>
                                  <w:szCs w:val="28"/>
                                </w:rPr>
                                <w:t>E</w:t>
                              </w:r>
                              <w:r w:rsidR="009F0279" w:rsidRPr="00535E6D">
                                <w:rPr>
                                  <w:rFonts w:ascii="Arial" w:hAnsi="Arial" w:cs="Arial"/>
                                  <w:sz w:val="28"/>
                                  <w:szCs w:val="28"/>
                                </w:rPr>
                                <w:t>mail address:</w:t>
                              </w:r>
                            </w:p>
                          </w:txbxContent>
                        </wps:txbx>
                        <wps:bodyPr rot="0" vert="horz" wrap="square" lIns="91440" tIns="45720" rIns="91440" bIns="45720" anchor="t" anchorCtr="0">
                          <a:spAutoFit/>
                        </wps:bodyPr>
                      </wps:wsp>
                      <wps:wsp>
                        <wps:cNvPr id="20" name="Text Box 2"/>
                        <wps:cNvSpPr txBox="1">
                          <a:spLocks noChangeArrowheads="1"/>
                        </wps:cNvSpPr>
                        <wps:spPr bwMode="auto">
                          <a:xfrm>
                            <a:off x="0" y="333372"/>
                            <a:ext cx="5798556" cy="361808"/>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820275" id="Group 10" o:spid="_x0000_s1059" style="position:absolute;margin-left:-5.55pt;margin-top:330.25pt;width:463.4pt;height:54.45pt;z-index:251781120;mso-position-horizontal-relative:margin;mso-width-relative:margin;mso-height-relative:margin" coordorigin="-857" coordsize="5884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">
                <v:shape id="_x0000_s106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rsidR="009F0279" w:rsidRPr="00535E6D" w:rsidRDefault="00535E6D" w:rsidP="00812129">
                        <w:pPr>
                          <w:rPr>
                            <w:rFonts w:ascii="Arial" w:hAnsi="Arial" w:cs="Arial"/>
                            <w:sz w:val="28"/>
                            <w:szCs w:val="28"/>
                          </w:rPr>
                        </w:pPr>
                        <w:r>
                          <w:rPr>
                            <w:rFonts w:ascii="Arial" w:hAnsi="Arial" w:cs="Arial"/>
                            <w:sz w:val="28"/>
                            <w:szCs w:val="28"/>
                          </w:rPr>
                          <w:t>E</w:t>
                        </w:r>
                        <w:r w:rsidR="009F0279" w:rsidRPr="00535E6D">
                          <w:rPr>
                            <w:rFonts w:ascii="Arial" w:hAnsi="Arial" w:cs="Arial"/>
                            <w:sz w:val="28"/>
                            <w:szCs w:val="28"/>
                          </w:rPr>
                          <w:t>mail address:</w:t>
                        </w:r>
                      </w:p>
                    </w:txbxContent>
                  </v:textbox>
                </v:shape>
                <v:shape id="_x0000_s1061" type="#_x0000_t202" style="position:absolute;top:3333;width:57985;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F0279" w:rsidRPr="00E40BC5" w:rsidRDefault="009F0279" w:rsidP="00812129">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11488" behindDoc="0" locked="0" layoutInCell="1" allowOverlap="1" wp14:anchorId="3C8ACA26" wp14:editId="3379F104">
                <wp:simplePos x="0" y="0"/>
                <wp:positionH relativeFrom="page">
                  <wp:posOffset>835117</wp:posOffset>
                </wp:positionH>
                <wp:positionV relativeFrom="paragraph">
                  <wp:posOffset>3412163</wp:posOffset>
                </wp:positionV>
                <wp:extent cx="5885342" cy="691707"/>
                <wp:effectExtent l="0" t="0" r="20320" b="13335"/>
                <wp:wrapSquare wrapText="bothSides"/>
                <wp:docPr id="2" name="Group 2"/>
                <wp:cNvGraphicFramePr/>
                <a:graphic xmlns:a="http://schemas.openxmlformats.org/drawingml/2006/main">
                  <a:graphicData uri="http://schemas.microsoft.com/office/word/2010/wordprocessingGroup">
                    <wpg:wgp>
                      <wpg:cNvGrpSpPr/>
                      <wpg:grpSpPr>
                        <a:xfrm>
                          <a:off x="0" y="0"/>
                          <a:ext cx="5885342" cy="691707"/>
                          <a:chOff x="-85725" y="0"/>
                          <a:chExt cx="5884111" cy="695180"/>
                        </a:xfrm>
                      </wpg:grpSpPr>
                      <wps:wsp>
                        <wps:cNvPr id="3"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345353">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4" name="Text Box 2"/>
                        <wps:cNvSpPr txBox="1">
                          <a:spLocks noChangeArrowheads="1"/>
                        </wps:cNvSpPr>
                        <wps:spPr bwMode="auto">
                          <a:xfrm>
                            <a:off x="-1" y="333372"/>
                            <a:ext cx="5798387" cy="361808"/>
                          </a:xfrm>
                          <a:prstGeom prst="rect">
                            <a:avLst/>
                          </a:prstGeom>
                          <a:solidFill>
                            <a:srgbClr val="FFFFFF"/>
                          </a:solidFill>
                          <a:ln w="9525">
                            <a:solidFill>
                              <a:srgbClr val="000000"/>
                            </a:solidFill>
                            <a:miter lim="800000"/>
                            <a:headEnd/>
                            <a:tailEnd/>
                          </a:ln>
                        </wps:spPr>
                        <wps:txbx>
                          <w:txbxContent>
                            <w:p w:rsidR="009F0279" w:rsidRPr="00E40BC5" w:rsidRDefault="009F027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8ACA26" id="Group 2" o:spid="_x0000_s1062" style="position:absolute;margin-left:65.75pt;margin-top:268.65pt;width:463.4pt;height:54.45pt;z-index:251711488;mso-position-horizontal-relative:page;mso-width-relative:margin;mso-height-relative:margin" coordorigin="-857" coordsize="5884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">
                <v:shape id="_x0000_s1063"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9F0279" w:rsidRPr="00535E6D" w:rsidRDefault="009F0279" w:rsidP="00345353">
                        <w:pPr>
                          <w:rPr>
                            <w:rFonts w:ascii="Arial" w:hAnsi="Arial" w:cs="Arial"/>
                            <w:sz w:val="28"/>
                            <w:szCs w:val="28"/>
                          </w:rPr>
                        </w:pPr>
                        <w:r w:rsidRPr="00535E6D">
                          <w:rPr>
                            <w:rFonts w:ascii="Arial" w:hAnsi="Arial" w:cs="Arial"/>
                            <w:sz w:val="28"/>
                            <w:szCs w:val="28"/>
                          </w:rPr>
                          <w:t>Mobile number:</w:t>
                        </w:r>
                      </w:p>
                    </w:txbxContent>
                  </v:textbox>
                </v:shape>
                <v:shape id="_x0000_s1064"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F0279" w:rsidRPr="00E40BC5" w:rsidRDefault="009F0279" w:rsidP="00345353">
                        <w:pPr>
                          <w:rPr>
                            <w:sz w:val="28"/>
                            <w:szCs w:val="28"/>
                          </w:rPr>
                        </w:pPr>
                      </w:p>
                    </w:txbxContent>
                  </v:textbox>
                </v:shape>
                <w10:wrap type="square" anchorx="page"/>
              </v:group>
            </w:pict>
          </mc:Fallback>
        </mc:AlternateContent>
      </w:r>
      <w:r w:rsidR="009B33E5" w:rsidRPr="007C74AB">
        <w:rPr>
          <w:noProof/>
          <w:lang w:eastAsia="en-GB"/>
        </w:rPr>
        <mc:AlternateContent>
          <mc:Choice Requires="wpg">
            <w:drawing>
              <wp:anchor distT="0" distB="0" distL="114300" distR="114300" simplePos="0" relativeHeight="251709440" behindDoc="0" locked="0" layoutInCell="1" allowOverlap="1" wp14:anchorId="681FFECB" wp14:editId="2E7E9181">
                <wp:simplePos x="0" y="0"/>
                <wp:positionH relativeFrom="page">
                  <wp:posOffset>803403</wp:posOffset>
                </wp:positionH>
                <wp:positionV relativeFrom="paragraph">
                  <wp:posOffset>2629902</wp:posOffset>
                </wp:positionV>
                <wp:extent cx="5914534" cy="691707"/>
                <wp:effectExtent l="0" t="0" r="10160" b="13335"/>
                <wp:wrapSquare wrapText="bothSides"/>
                <wp:docPr id="37" name="Group 37"/>
                <wp:cNvGraphicFramePr/>
                <a:graphic xmlns:a="http://schemas.openxmlformats.org/drawingml/2006/main">
                  <a:graphicData uri="http://schemas.microsoft.com/office/word/2010/wordprocessingGroup">
                    <wpg:wgp>
                      <wpg:cNvGrpSpPr/>
                      <wpg:grpSpPr>
                        <a:xfrm>
                          <a:off x="0" y="0"/>
                          <a:ext cx="5914534" cy="691707"/>
                          <a:chOff x="-116866" y="0"/>
                          <a:chExt cx="5913258" cy="695180"/>
                        </a:xfrm>
                      </wpg:grpSpPr>
                      <wps:wsp>
                        <wps:cNvPr id="41" name="Text Box 2"/>
                        <wps:cNvSpPr txBox="1">
                          <a:spLocks noChangeArrowheads="1"/>
                        </wps:cNvSpPr>
                        <wps:spPr bwMode="auto">
                          <a:xfrm>
                            <a:off x="-116866" y="0"/>
                            <a:ext cx="2933709" cy="306276"/>
                          </a:xfrm>
                          <a:prstGeom prst="rect">
                            <a:avLst/>
                          </a:prstGeom>
                          <a:solidFill>
                            <a:srgbClr val="FFFFFF"/>
                          </a:solidFill>
                          <a:ln w="9525">
                            <a:noFill/>
                            <a:miter lim="800000"/>
                            <a:headEnd/>
                            <a:tailEnd/>
                          </a:ln>
                        </wps:spPr>
                        <wps:txbx>
                          <w:txbxContent>
                            <w:p w:rsidR="009F0279" w:rsidRPr="00535E6D" w:rsidRDefault="009F0279" w:rsidP="00345353">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42" name="Text Box 2"/>
                        <wps:cNvSpPr txBox="1">
                          <a:spLocks noChangeArrowheads="1"/>
                        </wps:cNvSpPr>
                        <wps:spPr bwMode="auto">
                          <a:xfrm>
                            <a:off x="-1957" y="333372"/>
                            <a:ext cx="5798349" cy="361808"/>
                          </a:xfrm>
                          <a:prstGeom prst="rect">
                            <a:avLst/>
                          </a:prstGeom>
                          <a:solidFill>
                            <a:srgbClr val="FFFFFF"/>
                          </a:solidFill>
                          <a:ln w="9525">
                            <a:solidFill>
                              <a:srgbClr val="000000"/>
                            </a:solidFill>
                            <a:miter lim="800000"/>
                            <a:headEnd/>
                            <a:tailEnd/>
                          </a:ln>
                        </wps:spPr>
                        <wps:txbx>
                          <w:txbxContent>
                            <w:p w:rsidR="009F0279" w:rsidRPr="00E40BC5" w:rsidRDefault="009F027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1FFECB" id="Group 37" o:spid="_x0000_s1065" style="position:absolute;margin-left:63.25pt;margin-top:207.1pt;width:465.7pt;height:54.45pt;z-index:251709440;mso-position-horizontal-relative:page;mso-width-relative:margin;mso-height-relative:margin" coordorigin="-1168" coordsize="5913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">
                <v:shape id="_x0000_s1066" type="#_x0000_t202" style="position:absolute;left:-1168;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rsidR="009F0279" w:rsidRPr="00535E6D" w:rsidRDefault="009F0279" w:rsidP="00345353">
                        <w:pPr>
                          <w:rPr>
                            <w:rFonts w:ascii="Arial" w:hAnsi="Arial" w:cs="Arial"/>
                            <w:sz w:val="28"/>
                            <w:szCs w:val="28"/>
                          </w:rPr>
                        </w:pPr>
                        <w:r w:rsidRPr="00535E6D">
                          <w:rPr>
                            <w:rFonts w:ascii="Arial" w:hAnsi="Arial" w:cs="Arial"/>
                            <w:sz w:val="28"/>
                            <w:szCs w:val="28"/>
                          </w:rPr>
                          <w:t>Telephone number:</w:t>
                        </w:r>
                      </w:p>
                    </w:txbxContent>
                  </v:textbox>
                </v:shape>
                <v:shape id="_x0000_s1067" type="#_x0000_t202" style="position:absolute;left:-19;top:3333;width:579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9F0279" w:rsidRPr="00E40BC5" w:rsidRDefault="009F0279" w:rsidP="00345353">
                        <w:pPr>
                          <w:rPr>
                            <w:sz w:val="28"/>
                            <w:szCs w:val="28"/>
                          </w:rPr>
                        </w:pPr>
                      </w:p>
                    </w:txbxContent>
                  </v:textbox>
                </v:shape>
                <w10:wrap type="square" anchorx="page"/>
              </v:group>
            </w:pict>
          </mc:Fallback>
        </mc:AlternateContent>
      </w:r>
      <w:r w:rsidR="00BA3845">
        <w:rPr>
          <w:noProof/>
          <w:lang w:eastAsia="en-GB"/>
        </w:rPr>
        <mc:AlternateContent>
          <mc:Choice Requires="wps">
            <w:drawing>
              <wp:anchor distT="45720" distB="45720" distL="114300" distR="114300" simplePos="0" relativeHeight="251602944" behindDoc="1" locked="0" layoutInCell="1" allowOverlap="1" wp14:anchorId="0A3CF359" wp14:editId="5F505A8C">
                <wp:simplePos x="0" y="0"/>
                <wp:positionH relativeFrom="column">
                  <wp:align>center</wp:align>
                </wp:positionH>
                <wp:positionV relativeFrom="paragraph">
                  <wp:posOffset>-165735</wp:posOffset>
                </wp:positionV>
                <wp:extent cx="5839200"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F359" id="_x0000_s1068" type="#_x0000_t202" style="position:absolute;margin-left:0;margin-top:-13.05pt;width:459.8pt;height:110.6pt;z-index:-2517135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" stroked="f">
                <v:textbox style="mso-fit-shape-to-text:t">
                  <w:txbxContent>
                    <w:p w:rsidR="009F0279" w:rsidRPr="00535E6D" w:rsidRDefault="009F0279"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v:textbox>
              </v:shape>
            </w:pict>
          </mc:Fallback>
        </mc:AlternateContent>
      </w:r>
    </w:p>
    <w:p w:rsidR="007C74AB" w:rsidRDefault="007C74AB"/>
    <w:p w:rsidR="00E167BB" w:rsidRDefault="00E167BB"/>
    <w:p w:rsidR="00E167BB" w:rsidRDefault="00E167BB"/>
    <w:p w:rsidR="00E167BB" w:rsidRDefault="00E167BB"/>
    <w:p w:rsidR="00E167BB" w:rsidRDefault="00E167BB"/>
    <w:p w:rsidR="00325356" w:rsidRDefault="00325356">
      <w:pPr>
        <w:sectPr w:rsidR="00325356" w:rsidSect="00325356">
          <w:footerReference w:type="even" r:id="rId9"/>
          <w:footerReference w:type="default" r:id="rId10"/>
          <w:pgSz w:w="11906" w:h="16838"/>
          <w:pgMar w:top="567" w:right="1418" w:bottom="244" w:left="1418" w:header="720" w:footer="720" w:gutter="0"/>
          <w:cols w:space="720"/>
        </w:sectPr>
      </w:pPr>
    </w:p>
    <w:p w:rsidR="00EE2079" w:rsidRDefault="00EE2079"/>
    <w:p w:rsidR="00EE2079" w:rsidRDefault="00EE2079">
      <w:r>
        <w:rPr>
          <w:noProof/>
          <w:lang w:eastAsia="en-GB"/>
        </w:rPr>
        <mc:AlternateContent>
          <mc:Choice Requires="wps">
            <w:drawing>
              <wp:anchor distT="45720" distB="45720" distL="114300" distR="114300" simplePos="0" relativeHeight="251762688" behindDoc="1" locked="0" layoutInCell="1" allowOverlap="1" wp14:anchorId="78F54676" wp14:editId="749D2097">
                <wp:simplePos x="0" y="0"/>
                <wp:positionH relativeFrom="column">
                  <wp:align>center</wp:align>
                </wp:positionH>
                <wp:positionV relativeFrom="paragraph">
                  <wp:posOffset>46990</wp:posOffset>
                </wp:positionV>
                <wp:extent cx="5839200" cy="1404620"/>
                <wp:effectExtent l="0" t="0" r="9525"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54676" id="_x0000_s1069" type="#_x0000_t202" style="position:absolute;margin-left:0;margin-top:3.7pt;width:459.8pt;height:110.6pt;z-index:-251553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vg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Hmr4CUCAAAmBAAADgAAAAAAAAAAAAAAAAAuAgAAZHJzL2Uyb0RvYy54&#10;bWxQSwECLQAUAAYACAAAACEAj/t5S9wAAAAGAQAADwAAAAAAAAAAAAAAAAB/BAAAZHJzL2Rvd25y&#10;ZXYueG1sUEsFBgAAAAAEAAQA8wAAAIgFAAAAAA==&#10;" stroked="f">
                <v:textbox style="mso-fit-shape-to-text:t">
                  <w:txbxContent>
                    <w:p w:rsidR="009F0279" w:rsidRPr="00535E6D" w:rsidRDefault="009F0279"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v:textbox>
              </v:shape>
            </w:pict>
          </mc:Fallback>
        </mc:AlternateContent>
      </w:r>
    </w:p>
    <w:p w:rsidR="00B941E6" w:rsidRDefault="00B941E6"/>
    <w:p w:rsidR="00466537" w:rsidRDefault="00FA0005" w:rsidP="000A166E">
      <w:pPr>
        <w:rPr>
          <w:rFonts w:ascii="Arial" w:hAnsi="Arial" w:cs="Arial"/>
          <w:sz w:val="18"/>
        </w:rPr>
      </w:pPr>
      <w:r w:rsidRPr="00FA0005">
        <w:rPr>
          <w:rFonts w:ascii="Arial" w:hAnsi="Arial" w:cs="Arial"/>
          <w:noProof/>
          <w:sz w:val="18"/>
          <w:lang w:eastAsia="en-GB"/>
        </w:rPr>
        <mc:AlternateContent>
          <mc:Choice Requires="wps">
            <w:drawing>
              <wp:anchor distT="45720" distB="45720" distL="114300" distR="114300" simplePos="0" relativeHeight="251713536" behindDoc="1" locked="0" layoutInCell="1" allowOverlap="1" wp14:anchorId="65BAB837" wp14:editId="4739FF41">
                <wp:simplePos x="0" y="0"/>
                <wp:positionH relativeFrom="column">
                  <wp:align>center</wp:align>
                </wp:positionH>
                <wp:positionV relativeFrom="paragraph">
                  <wp:posOffset>46990</wp:posOffset>
                </wp:positionV>
                <wp:extent cx="5839200" cy="1404620"/>
                <wp:effectExtent l="0" t="0" r="9525" b="889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AB837" id="_x0000_s1070" type="#_x0000_t202" style="position:absolute;margin-left:0;margin-top:3.7pt;width:459.8pt;height:110.6pt;z-index:-25160294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6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BZP+uiUCAAAmBAAADgAAAAAAAAAAAAAAAAAuAgAAZHJzL2Uyb0RvYy54&#10;bWxQSwECLQAUAAYACAAAACEAj/t5S9wAAAAGAQAADwAAAAAAAAAAAAAAAAB/BAAAZHJzL2Rvd25y&#10;ZXYueG1sUEsFBgAAAAAEAAQA8wAAAIgFAAAAAA==&#10;" stroked="f">
                <v:textbox style="mso-fit-shape-to-text:t">
                  <w:txbxContent>
                    <w:p w:rsidR="009F0279" w:rsidRPr="00535E6D" w:rsidRDefault="009F0279"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v:textbox>
              </v:shape>
            </w:pict>
          </mc:Fallback>
        </mc:AlternateContent>
      </w:r>
    </w:p>
    <w:p w:rsidR="0062025A" w:rsidRDefault="0062025A" w:rsidP="000A166E"/>
    <w:p w:rsidR="00466537" w:rsidRPr="00812129" w:rsidRDefault="009B33E5" w:rsidP="000A166E">
      <w:pPr>
        <w:rPr>
          <w:sz w:val="16"/>
          <w:szCs w:val="16"/>
        </w:rPr>
      </w:pPr>
      <w:r>
        <w:rPr>
          <w:rFonts w:ascii="Arial" w:hAnsi="Arial" w:cs="Arial"/>
          <w:noProof/>
          <w:sz w:val="18"/>
          <w:lang w:eastAsia="en-GB"/>
        </w:rPr>
        <mc:AlternateContent>
          <mc:Choice Requires="wpg">
            <w:drawing>
              <wp:anchor distT="0" distB="0" distL="114300" distR="114300" simplePos="0" relativeHeight="251716608" behindDoc="0" locked="0" layoutInCell="1" allowOverlap="1" wp14:anchorId="0BDFA48A" wp14:editId="1DB7EF3E">
                <wp:simplePos x="0" y="0"/>
                <wp:positionH relativeFrom="column">
                  <wp:align>center</wp:align>
                </wp:positionH>
                <wp:positionV relativeFrom="paragraph">
                  <wp:posOffset>155781</wp:posOffset>
                </wp:positionV>
                <wp:extent cx="5875655" cy="690880"/>
                <wp:effectExtent l="0" t="0" r="10795" b="13970"/>
                <wp:wrapSquare wrapText="bothSides"/>
                <wp:docPr id="194" name="Group 194"/>
                <wp:cNvGraphicFramePr/>
                <a:graphic xmlns:a="http://schemas.openxmlformats.org/drawingml/2006/main">
                  <a:graphicData uri="http://schemas.microsoft.com/office/word/2010/wordprocessingGroup">
                    <wpg:wgp>
                      <wpg:cNvGrpSpPr/>
                      <wpg:grpSpPr>
                        <a:xfrm>
                          <a:off x="0" y="0"/>
                          <a:ext cx="5875825" cy="691200"/>
                          <a:chOff x="0" y="0"/>
                          <a:chExt cx="5876263" cy="690880"/>
                        </a:xfrm>
                      </wpg:grpSpPr>
                      <wpg:grpSp>
                        <wpg:cNvPr id="210" name="Group 210"/>
                        <wpg:cNvGrpSpPr/>
                        <wpg:grpSpPr>
                          <a:xfrm>
                            <a:off x="0" y="0"/>
                            <a:ext cx="2457450" cy="690880"/>
                            <a:chOff x="-85725" y="0"/>
                            <a:chExt cx="2456926" cy="692630"/>
                          </a:xfrm>
                        </wpg:grpSpPr>
                        <wps:wsp>
                          <wps:cNvPr id="21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21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18" name="Group 218"/>
                        <wpg:cNvGrpSpPr/>
                        <wpg:grpSpPr>
                          <a:xfrm>
                            <a:off x="2362641" y="0"/>
                            <a:ext cx="3513622" cy="690726"/>
                            <a:chOff x="-85725" y="0"/>
                            <a:chExt cx="3565564" cy="692476"/>
                          </a:xfrm>
                        </wpg:grpSpPr>
                        <wps:wsp>
                          <wps:cNvPr id="219"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333066"/>
                              <a:ext cx="3479839"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BDFA48A" id="Group 194" o:spid="_x0000_s1071" style="position:absolute;margin-left:0;margin-top:12.25pt;width:462.65pt;height:54.4pt;z-index:251716608;mso-position-horizontal:center;mso-width-relative:margin;mso-height-relative:margin" coordsize="5876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">
                <v:group id="Group 210" o:spid="_x0000_s1072"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_x0000_s107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Last name:</w:t>
                          </w:r>
                        </w:p>
                      </w:txbxContent>
                    </v:textbox>
                  </v:shape>
                  <v:shape id="_x0000_s1074"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9F0279" w:rsidRPr="00E40BC5" w:rsidRDefault="009F0279" w:rsidP="00FA0005">
                          <w:pPr>
                            <w:rPr>
                              <w:sz w:val="28"/>
                              <w:szCs w:val="28"/>
                            </w:rPr>
                          </w:pPr>
                        </w:p>
                      </w:txbxContent>
                    </v:textbox>
                  </v:shape>
                </v:group>
                <v:group id="Group 218" o:spid="_x0000_s1075" style="position:absolute;left:23626;width:35136;height:6907" coordorigin="-857" coordsize="3565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76"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rsidR="009F0279" w:rsidRPr="00535E6D" w:rsidRDefault="009F0279" w:rsidP="00FA0005">
                          <w:pPr>
                            <w:rPr>
                              <w:rFonts w:ascii="Arial" w:hAnsi="Arial" w:cs="Arial"/>
                              <w:sz w:val="28"/>
                              <w:szCs w:val="28"/>
                            </w:rPr>
                          </w:pPr>
                          <w:r w:rsidRPr="00535E6D">
                            <w:rPr>
                              <w:rFonts w:ascii="Arial" w:hAnsi="Arial" w:cs="Arial"/>
                              <w:sz w:val="28"/>
                              <w:szCs w:val="28"/>
                            </w:rPr>
                            <w:t>First name(s):</w:t>
                          </w:r>
                        </w:p>
                      </w:txbxContent>
                    </v:textbox>
                  </v:shape>
                  <v:shape id="_x0000_s1077" type="#_x0000_t202" style="position:absolute;top:3330;width:347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rsidR="009F0279" w:rsidRPr="00E40BC5" w:rsidRDefault="009F0279" w:rsidP="00FA0005">
                          <w:pPr>
                            <w:rPr>
                              <w:sz w:val="28"/>
                              <w:szCs w:val="28"/>
                            </w:rPr>
                          </w:pPr>
                        </w:p>
                      </w:txbxContent>
                    </v:textbox>
                  </v:shape>
                </v:group>
                <w10:wrap type="square"/>
              </v:group>
            </w:pict>
          </mc:Fallback>
        </mc:AlternateContent>
      </w:r>
    </w:p>
    <w:p w:rsidR="00B941E6" w:rsidRPr="00812129" w:rsidRDefault="009B33E5" w:rsidP="00B941E6">
      <w:pPr>
        <w:rPr>
          <w:sz w:val="10"/>
          <w:szCs w:val="10"/>
        </w:rPr>
      </w:pPr>
      <w:r>
        <w:rPr>
          <w:rFonts w:ascii="Arial" w:hAnsi="Arial" w:cs="Arial"/>
          <w:noProof/>
          <w:sz w:val="18"/>
          <w:lang w:eastAsia="en-GB"/>
        </w:rPr>
        <mc:AlternateContent>
          <mc:Choice Requires="wpg">
            <w:drawing>
              <wp:anchor distT="0" distB="0" distL="114300" distR="114300" simplePos="0" relativeHeight="251601919" behindDoc="0" locked="0" layoutInCell="1" allowOverlap="1" wp14:anchorId="548DA5A3" wp14:editId="59183B6D">
                <wp:simplePos x="0" y="0"/>
                <wp:positionH relativeFrom="column">
                  <wp:align>center</wp:align>
                </wp:positionH>
                <wp:positionV relativeFrom="paragraph">
                  <wp:posOffset>847090</wp:posOffset>
                </wp:positionV>
                <wp:extent cx="5890260" cy="691200"/>
                <wp:effectExtent l="0" t="0" r="15240" b="13970"/>
                <wp:wrapSquare wrapText="bothSides"/>
                <wp:docPr id="195" name="Group 195"/>
                <wp:cNvGraphicFramePr/>
                <a:graphic xmlns:a="http://schemas.openxmlformats.org/drawingml/2006/main">
                  <a:graphicData uri="http://schemas.microsoft.com/office/word/2010/wordprocessingGroup">
                    <wpg:wgp>
                      <wpg:cNvGrpSpPr/>
                      <wpg:grpSpPr>
                        <a:xfrm>
                          <a:off x="0" y="0"/>
                          <a:ext cx="5890260" cy="691200"/>
                          <a:chOff x="-1" y="0"/>
                          <a:chExt cx="5890702" cy="690880"/>
                        </a:xfrm>
                      </wpg:grpSpPr>
                      <wpg:grpSp>
                        <wpg:cNvPr id="221" name="Group 221"/>
                        <wpg:cNvGrpSpPr/>
                        <wpg:grpSpPr>
                          <a:xfrm>
                            <a:off x="-1" y="0"/>
                            <a:ext cx="2257564" cy="690880"/>
                            <a:chOff x="-85726" y="0"/>
                            <a:chExt cx="2255917" cy="692630"/>
                          </a:xfrm>
                        </wpg:grpSpPr>
                        <wps:wsp>
                          <wps:cNvPr id="222" name="Text Box 2"/>
                          <wps:cNvSpPr txBox="1">
                            <a:spLocks noChangeArrowheads="1"/>
                          </wps:cNvSpPr>
                          <wps:spPr bwMode="auto">
                            <a:xfrm>
                              <a:off x="-85726" y="0"/>
                              <a:ext cx="2192068" cy="306276"/>
                            </a:xfrm>
                            <a:prstGeom prst="rect">
                              <a:avLst/>
                            </a:prstGeom>
                            <a:no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22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24" name="Group 224"/>
                        <wpg:cNvGrpSpPr/>
                        <wpg:grpSpPr>
                          <a:xfrm>
                            <a:off x="2362641" y="0"/>
                            <a:ext cx="3528060" cy="690880"/>
                            <a:chOff x="-85725" y="0"/>
                            <a:chExt cx="3526229" cy="692476"/>
                          </a:xfrm>
                        </wpg:grpSpPr>
                        <wps:wsp>
                          <wps:cNvPr id="22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226" name="Text Box 2"/>
                          <wps:cNvSpPr txBox="1">
                            <a:spLocks noChangeArrowheads="1"/>
                          </wps:cNvSpPr>
                          <wps:spPr bwMode="auto">
                            <a:xfrm>
                              <a:off x="-3" y="333066"/>
                              <a:ext cx="3440507"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8DA5A3" id="Group 195" o:spid="_x0000_s1078" style="position:absolute;margin-left:0;margin-top:66.7pt;width:463.8pt;height:54.45pt;z-index:251601919;mso-position-horizontal:center;mso-width-relative:margin;mso-height-relative:margin" coordorigin="" coordsize="589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">
                <v:group id="Group 221" o:spid="_x0000_s1079" style="position:absolute;width:22575;height:6908" coordorigin="-857" coordsize="2255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_x0000_s1080" type="#_x0000_t202" style="position:absolute;left:-857;width:21920;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Date of birth:</w:t>
                          </w:r>
                        </w:p>
                      </w:txbxContent>
                    </v:textbox>
                  </v:shape>
                  <v:shape id="_x0000_s108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rsidR="009F0279" w:rsidRPr="00E40BC5" w:rsidRDefault="009F0279" w:rsidP="00FA0005">
                          <w:pPr>
                            <w:rPr>
                              <w:sz w:val="28"/>
                              <w:szCs w:val="28"/>
                            </w:rPr>
                          </w:pPr>
                        </w:p>
                      </w:txbxContent>
                    </v:textbox>
                  </v:shape>
                </v:group>
                <v:group id="Group 224" o:spid="_x0000_s1082" style="position:absolute;left:23626;width:35281;height:6908" coordorigin="-857" coordsize="3526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8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Place of birth:</w:t>
                          </w:r>
                        </w:p>
                      </w:txbxContent>
                    </v:textbox>
                  </v:shape>
                  <v:shape id="_x0000_s1084" type="#_x0000_t202" style="position:absolute;top:3330;width:3440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rsidR="009F0279" w:rsidRPr="00E40BC5" w:rsidRDefault="009F0279" w:rsidP="00FA0005">
                          <w:pPr>
                            <w:rPr>
                              <w:sz w:val="28"/>
                              <w:szCs w:val="28"/>
                            </w:rPr>
                          </w:pPr>
                        </w:p>
                      </w:txbxContent>
                    </v:textbox>
                  </v:shape>
                </v:group>
                <w10:wrap type="square"/>
              </v:group>
            </w:pict>
          </mc:Fallback>
        </mc:AlternateContent>
      </w:r>
      <w:r>
        <w:rPr>
          <w:rFonts w:ascii="Arial" w:hAnsi="Arial" w:cs="Arial"/>
          <w:noProof/>
          <w:sz w:val="18"/>
          <w:lang w:eastAsia="en-GB"/>
        </w:rPr>
        <mc:AlternateContent>
          <mc:Choice Requires="wpg">
            <w:drawing>
              <wp:anchor distT="0" distB="0" distL="114300" distR="114300" simplePos="0" relativeHeight="251722752" behindDoc="0" locked="0" layoutInCell="1" allowOverlap="1" wp14:anchorId="11AC9CF1" wp14:editId="260D82F3">
                <wp:simplePos x="0" y="0"/>
                <wp:positionH relativeFrom="column">
                  <wp:posOffset>-73025</wp:posOffset>
                </wp:positionH>
                <wp:positionV relativeFrom="paragraph">
                  <wp:posOffset>1645920</wp:posOffset>
                </wp:positionV>
                <wp:extent cx="5880735" cy="690880"/>
                <wp:effectExtent l="0" t="0" r="24765" b="13970"/>
                <wp:wrapSquare wrapText="bothSides"/>
                <wp:docPr id="196" name="Group 196"/>
                <wp:cNvGraphicFramePr/>
                <a:graphic xmlns:a="http://schemas.openxmlformats.org/drawingml/2006/main">
                  <a:graphicData uri="http://schemas.microsoft.com/office/word/2010/wordprocessingGroup">
                    <wpg:wgp>
                      <wpg:cNvGrpSpPr/>
                      <wpg:grpSpPr>
                        <a:xfrm>
                          <a:off x="0" y="0"/>
                          <a:ext cx="5880735" cy="690880"/>
                          <a:chOff x="0" y="0"/>
                          <a:chExt cx="5881213" cy="690880"/>
                        </a:xfrm>
                      </wpg:grpSpPr>
                      <wpg:grpSp>
                        <wpg:cNvPr id="227" name="Group 227"/>
                        <wpg:cNvGrpSpPr/>
                        <wpg:grpSpPr>
                          <a:xfrm>
                            <a:off x="0" y="0"/>
                            <a:ext cx="2458720" cy="690880"/>
                            <a:chOff x="-85725" y="0"/>
                            <a:chExt cx="2456926" cy="692630"/>
                          </a:xfrm>
                        </wpg:grpSpPr>
                        <wps:wsp>
                          <wps:cNvPr id="22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229"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30" name="Group 230"/>
                        <wpg:cNvGrpSpPr/>
                        <wpg:grpSpPr>
                          <a:xfrm>
                            <a:off x="2362641" y="0"/>
                            <a:ext cx="3518572" cy="690880"/>
                            <a:chOff x="-85725" y="0"/>
                            <a:chExt cx="3515157" cy="692476"/>
                          </a:xfrm>
                        </wpg:grpSpPr>
                        <wps:wsp>
                          <wps:cNvPr id="23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232" name="Text Box 2"/>
                          <wps:cNvSpPr txBox="1">
                            <a:spLocks noChangeArrowheads="1"/>
                          </wps:cNvSpPr>
                          <wps:spPr bwMode="auto">
                            <a:xfrm>
                              <a:off x="-184" y="333066"/>
                              <a:ext cx="3429616"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1AC9CF1" id="Group 196" o:spid="_x0000_s1085" style="position:absolute;margin-left:-5.75pt;margin-top:129.6pt;width:463.05pt;height:54.4pt;z-index:251722752;mso-width-relative:margin;mso-height-relative:margin" coordsize="5881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">
                <v:group id="Group 227" o:spid="_x0000_s108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_x0000_s108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Sex:</w:t>
                          </w:r>
                        </w:p>
                      </w:txbxContent>
                    </v:textbox>
                  </v:shape>
                  <v:shape id="_x0000_s108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rsidR="009F0279" w:rsidRPr="00E40BC5" w:rsidRDefault="009F0279" w:rsidP="00FA0005">
                          <w:pPr>
                            <w:rPr>
                              <w:sz w:val="28"/>
                              <w:szCs w:val="28"/>
                            </w:rPr>
                          </w:pPr>
                        </w:p>
                      </w:txbxContent>
                    </v:textbox>
                  </v:shape>
                </v:group>
                <v:group id="Group 230" o:spid="_x0000_s1089" style="position:absolute;left:23626;width:35186;height:6908" coordorigin="-857" coordsize="35151,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9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National Insurance number:</w:t>
                          </w:r>
                        </w:p>
                      </w:txbxContent>
                    </v:textbox>
                  </v:shape>
                  <v:shape id="_x0000_s1091" type="#_x0000_t202" style="position:absolute;left:-1;top:3330;width:342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rsidR="009F0279" w:rsidRPr="00E40BC5" w:rsidRDefault="009F0279" w:rsidP="00FA0005">
                          <w:pPr>
                            <w:rPr>
                              <w:sz w:val="28"/>
                              <w:szCs w:val="28"/>
                            </w:rPr>
                          </w:pPr>
                        </w:p>
                      </w:txbxContent>
                    </v:textbox>
                  </v:shape>
                </v:group>
                <w10:wrap type="square"/>
              </v:group>
            </w:pict>
          </mc:Fallback>
        </mc:AlternateContent>
      </w:r>
    </w:p>
    <w:p w:rsidR="00B941E6" w:rsidRDefault="009B33E5" w:rsidP="00B941E6">
      <w:r w:rsidRPr="00FA0005">
        <w:rPr>
          <w:rFonts w:ascii="Arial" w:hAnsi="Arial" w:cs="Arial"/>
          <w:noProof/>
          <w:sz w:val="18"/>
          <w:lang w:eastAsia="en-GB"/>
        </w:rPr>
        <mc:AlternateContent>
          <mc:Choice Requires="wps">
            <w:drawing>
              <wp:anchor distT="45720" distB="45720" distL="114300" distR="114300" simplePos="0" relativeHeight="251725824" behindDoc="1" locked="0" layoutInCell="1" allowOverlap="1" wp14:anchorId="18FA7E19" wp14:editId="5CC43A34">
                <wp:simplePos x="0" y="0"/>
                <wp:positionH relativeFrom="column">
                  <wp:posOffset>-44450</wp:posOffset>
                </wp:positionH>
                <wp:positionV relativeFrom="paragraph">
                  <wp:posOffset>1707086</wp:posOffset>
                </wp:positionV>
                <wp:extent cx="5839200" cy="1404620"/>
                <wp:effectExtent l="0" t="0" r="9525" b="889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32"/>
                                <w:szCs w:val="32"/>
                                <w:u w:val="single"/>
                              </w:rPr>
                            </w:pPr>
                            <w:r w:rsidRPr="00535E6D">
                              <w:rPr>
                                <w:rFonts w:ascii="Arial" w:hAnsi="Arial" w:cs="Arial"/>
                                <w:sz w:val="32"/>
                                <w:szCs w:val="32"/>
                                <w:u w:val="single"/>
                              </w:rPr>
                              <w:t>Next of Kin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A7E19" id="_x0000_s1092" type="#_x0000_t202" style="position:absolute;margin-left:-3.5pt;margin-top:134.4pt;width:459.8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" stroked="f">
                <v:textbox style="mso-fit-shape-to-text:t">
                  <w:txbxContent>
                    <w:p w:rsidR="009F0279" w:rsidRPr="00535E6D" w:rsidRDefault="009F0279" w:rsidP="00B941E6">
                      <w:pPr>
                        <w:rPr>
                          <w:rFonts w:ascii="Arial" w:hAnsi="Arial" w:cs="Arial"/>
                          <w:sz w:val="32"/>
                          <w:szCs w:val="32"/>
                          <w:u w:val="single"/>
                        </w:rPr>
                      </w:pPr>
                      <w:r w:rsidRPr="00535E6D">
                        <w:rPr>
                          <w:rFonts w:ascii="Arial" w:hAnsi="Arial" w:cs="Arial"/>
                          <w:sz w:val="32"/>
                          <w:szCs w:val="32"/>
                          <w:u w:val="single"/>
                        </w:rPr>
                        <w:t>Next of Kin contact details:</w:t>
                      </w:r>
                    </w:p>
                  </w:txbxContent>
                </v:textbox>
              </v:shape>
            </w:pict>
          </mc:Fallback>
        </mc:AlternateContent>
      </w:r>
    </w:p>
    <w:p w:rsidR="00106864" w:rsidRDefault="00094B2E" w:rsidP="000A166E">
      <w:r w:rsidRPr="00B941E6">
        <w:rPr>
          <w:noProof/>
          <w:lang w:eastAsia="en-GB"/>
        </w:rPr>
        <mc:AlternateContent>
          <mc:Choice Requires="wpg">
            <w:drawing>
              <wp:anchor distT="0" distB="0" distL="114300" distR="114300" simplePos="0" relativeHeight="251785216" behindDoc="0" locked="0" layoutInCell="1" allowOverlap="1" wp14:anchorId="04BE707A" wp14:editId="18EDAF05">
                <wp:simplePos x="0" y="0"/>
                <wp:positionH relativeFrom="page">
                  <wp:posOffset>819150</wp:posOffset>
                </wp:positionH>
                <wp:positionV relativeFrom="paragraph">
                  <wp:posOffset>4365625</wp:posOffset>
                </wp:positionV>
                <wp:extent cx="5907405" cy="1847850"/>
                <wp:effectExtent l="0" t="0" r="17145" b="19050"/>
                <wp:wrapSquare wrapText="bothSides"/>
                <wp:docPr id="339" name="Group 339"/>
                <wp:cNvGraphicFramePr/>
                <a:graphic xmlns:a="http://schemas.openxmlformats.org/drawingml/2006/main">
                  <a:graphicData uri="http://schemas.microsoft.com/office/word/2010/wordprocessingGroup">
                    <wpg:wgp>
                      <wpg:cNvGrpSpPr/>
                      <wpg:grpSpPr>
                        <a:xfrm>
                          <a:off x="0" y="0"/>
                          <a:ext cx="5907405" cy="1847850"/>
                          <a:chOff x="-47089" y="0"/>
                          <a:chExt cx="5906998" cy="1293656"/>
                        </a:xfrm>
                      </wpg:grpSpPr>
                      <wps:wsp>
                        <wps:cNvPr id="340" name="Text Box 2"/>
                        <wps:cNvSpPr txBox="1">
                          <a:spLocks noChangeArrowheads="1"/>
                        </wps:cNvSpPr>
                        <wps:spPr bwMode="auto">
                          <a:xfrm>
                            <a:off x="-47089" y="0"/>
                            <a:ext cx="3581707" cy="538388"/>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812129">
                              <w:pPr>
                                <w:rPr>
                                  <w:rFonts w:ascii="Arial" w:hAnsi="Arial" w:cs="Arial"/>
                                  <w:sz w:val="32"/>
                                  <w:szCs w:val="32"/>
                                </w:rPr>
                              </w:pPr>
                            </w:p>
                          </w:txbxContent>
                        </wps:txbx>
                        <wps:bodyPr rot="0" vert="horz" wrap="square" lIns="91440" tIns="45720" rIns="91440" bIns="45720" anchor="t" anchorCtr="0">
                          <a:noAutofit/>
                        </wps:bodyPr>
                      </wps:wsp>
                      <wps:wsp>
                        <wps:cNvPr id="344" name="Text Box 2"/>
                        <wps:cNvSpPr txBox="1">
                          <a:spLocks noChangeArrowheads="1"/>
                        </wps:cNvSpPr>
                        <wps:spPr bwMode="auto">
                          <a:xfrm>
                            <a:off x="29838" y="333375"/>
                            <a:ext cx="5830071" cy="960281"/>
                          </a:xfrm>
                          <a:prstGeom prst="rect">
                            <a:avLst/>
                          </a:prstGeom>
                          <a:solidFill>
                            <a:srgbClr val="FFFFFF"/>
                          </a:solidFill>
                          <a:ln w="9525">
                            <a:solidFill>
                              <a:srgbClr val="000000"/>
                            </a:solidFill>
                            <a:miter lim="800000"/>
                            <a:headEnd/>
                            <a:tailEnd/>
                          </a:ln>
                        </wps:spPr>
                        <wps:txbx>
                          <w:txbxContent>
                            <w:p w:rsidR="009F0279" w:rsidRPr="002D4F70"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BE707A" id="Group 339" o:spid="_x0000_s1093" style="position:absolute;margin-left:64.5pt;margin-top:343.75pt;width:465.15pt;height:145.5pt;z-index:251785216;mso-position-horizontal-relative:page;mso-width-relative:margin;mso-height-relative:margin" coordorigin="-470" coordsize="59069,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">
                <v:shape id="_x0000_s1094" type="#_x0000_t202" style="position:absolute;left:-470;width:35816;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rsidR="009F0279" w:rsidRPr="00535E6D" w:rsidRDefault="009F0279" w:rsidP="00812129">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812129">
                        <w:pPr>
                          <w:rPr>
                            <w:rFonts w:ascii="Arial" w:hAnsi="Arial" w:cs="Arial"/>
                            <w:sz w:val="32"/>
                            <w:szCs w:val="32"/>
                          </w:rPr>
                        </w:pPr>
                      </w:p>
                    </w:txbxContent>
                  </v:textbox>
                </v:shape>
                <v:shape id="_x0000_s1095" type="#_x0000_t202" style="position:absolute;left:298;top:3333;width:58301;height: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rsidR="009F0279" w:rsidRPr="002D4F70" w:rsidRDefault="009F027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83168" behindDoc="0" locked="0" layoutInCell="1" allowOverlap="1" wp14:anchorId="25734E96" wp14:editId="539A92BA">
                <wp:simplePos x="0" y="0"/>
                <wp:positionH relativeFrom="page">
                  <wp:align>center</wp:align>
                </wp:positionH>
                <wp:positionV relativeFrom="paragraph">
                  <wp:posOffset>3583940</wp:posOffset>
                </wp:positionV>
                <wp:extent cx="5901690" cy="691515"/>
                <wp:effectExtent l="0" t="0" r="22860" b="13335"/>
                <wp:wrapSquare wrapText="bothSides"/>
                <wp:docPr id="21" name="Group 21"/>
                <wp:cNvGraphicFramePr/>
                <a:graphic xmlns:a="http://schemas.openxmlformats.org/drawingml/2006/main">
                  <a:graphicData uri="http://schemas.microsoft.com/office/word/2010/wordprocessingGroup">
                    <wpg:wgp>
                      <wpg:cNvGrpSpPr/>
                      <wpg:grpSpPr>
                        <a:xfrm>
                          <a:off x="0" y="0"/>
                          <a:ext cx="5901877" cy="691515"/>
                          <a:chOff x="-85725" y="0"/>
                          <a:chExt cx="5900607" cy="694987"/>
                        </a:xfrm>
                      </wpg:grpSpPr>
                      <wps:wsp>
                        <wps:cNvPr id="22"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Email address (if applicable):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1" y="333373"/>
                            <a:ext cx="5814881" cy="361614"/>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734E96" id="Group 21" o:spid="_x0000_s1096" style="position:absolute;margin-left:0;margin-top:282.2pt;width:464.7pt;height:54.45pt;z-index:251783168;mso-position-horizontal:center;mso-position-horizontal-relative:page;mso-width-relative:margin;mso-height-relative:margin" coordorigin="-857" coordsize="590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">
                <v:shape id="_x0000_s1097"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Email address (if applicable):</w:t>
                        </w:r>
                      </w:p>
                    </w:txbxContent>
                  </v:textbox>
                </v:shape>
                <v:shape id="_x0000_s1098" type="#_x0000_t202" style="position:absolute;top:3333;width:58148;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9F0279" w:rsidRPr="00E40BC5" w:rsidRDefault="009F027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7088" behindDoc="0" locked="0" layoutInCell="1" allowOverlap="1" wp14:anchorId="6BFBD949" wp14:editId="37CBBF0E">
                <wp:simplePos x="0" y="0"/>
                <wp:positionH relativeFrom="page">
                  <wp:align>center</wp:align>
                </wp:positionH>
                <wp:positionV relativeFrom="paragraph">
                  <wp:posOffset>2809240</wp:posOffset>
                </wp:positionV>
                <wp:extent cx="5885815" cy="691515"/>
                <wp:effectExtent l="0" t="0" r="19685" b="13335"/>
                <wp:wrapSquare wrapText="bothSides"/>
                <wp:docPr id="357" name="Group 357"/>
                <wp:cNvGraphicFramePr/>
                <a:graphic xmlns:a="http://schemas.openxmlformats.org/drawingml/2006/main">
                  <a:graphicData uri="http://schemas.microsoft.com/office/word/2010/wordprocessingGroup">
                    <wpg:wgp>
                      <wpg:cNvGrpSpPr/>
                      <wpg:grpSpPr>
                        <a:xfrm>
                          <a:off x="0" y="0"/>
                          <a:ext cx="5886395" cy="691515"/>
                          <a:chOff x="-85725" y="0"/>
                          <a:chExt cx="5885128" cy="694987"/>
                        </a:xfrm>
                      </wpg:grpSpPr>
                      <wps:wsp>
                        <wps:cNvPr id="35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367" name="Text Box 2"/>
                        <wps:cNvSpPr txBox="1">
                          <a:spLocks noChangeArrowheads="1"/>
                        </wps:cNvSpPr>
                        <wps:spPr bwMode="auto">
                          <a:xfrm>
                            <a:off x="1" y="333373"/>
                            <a:ext cx="5799402" cy="361614"/>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FBD949" id="Group 357" o:spid="_x0000_s1099" style="position:absolute;margin-left:0;margin-top:221.2pt;width:463.45pt;height:54.45pt;z-index:251737088;mso-position-horizontal:center;mso-position-horizontal-relative:page;mso-width-relative:margin;mso-height-relative:margin" coordorigin="-857" coordsize="5885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">
                <v:shape id="_x0000_s110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8sxQAAANwAAAAPAAAAZHJzL2Rvd25yZXYueG1sRI/NasJA&#10;FIX3Bd9huEJ3dWJL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Adp78sxQAAANwAAAAP&#10;AAAAAAAAAAAAAAAAAAcCAABkcnMvZG93bnJldi54bWxQSwUGAAAAAAMAAwC3AAAA+QI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Mobile number:</w:t>
                        </w:r>
                      </w:p>
                    </w:txbxContent>
                  </v:textbox>
                </v:shape>
                <v:shape id="_x0000_s1101" type="#_x0000_t202" style="position:absolute;top:3333;width:57994;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rsidR="009F0279" w:rsidRPr="00E40BC5" w:rsidRDefault="009F027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6064" behindDoc="0" locked="0" layoutInCell="1" allowOverlap="1" wp14:anchorId="1E6D478B" wp14:editId="615E4F99">
                <wp:simplePos x="0" y="0"/>
                <wp:positionH relativeFrom="page">
                  <wp:posOffset>797560</wp:posOffset>
                </wp:positionH>
                <wp:positionV relativeFrom="paragraph">
                  <wp:posOffset>2004695</wp:posOffset>
                </wp:positionV>
                <wp:extent cx="5912485" cy="691515"/>
                <wp:effectExtent l="0" t="0" r="12065" b="13335"/>
                <wp:wrapSquare wrapText="bothSides"/>
                <wp:docPr id="350" name="Group 350"/>
                <wp:cNvGraphicFramePr/>
                <a:graphic xmlns:a="http://schemas.openxmlformats.org/drawingml/2006/main">
                  <a:graphicData uri="http://schemas.microsoft.com/office/word/2010/wordprocessingGroup">
                    <wpg:wgp>
                      <wpg:cNvGrpSpPr/>
                      <wpg:grpSpPr>
                        <a:xfrm>
                          <a:off x="0" y="0"/>
                          <a:ext cx="5912485" cy="691515"/>
                          <a:chOff x="-111581" y="0"/>
                          <a:chExt cx="5911973" cy="694987"/>
                        </a:xfrm>
                      </wpg:grpSpPr>
                      <wps:wsp>
                        <wps:cNvPr id="351" name="Text Box 2"/>
                        <wps:cNvSpPr txBox="1">
                          <a:spLocks noChangeArrowheads="1"/>
                        </wps:cNvSpPr>
                        <wps:spPr bwMode="auto">
                          <a:xfrm>
                            <a:off x="-111581" y="0"/>
                            <a:ext cx="2933709"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352" name="Text Box 2"/>
                        <wps:cNvSpPr txBox="1">
                          <a:spLocks noChangeArrowheads="1"/>
                        </wps:cNvSpPr>
                        <wps:spPr bwMode="auto">
                          <a:xfrm>
                            <a:off x="-1" y="333373"/>
                            <a:ext cx="5800393" cy="361614"/>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6D478B" id="Group 350" o:spid="_x0000_s1102" style="position:absolute;margin-left:62.8pt;margin-top:157.85pt;width:465.55pt;height:54.45pt;z-index:251736064;mso-position-horizontal-relative:page;mso-width-relative:margin;mso-height-relative:margin" coordorigin="-1115" coordsize="59119,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">
                <v:shape id="_x0000_s1103"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Telephone number:</w:t>
                        </w:r>
                      </w:p>
                    </w:txbxContent>
                  </v:textbox>
                </v:shape>
                <v:shape id="_x0000_s1104" type="#_x0000_t202" style="position:absolute;top:3333;width:58003;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rsidR="009F0279" w:rsidRPr="00E40BC5" w:rsidRDefault="009F027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43232" behindDoc="0" locked="0" layoutInCell="1" allowOverlap="1" wp14:anchorId="7A2091F2" wp14:editId="4E8BEA4C">
                <wp:simplePos x="0" y="0"/>
                <wp:positionH relativeFrom="page">
                  <wp:posOffset>803275</wp:posOffset>
                </wp:positionH>
                <wp:positionV relativeFrom="paragraph">
                  <wp:posOffset>1201420</wp:posOffset>
                </wp:positionV>
                <wp:extent cx="5907405" cy="691515"/>
                <wp:effectExtent l="0" t="0" r="17145" b="13335"/>
                <wp:wrapSquare wrapText="bothSides"/>
                <wp:docPr id="418" name="Group 418"/>
                <wp:cNvGraphicFramePr/>
                <a:graphic xmlns:a="http://schemas.openxmlformats.org/drawingml/2006/main">
                  <a:graphicData uri="http://schemas.microsoft.com/office/word/2010/wordprocessingGroup">
                    <wpg:wgp>
                      <wpg:cNvGrpSpPr/>
                      <wpg:grpSpPr>
                        <a:xfrm>
                          <a:off x="0" y="0"/>
                          <a:ext cx="5907405" cy="691515"/>
                          <a:chOff x="-106296" y="0"/>
                          <a:chExt cx="5906266" cy="694987"/>
                        </a:xfrm>
                      </wpg:grpSpPr>
                      <wps:wsp>
                        <wps:cNvPr id="419" name="Text Box 2"/>
                        <wps:cNvSpPr txBox="1">
                          <a:spLocks noChangeArrowheads="1"/>
                        </wps:cNvSpPr>
                        <wps:spPr bwMode="auto">
                          <a:xfrm>
                            <a:off x="-106296" y="0"/>
                            <a:ext cx="2933709"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Relationship to you:</w:t>
                              </w:r>
                            </w:p>
                          </w:txbxContent>
                        </wps:txbx>
                        <wps:bodyPr rot="0" vert="horz" wrap="square" lIns="91440" tIns="45720" rIns="91440" bIns="45720" anchor="t" anchorCtr="0">
                          <a:spAutoFit/>
                        </wps:bodyPr>
                      </wps:wsp>
                      <wps:wsp>
                        <wps:cNvPr id="420" name="Text Box 2"/>
                        <wps:cNvSpPr txBox="1">
                          <a:spLocks noChangeArrowheads="1"/>
                        </wps:cNvSpPr>
                        <wps:spPr bwMode="auto">
                          <a:xfrm>
                            <a:off x="-5" y="333373"/>
                            <a:ext cx="5799975" cy="361614"/>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2091F2" id="Group 418" o:spid="_x0000_s1105" style="position:absolute;margin-left:63.25pt;margin-top:94.6pt;width:465.15pt;height:54.45pt;z-index:251743232;mso-position-horizontal-relative:page;mso-width-relative:margin;mso-height-relative:margin" coordorigin="-1062" coordsize="5906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">
                <v:shape id="_x0000_s1106" type="#_x0000_t202" style="position:absolute;left:-1062;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Relationship to you:</w:t>
                        </w:r>
                      </w:p>
                    </w:txbxContent>
                  </v:textbox>
                </v:shape>
                <v:shape id="_x0000_s1107" type="#_x0000_t202" style="position:absolute;top:3333;width:57999;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rsidR="009F0279" w:rsidRPr="00E40BC5" w:rsidRDefault="009F0279" w:rsidP="00B941E6">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741184" behindDoc="0" locked="0" layoutInCell="1" allowOverlap="1" wp14:anchorId="52B11E2A" wp14:editId="6FDF14AF">
                <wp:simplePos x="0" y="0"/>
                <wp:positionH relativeFrom="column">
                  <wp:posOffset>-73025</wp:posOffset>
                </wp:positionH>
                <wp:positionV relativeFrom="paragraph">
                  <wp:posOffset>404701</wp:posOffset>
                </wp:positionV>
                <wp:extent cx="5884545" cy="690880"/>
                <wp:effectExtent l="0" t="0" r="20955" b="13970"/>
                <wp:wrapSquare wrapText="bothSides"/>
                <wp:docPr id="197" name="Group 197"/>
                <wp:cNvGraphicFramePr/>
                <a:graphic xmlns:a="http://schemas.openxmlformats.org/drawingml/2006/main">
                  <a:graphicData uri="http://schemas.microsoft.com/office/word/2010/wordprocessingGroup">
                    <wpg:wgp>
                      <wpg:cNvGrpSpPr/>
                      <wpg:grpSpPr>
                        <a:xfrm>
                          <a:off x="0" y="0"/>
                          <a:ext cx="5884545" cy="690880"/>
                          <a:chOff x="0" y="0"/>
                          <a:chExt cx="5884786" cy="690880"/>
                        </a:xfrm>
                      </wpg:grpSpPr>
                      <wpg:grpSp>
                        <wpg:cNvPr id="373" name="Group 373"/>
                        <wpg:cNvGrpSpPr/>
                        <wpg:grpSpPr>
                          <a:xfrm>
                            <a:off x="0" y="0"/>
                            <a:ext cx="2457450" cy="690880"/>
                            <a:chOff x="-85725" y="0"/>
                            <a:chExt cx="2456926" cy="692630"/>
                          </a:xfrm>
                        </wpg:grpSpPr>
                        <wps:wsp>
                          <wps:cNvPr id="37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376"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grpSp>
                      <wpg:grpSp>
                        <wpg:cNvPr id="391" name="Group 391"/>
                        <wpg:cNvGrpSpPr/>
                        <wpg:grpSpPr>
                          <a:xfrm>
                            <a:off x="2367926" y="0"/>
                            <a:ext cx="3516860" cy="690726"/>
                            <a:chOff x="-85725" y="0"/>
                            <a:chExt cx="3568851" cy="692476"/>
                          </a:xfrm>
                        </wpg:grpSpPr>
                        <wps:wsp>
                          <wps:cNvPr id="410"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11" name="Text Box 2"/>
                          <wps:cNvSpPr txBox="1">
                            <a:spLocks noChangeArrowheads="1"/>
                          </wps:cNvSpPr>
                          <wps:spPr bwMode="auto">
                            <a:xfrm>
                              <a:off x="-4480" y="333066"/>
                              <a:ext cx="3487606" cy="359410"/>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B11E2A" id="Group 197" o:spid="_x0000_s1108" style="position:absolute;margin-left:-5.75pt;margin-top:31.85pt;width:463.35pt;height:54.4pt;z-index:251741184;mso-width-relative:margin;mso-height-relative:margin" coordsize="5884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">
                <v:group id="Group 373" o:spid="_x0000_s1109"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_x0000_s111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Last name:</w:t>
                          </w:r>
                        </w:p>
                      </w:txbxContent>
                    </v:textbox>
                  </v:shape>
                  <v:shape id="_x0000_s111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">
                    <v:textbox>
                      <w:txbxContent>
                        <w:p w:rsidR="009F0279" w:rsidRPr="00E40BC5" w:rsidRDefault="009F0279" w:rsidP="00B941E6">
                          <w:pPr>
                            <w:rPr>
                              <w:sz w:val="28"/>
                              <w:szCs w:val="28"/>
                            </w:rPr>
                          </w:pPr>
                        </w:p>
                      </w:txbxContent>
                    </v:textbox>
                  </v:shape>
                </v:group>
                <v:group id="Group 391" o:spid="_x0000_s1112" style="position:absolute;left:23679;width:35168;height:6907" coordorigin="-857" coordsize="35688,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_x0000_s111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rsidR="009F0279" w:rsidRPr="00535E6D" w:rsidRDefault="009F0279" w:rsidP="00B941E6">
                          <w:pPr>
                            <w:rPr>
                              <w:rFonts w:ascii="Arial" w:hAnsi="Arial" w:cs="Arial"/>
                              <w:sz w:val="28"/>
                              <w:szCs w:val="28"/>
                            </w:rPr>
                          </w:pPr>
                          <w:r w:rsidRPr="00535E6D">
                            <w:rPr>
                              <w:rFonts w:ascii="Arial" w:hAnsi="Arial" w:cs="Arial"/>
                              <w:sz w:val="28"/>
                              <w:szCs w:val="28"/>
                            </w:rPr>
                            <w:t>First name(s):</w:t>
                          </w:r>
                        </w:p>
                      </w:txbxContent>
                    </v:textbox>
                  </v:shape>
                  <v:shape id="_x0000_s1114" type="#_x0000_t202" style="position:absolute;left:-44;top:3330;width:3487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rsidR="009F0279" w:rsidRPr="00E40BC5" w:rsidRDefault="009F0279" w:rsidP="00B941E6">
                          <w:pPr>
                            <w:rPr>
                              <w:sz w:val="28"/>
                              <w:szCs w:val="28"/>
                            </w:rPr>
                          </w:pPr>
                        </w:p>
                      </w:txbxContent>
                    </v:textbox>
                  </v:shape>
                </v:group>
                <w10:wrap type="square"/>
              </v:group>
            </w:pict>
          </mc:Fallback>
        </mc:AlternateContent>
      </w:r>
    </w:p>
    <w:p w:rsidR="00106864" w:rsidRDefault="00106864" w:rsidP="000A166E">
      <w:pPr>
        <w:sectPr w:rsidR="00106864" w:rsidSect="00325356">
          <w:pgSz w:w="11906" w:h="16838"/>
          <w:pgMar w:top="567" w:right="1418" w:bottom="244" w:left="1418" w:header="720" w:footer="720" w:gutter="0"/>
          <w:cols w:space="720"/>
        </w:sectPr>
      </w:pPr>
    </w:p>
    <w:p w:rsidR="00106864" w:rsidRDefault="00106864" w:rsidP="000A166E"/>
    <w:p w:rsidR="00106864" w:rsidRDefault="00795B9E" w:rsidP="000A166E">
      <w:r>
        <w:rPr>
          <w:noProof/>
          <w:lang w:eastAsia="en-GB"/>
        </w:rPr>
        <mc:AlternateContent>
          <mc:Choice Requires="wps">
            <w:drawing>
              <wp:anchor distT="45720" distB="45720" distL="114300" distR="114300" simplePos="0" relativeHeight="251774976" behindDoc="1" locked="0" layoutInCell="1" allowOverlap="1" wp14:anchorId="27BD8225" wp14:editId="2C369F95">
                <wp:simplePos x="0" y="0"/>
                <wp:positionH relativeFrom="column">
                  <wp:posOffset>0</wp:posOffset>
                </wp:positionH>
                <wp:positionV relativeFrom="paragraph">
                  <wp:posOffset>45085</wp:posOffset>
                </wp:positionV>
                <wp:extent cx="58388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535E6D" w:rsidRDefault="009F0279"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D8225" id="_x0000_s1115" type="#_x0000_t202" style="position:absolute;margin-left:0;margin-top:3.55pt;width:459.7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" stroked="f">
                <v:textbox style="mso-fit-shape-to-text:t">
                  <w:txbxContent>
                    <w:p w:rsidR="009F0279" w:rsidRPr="00535E6D" w:rsidRDefault="009F0279"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v:textbox>
              </v:shape>
            </w:pict>
          </mc:Fallback>
        </mc:AlternateContent>
      </w:r>
    </w:p>
    <w:p w:rsidR="00106864" w:rsidRDefault="00106864" w:rsidP="000A166E"/>
    <w:p w:rsidR="00106864" w:rsidRDefault="00166B14" w:rsidP="000A166E">
      <w:r w:rsidRPr="00106864">
        <w:rPr>
          <w:noProof/>
          <w:lang w:eastAsia="en-GB"/>
        </w:rPr>
        <mc:AlternateContent>
          <mc:Choice Requires="wpg">
            <w:drawing>
              <wp:anchor distT="0" distB="0" distL="114300" distR="114300" simplePos="0" relativeHeight="251789312" behindDoc="0" locked="0" layoutInCell="1" allowOverlap="1" wp14:anchorId="0CB7DF02" wp14:editId="04F2F6FE">
                <wp:simplePos x="0" y="0"/>
                <wp:positionH relativeFrom="margin">
                  <wp:posOffset>-77899</wp:posOffset>
                </wp:positionH>
                <wp:positionV relativeFrom="paragraph">
                  <wp:posOffset>3474720</wp:posOffset>
                </wp:positionV>
                <wp:extent cx="5882640" cy="691515"/>
                <wp:effectExtent l="0" t="0" r="22860" b="13335"/>
                <wp:wrapSquare wrapText="bothSides"/>
                <wp:docPr id="24" name="Group 24"/>
                <wp:cNvGraphicFramePr/>
                <a:graphic xmlns:a="http://schemas.openxmlformats.org/drawingml/2006/main">
                  <a:graphicData uri="http://schemas.microsoft.com/office/word/2010/wordprocessingGroup">
                    <wpg:wgp>
                      <wpg:cNvGrpSpPr/>
                      <wpg:grpSpPr>
                        <a:xfrm>
                          <a:off x="0" y="0"/>
                          <a:ext cx="5882640" cy="691515"/>
                          <a:chOff x="-83530" y="0"/>
                          <a:chExt cx="5882016" cy="695180"/>
                        </a:xfrm>
                      </wpg:grpSpPr>
                      <wps:wsp>
                        <wps:cNvPr id="26" name="Text Box 2"/>
                        <wps:cNvSpPr txBox="1">
                          <a:spLocks noChangeArrowheads="1"/>
                        </wps:cNvSpPr>
                        <wps:spPr bwMode="auto">
                          <a:xfrm>
                            <a:off x="-83530" y="0"/>
                            <a:ext cx="2933709" cy="306276"/>
                          </a:xfrm>
                          <a:prstGeom prst="rect">
                            <a:avLst/>
                          </a:prstGeom>
                          <a:solidFill>
                            <a:srgbClr val="FFFFFF"/>
                          </a:solidFill>
                          <a:ln w="9525">
                            <a:noFill/>
                            <a:miter lim="800000"/>
                            <a:headEnd/>
                            <a:tailEnd/>
                          </a:ln>
                        </wps:spPr>
                        <wps:txbx>
                          <w:txbxContent>
                            <w:p w:rsidR="009F0279" w:rsidRPr="00535E6D" w:rsidRDefault="009F0279" w:rsidP="008F0683">
                              <w:pPr>
                                <w:rPr>
                                  <w:rFonts w:ascii="Arial" w:hAnsi="Arial" w:cs="Arial"/>
                                  <w:sz w:val="28"/>
                                  <w:szCs w:val="28"/>
                                </w:rPr>
                              </w:pPr>
                              <w:r w:rsidRPr="00535E6D">
                                <w:rPr>
                                  <w:rFonts w:ascii="Arial" w:hAnsi="Arial" w:cs="Arial"/>
                                  <w:sz w:val="28"/>
                                  <w:szCs w:val="28"/>
                                </w:rPr>
                                <w:t>Email address (if known):</w:t>
                              </w:r>
                            </w:p>
                          </w:txbxContent>
                        </wps:txbx>
                        <wps:bodyPr rot="0" vert="horz" wrap="square" lIns="91440" tIns="45720" rIns="91440" bIns="45720" anchor="t" anchorCtr="0">
                          <a:spAutoFit/>
                        </wps:bodyPr>
                      </wps:wsp>
                      <wps:wsp>
                        <wps:cNvPr id="27" name="Text Box 2"/>
                        <wps:cNvSpPr txBox="1">
                          <a:spLocks noChangeArrowheads="1"/>
                        </wps:cNvSpPr>
                        <wps:spPr bwMode="auto">
                          <a:xfrm>
                            <a:off x="0" y="333372"/>
                            <a:ext cx="5798486" cy="361808"/>
                          </a:xfrm>
                          <a:prstGeom prst="rect">
                            <a:avLst/>
                          </a:prstGeom>
                          <a:solidFill>
                            <a:srgbClr val="FFFFFF"/>
                          </a:solidFill>
                          <a:ln w="9525">
                            <a:solidFill>
                              <a:srgbClr val="000000"/>
                            </a:solidFill>
                            <a:miter lim="800000"/>
                            <a:headEnd/>
                            <a:tailEnd/>
                          </a:ln>
                        </wps:spPr>
                        <wps:txbx>
                          <w:txbxContent>
                            <w:p w:rsidR="009F0279" w:rsidRPr="00E40BC5" w:rsidRDefault="009F0279" w:rsidP="008F068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B7DF02" id="Group 24" o:spid="_x0000_s1116" style="position:absolute;margin-left:-6.15pt;margin-top:273.6pt;width:463.2pt;height:54.45pt;z-index:251789312;mso-position-horizontal-relative:margin;mso-width-relative:margin;mso-height-relative:margin" coordorigin="-835" coordsize="5882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">
                <v:shape id="_x0000_s1117" type="#_x0000_t202" style="position:absolute;left:-83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rsidR="009F0279" w:rsidRPr="00535E6D" w:rsidRDefault="009F0279" w:rsidP="008F0683">
                        <w:pPr>
                          <w:rPr>
                            <w:rFonts w:ascii="Arial" w:hAnsi="Arial" w:cs="Arial"/>
                            <w:sz w:val="28"/>
                            <w:szCs w:val="28"/>
                          </w:rPr>
                        </w:pPr>
                        <w:r w:rsidRPr="00535E6D">
                          <w:rPr>
                            <w:rFonts w:ascii="Arial" w:hAnsi="Arial" w:cs="Arial"/>
                            <w:sz w:val="28"/>
                            <w:szCs w:val="28"/>
                          </w:rPr>
                          <w:t>Email address (if known):</w:t>
                        </w:r>
                      </w:p>
                    </w:txbxContent>
                  </v:textbox>
                </v:shape>
                <v:shape id="_x0000_s1118" type="#_x0000_t202" style="position:absolute;top:3333;width:5798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9F0279" w:rsidRPr="00E40BC5" w:rsidRDefault="009F0279" w:rsidP="008F0683">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7024" behindDoc="0" locked="0" layoutInCell="1" allowOverlap="1" wp14:anchorId="77FA28A4" wp14:editId="52F60886">
                <wp:simplePos x="0" y="0"/>
                <wp:positionH relativeFrom="margin">
                  <wp:posOffset>-91741</wp:posOffset>
                </wp:positionH>
                <wp:positionV relativeFrom="paragraph">
                  <wp:posOffset>345708</wp:posOffset>
                </wp:positionV>
                <wp:extent cx="5900622" cy="691707"/>
                <wp:effectExtent l="0" t="0" r="24130" b="13335"/>
                <wp:wrapSquare wrapText="bothSides"/>
                <wp:docPr id="201" name="Group 201"/>
                <wp:cNvGraphicFramePr/>
                <a:graphic xmlns:a="http://schemas.openxmlformats.org/drawingml/2006/main">
                  <a:graphicData uri="http://schemas.microsoft.com/office/word/2010/wordprocessingGroup">
                    <wpg:wgp>
                      <wpg:cNvGrpSpPr/>
                      <wpg:grpSpPr>
                        <a:xfrm>
                          <a:off x="0" y="0"/>
                          <a:ext cx="5900622" cy="691707"/>
                          <a:chOff x="-101011" y="0"/>
                          <a:chExt cx="5900008" cy="695180"/>
                        </a:xfrm>
                      </wpg:grpSpPr>
                      <wps:wsp>
                        <wps:cNvPr id="202" name="Text Box 2"/>
                        <wps:cNvSpPr txBox="1">
                          <a:spLocks noChangeArrowheads="1"/>
                        </wps:cNvSpPr>
                        <wps:spPr bwMode="auto">
                          <a:xfrm>
                            <a:off x="-101011" y="0"/>
                            <a:ext cx="2933709" cy="306276"/>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Agency name:</w:t>
                              </w:r>
                            </w:p>
                          </w:txbxContent>
                        </wps:txbx>
                        <wps:bodyPr rot="0" vert="horz" wrap="square" lIns="91440" tIns="45720" rIns="91440" bIns="45720" anchor="t" anchorCtr="0">
                          <a:spAutoFit/>
                        </wps:bodyPr>
                      </wps:wsp>
                      <wps:wsp>
                        <wps:cNvPr id="203" name="Text Box 2"/>
                        <wps:cNvSpPr txBox="1">
                          <a:spLocks noChangeArrowheads="1"/>
                        </wps:cNvSpPr>
                        <wps:spPr bwMode="auto">
                          <a:xfrm>
                            <a:off x="0" y="333372"/>
                            <a:ext cx="5798997" cy="361808"/>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FA28A4" id="Group 201" o:spid="_x0000_s1119" style="position:absolute;margin-left:-7.2pt;margin-top:27.2pt;width:464.6pt;height:54.45pt;z-index:251777024;mso-position-horizontal-relative:margin;mso-width-relative:margin;mso-height-relative:margin" coordorigin="-1010" coordsize="5900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">
                <v:shape id="_x0000_s1120" type="#_x0000_t202" style="position:absolute;left:-1010;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Agency name:</w:t>
                        </w:r>
                      </w:p>
                    </w:txbxContent>
                  </v:textbox>
                </v:shape>
                <v:shape id="_x0000_s1121" type="#_x0000_t202" style="position:absolute;top:3333;width:5798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9F0279" w:rsidRPr="00E40BC5" w:rsidRDefault="009F027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9072" behindDoc="0" locked="0" layoutInCell="1" allowOverlap="1" wp14:anchorId="43B1DAB7" wp14:editId="192076C0">
                <wp:simplePos x="0" y="0"/>
                <wp:positionH relativeFrom="margin">
                  <wp:posOffset>-81170</wp:posOffset>
                </wp:positionH>
                <wp:positionV relativeFrom="paragraph">
                  <wp:posOffset>1127969</wp:posOffset>
                </wp:positionV>
                <wp:extent cx="5890050" cy="691707"/>
                <wp:effectExtent l="0" t="0" r="15875" b="13335"/>
                <wp:wrapSquare wrapText="bothSides"/>
                <wp:docPr id="7" name="Group 7"/>
                <wp:cNvGraphicFramePr/>
                <a:graphic xmlns:a="http://schemas.openxmlformats.org/drawingml/2006/main">
                  <a:graphicData uri="http://schemas.microsoft.com/office/word/2010/wordprocessingGroup">
                    <wpg:wgp>
                      <wpg:cNvGrpSpPr/>
                      <wpg:grpSpPr>
                        <a:xfrm>
                          <a:off x="0" y="0"/>
                          <a:ext cx="5890050" cy="691707"/>
                          <a:chOff x="-90441" y="0"/>
                          <a:chExt cx="5889457" cy="695180"/>
                        </a:xfrm>
                      </wpg:grpSpPr>
                      <wps:wsp>
                        <wps:cNvPr id="8" name="Text Box 2"/>
                        <wps:cNvSpPr txBox="1">
                          <a:spLocks noChangeArrowheads="1"/>
                        </wps:cNvSpPr>
                        <wps:spPr bwMode="auto">
                          <a:xfrm>
                            <a:off x="-90441" y="0"/>
                            <a:ext cx="2933709" cy="306276"/>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Referral contact name:</w:t>
                              </w:r>
                            </w:p>
                          </w:txbxContent>
                        </wps:txbx>
                        <wps:bodyPr rot="0" vert="horz" wrap="square" lIns="91440" tIns="45720" rIns="91440" bIns="45720" anchor="t" anchorCtr="0">
                          <a:spAutoFit/>
                        </wps:bodyPr>
                      </wps:wsp>
                      <wps:wsp>
                        <wps:cNvPr id="9" name="Text Box 2"/>
                        <wps:cNvSpPr txBox="1">
                          <a:spLocks noChangeArrowheads="1"/>
                        </wps:cNvSpPr>
                        <wps:spPr bwMode="auto">
                          <a:xfrm>
                            <a:off x="0" y="333372"/>
                            <a:ext cx="5799016" cy="361808"/>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B1DAB7" id="Group 7" o:spid="_x0000_s1122" style="position:absolute;margin-left:-6.4pt;margin-top:88.8pt;width:463.8pt;height:54.45pt;z-index:251779072;mso-position-horizontal-relative:margin;mso-width-relative:margin;mso-height-relative:margin" coordorigin="-904" coordsize="588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">
                <v:shape id="_x0000_s1123" type="#_x0000_t202" style="position:absolute;left:-904;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Referral contact name:</w:t>
                        </w:r>
                      </w:p>
                    </w:txbxContent>
                  </v:textbox>
                </v:shape>
                <v:shape id="_x0000_s1124" type="#_x0000_t202" style="position:absolute;top:3333;width:5799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F0279" w:rsidRPr="00E40BC5" w:rsidRDefault="009F027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68832" behindDoc="0" locked="0" layoutInCell="1" allowOverlap="1" wp14:anchorId="0D78562E" wp14:editId="5C8EDF8D">
                <wp:simplePos x="0" y="0"/>
                <wp:positionH relativeFrom="margin">
                  <wp:posOffset>-102312</wp:posOffset>
                </wp:positionH>
                <wp:positionV relativeFrom="paragraph">
                  <wp:posOffset>1904945</wp:posOffset>
                </wp:positionV>
                <wp:extent cx="5911190" cy="691707"/>
                <wp:effectExtent l="0" t="0" r="13970" b="13335"/>
                <wp:wrapSquare wrapText="bothSides"/>
                <wp:docPr id="48" name="Group 48"/>
                <wp:cNvGraphicFramePr/>
                <a:graphic xmlns:a="http://schemas.openxmlformats.org/drawingml/2006/main">
                  <a:graphicData uri="http://schemas.microsoft.com/office/word/2010/wordprocessingGroup">
                    <wpg:wgp>
                      <wpg:cNvGrpSpPr/>
                      <wpg:grpSpPr>
                        <a:xfrm>
                          <a:off x="0" y="0"/>
                          <a:ext cx="5911190" cy="691707"/>
                          <a:chOff x="-111582" y="0"/>
                          <a:chExt cx="5910797" cy="695180"/>
                        </a:xfrm>
                      </wpg:grpSpPr>
                      <wps:wsp>
                        <wps:cNvPr id="49" name="Text Box 2"/>
                        <wps:cNvSpPr txBox="1">
                          <a:spLocks noChangeArrowheads="1"/>
                        </wps:cNvSpPr>
                        <wps:spPr bwMode="auto">
                          <a:xfrm>
                            <a:off x="-111582" y="0"/>
                            <a:ext cx="2933709" cy="306276"/>
                          </a:xfrm>
                          <a:prstGeom prst="rect">
                            <a:avLst/>
                          </a:prstGeom>
                          <a:solidFill>
                            <a:srgbClr val="FFFFFF"/>
                          </a:solidFill>
                          <a:ln w="9525">
                            <a:noFill/>
                            <a:miter lim="800000"/>
                            <a:headEnd/>
                            <a:tailEnd/>
                          </a:ln>
                        </wps:spPr>
                        <wps:txbx>
                          <w:txbxContent>
                            <w:p w:rsidR="009F0279" w:rsidRPr="00535E6D" w:rsidRDefault="009F0279" w:rsidP="00106864">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50" name="Text Box 2"/>
                        <wps:cNvSpPr txBox="1">
                          <a:spLocks noChangeArrowheads="1"/>
                        </wps:cNvSpPr>
                        <wps:spPr bwMode="auto">
                          <a:xfrm>
                            <a:off x="0" y="333372"/>
                            <a:ext cx="5799215" cy="361808"/>
                          </a:xfrm>
                          <a:prstGeom prst="rect">
                            <a:avLst/>
                          </a:prstGeom>
                          <a:solidFill>
                            <a:srgbClr val="FFFFFF"/>
                          </a:solidFill>
                          <a:ln w="9525">
                            <a:solidFill>
                              <a:srgbClr val="000000"/>
                            </a:solidFill>
                            <a:miter lim="800000"/>
                            <a:headEnd/>
                            <a:tailEnd/>
                          </a:ln>
                        </wps:spPr>
                        <wps:txbx>
                          <w:txbxContent>
                            <w:p w:rsidR="009F0279" w:rsidRPr="00E40BC5"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78562E" id="Group 48" o:spid="_x0000_s1125" style="position:absolute;margin-left:-8.05pt;margin-top:150pt;width:465.45pt;height:54.45pt;z-index:251768832;mso-position-horizontal-relative:margin;mso-width-relative:margin;mso-height-relative:margin" coordorigin="-1115" coordsize="59107,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">
                <v:shape id="_x0000_s1126"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rsidR="009F0279" w:rsidRPr="00535E6D" w:rsidRDefault="009F0279" w:rsidP="00106864">
                        <w:pPr>
                          <w:rPr>
                            <w:rFonts w:ascii="Arial" w:hAnsi="Arial" w:cs="Arial"/>
                            <w:sz w:val="28"/>
                            <w:szCs w:val="28"/>
                          </w:rPr>
                        </w:pPr>
                        <w:r w:rsidRPr="00535E6D">
                          <w:rPr>
                            <w:rFonts w:ascii="Arial" w:hAnsi="Arial" w:cs="Arial"/>
                            <w:sz w:val="28"/>
                            <w:szCs w:val="28"/>
                          </w:rPr>
                          <w:t>Telephone number:</w:t>
                        </w:r>
                      </w:p>
                    </w:txbxContent>
                  </v:textbox>
                </v:shape>
                <v:shape id="_x0000_s1127" type="#_x0000_t202" style="position:absolute;top:3333;width:5799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9F0279" w:rsidRPr="00E40BC5" w:rsidRDefault="009F0279" w:rsidP="00106864">
                        <w:pPr>
                          <w:rPr>
                            <w:sz w:val="28"/>
                            <w:szCs w:val="28"/>
                          </w:rPr>
                        </w:pPr>
                      </w:p>
                    </w:txbxContent>
                  </v:textbox>
                </v:shape>
                <w10:wrap type="square" anchorx="margin"/>
              </v:group>
            </w:pict>
          </mc:Fallback>
        </mc:AlternateContent>
      </w:r>
      <w:r w:rsidR="008F0683" w:rsidRPr="00106864">
        <w:rPr>
          <w:noProof/>
          <w:lang w:eastAsia="en-GB"/>
        </w:rPr>
        <mc:AlternateContent>
          <mc:Choice Requires="wpg">
            <w:drawing>
              <wp:anchor distT="0" distB="0" distL="114300" distR="114300" simplePos="0" relativeHeight="251769856" behindDoc="0" locked="0" layoutInCell="1" allowOverlap="1" wp14:anchorId="2EB54208" wp14:editId="7AB30625">
                <wp:simplePos x="0" y="0"/>
                <wp:positionH relativeFrom="margin">
                  <wp:align>center</wp:align>
                </wp:positionH>
                <wp:positionV relativeFrom="paragraph">
                  <wp:posOffset>2689860</wp:posOffset>
                </wp:positionV>
                <wp:extent cx="5885343" cy="691707"/>
                <wp:effectExtent l="0" t="0" r="20320" b="13335"/>
                <wp:wrapSquare wrapText="bothSides"/>
                <wp:docPr id="54" name="Group 54"/>
                <wp:cNvGraphicFramePr/>
                <a:graphic xmlns:a="http://schemas.openxmlformats.org/drawingml/2006/main">
                  <a:graphicData uri="http://schemas.microsoft.com/office/word/2010/wordprocessingGroup">
                    <wpg:wgp>
                      <wpg:cNvGrpSpPr/>
                      <wpg:grpSpPr>
                        <a:xfrm>
                          <a:off x="0" y="0"/>
                          <a:ext cx="5885343" cy="691515"/>
                          <a:chOff x="-85725" y="0"/>
                          <a:chExt cx="5884076" cy="695180"/>
                        </a:xfrm>
                      </wpg:grpSpPr>
                      <wps:wsp>
                        <wps:cNvPr id="5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106864">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333372"/>
                            <a:ext cx="5798351" cy="361808"/>
                          </a:xfrm>
                          <a:prstGeom prst="rect">
                            <a:avLst/>
                          </a:prstGeom>
                          <a:solidFill>
                            <a:srgbClr val="FFFFFF"/>
                          </a:solidFill>
                          <a:ln w="9525">
                            <a:solidFill>
                              <a:srgbClr val="000000"/>
                            </a:solidFill>
                            <a:miter lim="800000"/>
                            <a:headEnd/>
                            <a:tailEnd/>
                          </a:ln>
                        </wps:spPr>
                        <wps:txbx>
                          <w:txbxContent>
                            <w:p w:rsidR="009F0279" w:rsidRPr="00E40BC5"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B54208" id="Group 54" o:spid="_x0000_s1128" style="position:absolute;margin-left:0;margin-top:211.8pt;width:463.4pt;height:54.45pt;z-index:251769856;mso-position-horizontal:center;mso-position-horizontal-relative:margin;mso-width-relative:margin;mso-height-relative:margin" coordorigin="-857" coordsize="5884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">
                <v:shape id="_x0000_s1129"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rsidR="009F0279" w:rsidRPr="00535E6D" w:rsidRDefault="009F0279" w:rsidP="00106864">
                        <w:pPr>
                          <w:rPr>
                            <w:rFonts w:ascii="Arial" w:hAnsi="Arial" w:cs="Arial"/>
                            <w:sz w:val="28"/>
                            <w:szCs w:val="28"/>
                          </w:rPr>
                        </w:pPr>
                        <w:r w:rsidRPr="00535E6D">
                          <w:rPr>
                            <w:rFonts w:ascii="Arial" w:hAnsi="Arial" w:cs="Arial"/>
                            <w:sz w:val="28"/>
                            <w:szCs w:val="28"/>
                          </w:rPr>
                          <w:t>Mobile number:</w:t>
                        </w:r>
                      </w:p>
                    </w:txbxContent>
                  </v:textbox>
                </v:shape>
                <v:shape id="_x0000_s1130"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9F0279" w:rsidRPr="00E40BC5" w:rsidRDefault="009F0279" w:rsidP="00106864">
                        <w:pPr>
                          <w:rPr>
                            <w:sz w:val="28"/>
                            <w:szCs w:val="28"/>
                          </w:rPr>
                        </w:pPr>
                      </w:p>
                    </w:txbxContent>
                  </v:textbox>
                </v:shape>
                <w10:wrap type="square" anchorx="margin"/>
              </v:group>
            </w:pict>
          </mc:Fallback>
        </mc:AlternateContent>
      </w:r>
    </w:p>
    <w:p w:rsidR="00106864" w:rsidRDefault="00881BBB" w:rsidP="000A166E">
      <w:r w:rsidRPr="00106864">
        <w:rPr>
          <w:noProof/>
          <w:lang w:eastAsia="en-GB"/>
        </w:rPr>
        <mc:AlternateContent>
          <mc:Choice Requires="wpg">
            <w:drawing>
              <wp:anchor distT="0" distB="0" distL="114300" distR="114300" simplePos="0" relativeHeight="251767808" behindDoc="0" locked="0" layoutInCell="1" allowOverlap="1" wp14:anchorId="1F3A8F9B" wp14:editId="24A3E4C2">
                <wp:simplePos x="0" y="0"/>
                <wp:positionH relativeFrom="margin">
                  <wp:posOffset>-71755</wp:posOffset>
                </wp:positionH>
                <wp:positionV relativeFrom="paragraph">
                  <wp:posOffset>4206240</wp:posOffset>
                </wp:positionV>
                <wp:extent cx="5876290" cy="2314575"/>
                <wp:effectExtent l="0" t="0" r="10160" b="28575"/>
                <wp:wrapSquare wrapText="bothSides"/>
                <wp:docPr id="40" name="Group 40"/>
                <wp:cNvGraphicFramePr/>
                <a:graphic xmlns:a="http://schemas.openxmlformats.org/drawingml/2006/main">
                  <a:graphicData uri="http://schemas.microsoft.com/office/word/2010/wordprocessingGroup">
                    <wpg:wgp>
                      <wpg:cNvGrpSpPr/>
                      <wpg:grpSpPr>
                        <a:xfrm>
                          <a:off x="0" y="0"/>
                          <a:ext cx="5876290" cy="2314575"/>
                          <a:chOff x="-47089" y="70448"/>
                          <a:chExt cx="5875998" cy="1222833"/>
                        </a:xfrm>
                      </wpg:grpSpPr>
                      <wps:wsp>
                        <wps:cNvPr id="46" name="Text Box 2"/>
                        <wps:cNvSpPr txBox="1">
                          <a:spLocks noChangeArrowheads="1"/>
                        </wps:cNvSpPr>
                        <wps:spPr bwMode="auto">
                          <a:xfrm>
                            <a:off x="-47089" y="70448"/>
                            <a:ext cx="4086656" cy="181160"/>
                          </a:xfrm>
                          <a:prstGeom prst="rect">
                            <a:avLst/>
                          </a:prstGeom>
                          <a:solidFill>
                            <a:srgbClr val="FFFFFF"/>
                          </a:solidFill>
                          <a:ln w="9525">
                            <a:noFill/>
                            <a:miter lim="800000"/>
                            <a:headEnd/>
                            <a:tailEnd/>
                          </a:ln>
                        </wps:spPr>
                        <wps:txbx>
                          <w:txbxContent>
                            <w:p w:rsidR="009F0279" w:rsidRPr="00535E6D" w:rsidRDefault="009F0279" w:rsidP="00106864">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106864">
                              <w:pPr>
                                <w:rPr>
                                  <w:rFonts w:ascii="Arial" w:hAnsi="Arial" w:cs="Arial"/>
                                  <w:sz w:val="32"/>
                                  <w:szCs w:val="32"/>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29838" y="333375"/>
                            <a:ext cx="5799071" cy="959906"/>
                          </a:xfrm>
                          <a:prstGeom prst="rect">
                            <a:avLst/>
                          </a:prstGeom>
                          <a:solidFill>
                            <a:srgbClr val="FFFFFF"/>
                          </a:solidFill>
                          <a:ln w="9525">
                            <a:solidFill>
                              <a:srgbClr val="000000"/>
                            </a:solidFill>
                            <a:miter lim="800000"/>
                            <a:headEnd/>
                            <a:tailEnd/>
                          </a:ln>
                        </wps:spPr>
                        <wps:txbx>
                          <w:txbxContent>
                            <w:p w:rsidR="009F0279" w:rsidRPr="002D4F70"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3A8F9B" id="Group 40" o:spid="_x0000_s1131" style="position:absolute;margin-left:-5.65pt;margin-top:331.2pt;width:462.7pt;height:182.25pt;z-index:251767808;mso-position-horizontal-relative:margin;mso-width-relative:margin;mso-height-relative:margin" coordorigin="-470,704" coordsize="58759,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">
                <v:shape id="_x0000_s1132" type="#_x0000_t202" style="position:absolute;left:-470;top:704;width:4086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9F0279" w:rsidRPr="00535E6D" w:rsidRDefault="009F0279" w:rsidP="00106864">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106864">
                        <w:pPr>
                          <w:rPr>
                            <w:rFonts w:ascii="Arial" w:hAnsi="Arial" w:cs="Arial"/>
                            <w:sz w:val="32"/>
                            <w:szCs w:val="32"/>
                          </w:rPr>
                        </w:pPr>
                      </w:p>
                    </w:txbxContent>
                  </v:textbox>
                </v:shape>
                <v:shape id="_x0000_s1133" type="#_x0000_t202" style="position:absolute;left:298;top:3333;width:57991;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9F0279" w:rsidRPr="002D4F70" w:rsidRDefault="009F0279" w:rsidP="00106864">
                        <w:pPr>
                          <w:rPr>
                            <w:sz w:val="28"/>
                            <w:szCs w:val="28"/>
                          </w:rPr>
                        </w:pPr>
                      </w:p>
                    </w:txbxContent>
                  </v:textbox>
                </v:shape>
                <w10:wrap type="square" anchorx="margin"/>
              </v:group>
            </w:pict>
          </mc:Fallback>
        </mc:AlternateContent>
      </w:r>
    </w:p>
    <w:p w:rsidR="00325356" w:rsidRDefault="00325356" w:rsidP="00325356"/>
    <w:p w:rsidR="00F25F1E" w:rsidRPr="00325356" w:rsidRDefault="00F25F1E" w:rsidP="00325356">
      <w:pPr>
        <w:sectPr w:rsidR="00F25F1E" w:rsidRPr="00325356" w:rsidSect="00325356">
          <w:pgSz w:w="11906" w:h="16838"/>
          <w:pgMar w:top="567" w:right="1418" w:bottom="244" w:left="1418" w:header="720" w:footer="720" w:gutter="0"/>
          <w:cols w:space="720"/>
        </w:sectPr>
      </w:pPr>
    </w:p>
    <w:p w:rsidR="00984279" w:rsidRPr="009D2D1F" w:rsidRDefault="005C18AC" w:rsidP="009D2D1F">
      <w:pPr>
        <w:tabs>
          <w:tab w:val="left" w:pos="709"/>
        </w:tabs>
        <w:jc w:val="right"/>
        <w:rPr>
          <w:rFonts w:ascii="Arial" w:hAnsi="Arial" w:cs="Arial"/>
          <w:color w:val="7030A0"/>
          <w:sz w:val="20"/>
        </w:rPr>
      </w:pPr>
      <w:r>
        <w:rPr>
          <w:noProof/>
          <w:lang w:eastAsia="en-GB"/>
        </w:rPr>
        <w:lastRenderedPageBreak/>
        <mc:AlternateContent>
          <mc:Choice Requires="wps">
            <w:drawing>
              <wp:anchor distT="0" distB="0" distL="114300" distR="114300" simplePos="0" relativeHeight="251626496" behindDoc="0" locked="0" layoutInCell="1" allowOverlap="1" wp14:anchorId="6C88EC07" wp14:editId="5BD3B7F6">
                <wp:simplePos x="0" y="0"/>
                <wp:positionH relativeFrom="column">
                  <wp:posOffset>-130810</wp:posOffset>
                </wp:positionH>
                <wp:positionV relativeFrom="paragraph">
                  <wp:posOffset>212253</wp:posOffset>
                </wp:positionV>
                <wp:extent cx="5839459" cy="363844"/>
                <wp:effectExtent l="0" t="0" r="952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59" cy="363844"/>
                        </a:xfrm>
                        <a:prstGeom prst="rect">
                          <a:avLst/>
                        </a:prstGeom>
                        <a:solidFill>
                          <a:srgbClr val="FFFFFF"/>
                        </a:solidFill>
                        <a:ln w="9525">
                          <a:noFill/>
                          <a:miter lim="800000"/>
                          <a:headEnd/>
                          <a:tailEnd/>
                        </a:ln>
                      </wps:spPr>
                      <wps:txbx>
                        <w:txbxContent>
                          <w:p w:rsidR="009F0279" w:rsidRPr="00E43B67" w:rsidRDefault="009F0279"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wps:txbx>
                      <wps:bodyPr rot="0" vert="horz" wrap="square" lIns="91440" tIns="45720" rIns="91440" bIns="45720" anchor="t" anchorCtr="0">
                        <a:spAutoFit/>
                      </wps:bodyPr>
                    </wps:wsp>
                  </a:graphicData>
                </a:graphic>
              </wp:anchor>
            </w:drawing>
          </mc:Choice>
          <mc:Fallback>
            <w:pict>
              <v:shape w14:anchorId="6C88EC07" id="_x0000_s1134" type="#_x0000_t202" style="position:absolute;left:0;text-align:left;margin-left:-10.3pt;margin-top:16.7pt;width:459.8pt;height:28.6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XJQ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" stroked="f">
                <v:textbox style="mso-fit-shape-to-text:t">
                  <w:txbxContent>
                    <w:p w:rsidR="009F0279" w:rsidRPr="00E43B67" w:rsidRDefault="009F0279"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4297680</wp:posOffset>
                </wp:positionH>
                <wp:positionV relativeFrom="paragraph">
                  <wp:posOffset>86789</wp:posOffset>
                </wp:positionV>
                <wp:extent cx="1200784" cy="509890"/>
                <wp:effectExtent l="0" t="0" r="0" b="508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509890"/>
                        </a:xfrm>
                        <a:prstGeom prst="rect">
                          <a:avLst/>
                        </a:prstGeom>
                        <a:solidFill>
                          <a:srgbClr val="FFFFFF"/>
                        </a:solidFill>
                        <a:ln w="9525">
                          <a:noFill/>
                          <a:miter lim="800000"/>
                          <a:headEnd/>
                          <a:tailEnd/>
                        </a:ln>
                      </wps:spPr>
                      <wps:txbx>
                        <w:txbxContent>
                          <w:p w:rsidR="009F0279" w:rsidRPr="005E4D1A" w:rsidRDefault="009F0279" w:rsidP="005E4D1A">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id="_x0000_s1135" type="#_x0000_t202" style="position:absolute;margin-left:338.4pt;margin-top:6.85pt;width:94.55pt;height:40.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" stroked="f">
                <v:textbox style="mso-fit-shape-to-text:t">
                  <w:txbxContent>
                    <w:p w:rsidR="009F0279" w:rsidRPr="005E4D1A" w:rsidRDefault="009F0279" w:rsidP="005E4D1A">
                      <w:pPr>
                        <w:rPr>
                          <w:sz w:val="28"/>
                          <w:szCs w:val="28"/>
                          <w:u w:val="single"/>
                        </w:rPr>
                      </w:pPr>
                      <w:r w:rsidRPr="005E4D1A">
                        <w:rPr>
                          <w:sz w:val="28"/>
                          <w:szCs w:val="28"/>
                          <w:u w:val="single"/>
                        </w:rPr>
                        <w:t>Your partner (if applicable)</w:t>
                      </w:r>
                    </w:p>
                  </w:txbxContent>
                </v:textbox>
              </v:shape>
            </w:pict>
          </mc:Fallback>
        </mc:AlternateContent>
      </w:r>
    </w:p>
    <w:p w:rsidR="00984279" w:rsidRDefault="005C18AC" w:rsidP="000A166E">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2545080</wp:posOffset>
                </wp:positionH>
                <wp:positionV relativeFrom="paragraph">
                  <wp:posOffset>112824</wp:posOffset>
                </wp:positionV>
                <wp:extent cx="514984" cy="3054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4" cy="305425"/>
                        </a:xfrm>
                        <a:prstGeom prst="rect">
                          <a:avLst/>
                        </a:prstGeom>
                        <a:solidFill>
                          <a:srgbClr val="FFFFFF"/>
                        </a:solidFill>
                        <a:ln w="9525">
                          <a:noFill/>
                          <a:miter lim="800000"/>
                          <a:headEnd/>
                          <a:tailEnd/>
                        </a:ln>
                      </wps:spPr>
                      <wps:txbx>
                        <w:txbxContent>
                          <w:p w:rsidR="009F0279" w:rsidRPr="005E4D1A" w:rsidRDefault="009F0279" w:rsidP="005E4D1A">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id="_x0000_s1136" type="#_x0000_t202" style="position:absolute;margin-left:200.4pt;margin-top:8.9pt;width:40.55pt;height:24.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BBIw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" stroked="f">
                <v:textbox style="mso-fit-shape-to-text:t">
                  <w:txbxContent>
                    <w:p w:rsidR="009F0279" w:rsidRPr="005E4D1A" w:rsidRDefault="009F0279" w:rsidP="005E4D1A">
                      <w:pPr>
                        <w:rPr>
                          <w:sz w:val="28"/>
                          <w:szCs w:val="28"/>
                          <w:u w:val="single"/>
                        </w:rPr>
                      </w:pPr>
                      <w:r w:rsidRPr="005E4D1A">
                        <w:rPr>
                          <w:sz w:val="28"/>
                          <w:szCs w:val="28"/>
                          <w:u w:val="single"/>
                        </w:rPr>
                        <w:t>You</w:t>
                      </w:r>
                    </w:p>
                  </w:txbxContent>
                </v:textbox>
              </v:shape>
            </w:pict>
          </mc:Fallback>
        </mc:AlternateContent>
      </w:r>
    </w:p>
    <w:p w:rsidR="00984279" w:rsidRDefault="00984279" w:rsidP="000A166E"/>
    <w:p w:rsidR="00984279" w:rsidRDefault="00E43B67" w:rsidP="000A166E">
      <w:r>
        <w:rPr>
          <w:noProof/>
          <w:lang w:eastAsia="en-GB"/>
        </w:rPr>
        <mc:AlternateContent>
          <mc:Choice Requires="wps">
            <w:drawing>
              <wp:anchor distT="0" distB="0" distL="114300" distR="114300" simplePos="0" relativeHeight="251627520" behindDoc="0" locked="0" layoutInCell="1" allowOverlap="1" wp14:anchorId="5E235516" wp14:editId="0C841BD1">
                <wp:simplePos x="0" y="0"/>
                <wp:positionH relativeFrom="column">
                  <wp:posOffset>-128906</wp:posOffset>
                </wp:positionH>
                <wp:positionV relativeFrom="paragraph">
                  <wp:posOffset>208280</wp:posOffset>
                </wp:positionV>
                <wp:extent cx="1152525" cy="304800"/>
                <wp:effectExtent l="0" t="0" r="9525"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Net wage: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235516" id="_x0000_s1137" type="#_x0000_t202" style="position:absolute;margin-left:-10.15pt;margin-top:16.4pt;width:90.75pt;height:24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Net wage:</w:t>
                      </w:r>
                    </w:p>
                  </w:txbxContent>
                </v:textbox>
              </v:shape>
            </w:pict>
          </mc:Fallback>
        </mc:AlternateContent>
      </w:r>
      <w:r w:rsidR="00CB3E48">
        <w:rPr>
          <w:noProof/>
          <w:lang w:eastAsia="en-GB"/>
        </w:rPr>
        <mc:AlternateContent>
          <mc:Choice Requires="wps">
            <w:drawing>
              <wp:anchor distT="0" distB="0" distL="114300" distR="114300" simplePos="0" relativeHeight="251625472" behindDoc="0" locked="0" layoutInCell="1" allowOverlap="1" wp14:anchorId="494F1166" wp14:editId="795B494C">
                <wp:simplePos x="0" y="0"/>
                <wp:positionH relativeFrom="column">
                  <wp:posOffset>3852545</wp:posOffset>
                </wp:positionH>
                <wp:positionV relativeFrom="paragraph">
                  <wp:posOffset>51864</wp:posOffset>
                </wp:positionV>
                <wp:extent cx="0" cy="6886575"/>
                <wp:effectExtent l="0" t="0" r="19050" b="9525"/>
                <wp:wrapNone/>
                <wp:docPr id="274" name="Straight Connector 274"/>
                <wp:cNvGraphicFramePr/>
                <a:graphic xmlns:a="http://schemas.openxmlformats.org/drawingml/2006/main">
                  <a:graphicData uri="http://schemas.microsoft.com/office/word/2010/wordprocessingShape">
                    <wps:wsp>
                      <wps:cNvCnPr/>
                      <wps:spPr>
                        <a:xfrm>
                          <a:off x="0" y="0"/>
                          <a:ext cx="0" cy="6886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8BF96" id="Straight Connector 274"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35pt,4.1pt" to="303.3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" strokecolor="#5b9bd5 [3204]" strokeweight=".5pt">
                <v:stroke dashstyle="dash" joinstyle="miter"/>
              </v:line>
            </w:pict>
          </mc:Fallback>
        </mc:AlternateContent>
      </w:r>
    </w:p>
    <w:p w:rsidR="00984279" w:rsidRDefault="00166B14" w:rsidP="000A166E">
      <w:r>
        <w:rPr>
          <w:noProof/>
          <w:lang w:eastAsia="en-GB"/>
        </w:rPr>
        <mc:AlternateContent>
          <mc:Choice Requires="wps">
            <w:drawing>
              <wp:anchor distT="0" distB="0" distL="114300" distR="114300" simplePos="0" relativeHeight="251665408" behindDoc="0" locked="0" layoutInCell="1" allowOverlap="1" wp14:anchorId="71FE1217" wp14:editId="3B09016E">
                <wp:simplePos x="0" y="0"/>
                <wp:positionH relativeFrom="column">
                  <wp:posOffset>1954530</wp:posOffset>
                </wp:positionH>
                <wp:positionV relativeFrom="paragraph">
                  <wp:posOffset>6304280</wp:posOffset>
                </wp:positionV>
                <wp:extent cx="1695450" cy="304800"/>
                <wp:effectExtent l="0" t="0" r="19050" b="1905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1FE1217" id="_x0000_s1138" type="#_x0000_t202" style="position:absolute;margin-left:153.9pt;margin-top:496.4pt;width:133.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" strokecolor="#1f4d78 [1604]">
                <v:textbox style="mso-fit-shape-to-text:t">
                  <w:txbxContent>
                    <w:p w:rsidR="009F0279" w:rsidRPr="00E43B67" w:rsidRDefault="006E360B"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32BC6D7" wp14:editId="0177FC80">
                <wp:simplePos x="0" y="0"/>
                <wp:positionH relativeFrom="column">
                  <wp:posOffset>1954530</wp:posOffset>
                </wp:positionH>
                <wp:positionV relativeFrom="paragraph">
                  <wp:posOffset>5059045</wp:posOffset>
                </wp:positionV>
                <wp:extent cx="1695450" cy="728345"/>
                <wp:effectExtent l="0" t="0" r="19050"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432BC6D7" id="_x0000_s1139" type="#_x0000_t202" style="position:absolute;margin-left:153.9pt;margin-top:398.35pt;width:133.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4E73C96E" wp14:editId="4B03716E">
                <wp:simplePos x="0" y="0"/>
                <wp:positionH relativeFrom="column">
                  <wp:posOffset>1954530</wp:posOffset>
                </wp:positionH>
                <wp:positionV relativeFrom="paragraph">
                  <wp:posOffset>36830</wp:posOffset>
                </wp:positionV>
                <wp:extent cx="1695450" cy="304800"/>
                <wp:effectExtent l="0" t="0" r="19050" b="190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E73C96E" id="_x0000_s1140" type="#_x0000_t202" style="position:absolute;margin-left:153.9pt;margin-top:2.9pt;width:133.5pt;height:2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613A0F2F" wp14:editId="0B657630">
                <wp:simplePos x="0" y="0"/>
                <wp:positionH relativeFrom="column">
                  <wp:posOffset>4050030</wp:posOffset>
                </wp:positionH>
                <wp:positionV relativeFrom="paragraph">
                  <wp:posOffset>36830</wp:posOffset>
                </wp:positionV>
                <wp:extent cx="1695450" cy="30480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13A0F2F" id="_x0000_s1141" type="#_x0000_t202" style="position:absolute;margin-left:318.9pt;margin-top:2.9pt;width:133.5pt;height:2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v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S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451FC30F" wp14:editId="6E8AE32C">
                <wp:simplePos x="0" y="0"/>
                <wp:positionH relativeFrom="column">
                  <wp:posOffset>4050030</wp:posOffset>
                </wp:positionH>
                <wp:positionV relativeFrom="paragraph">
                  <wp:posOffset>497205</wp:posOffset>
                </wp:positionV>
                <wp:extent cx="1695450" cy="304800"/>
                <wp:effectExtent l="0" t="0" r="19050"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51FC30F" id="_x0000_s1142" type="#_x0000_t202" style="position:absolute;margin-left:318.9pt;margin-top:39.15pt;width:133.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6F54F20A" wp14:editId="28D66CFC">
                <wp:simplePos x="0" y="0"/>
                <wp:positionH relativeFrom="column">
                  <wp:posOffset>1954530</wp:posOffset>
                </wp:positionH>
                <wp:positionV relativeFrom="paragraph">
                  <wp:posOffset>956945</wp:posOffset>
                </wp:positionV>
                <wp:extent cx="1695450" cy="304800"/>
                <wp:effectExtent l="0" t="0" r="19050"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F54F20A" id="_x0000_s1143" type="#_x0000_t202" style="position:absolute;margin-left:153.9pt;margin-top:75.35pt;width:133.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62ED514F" wp14:editId="45552ABA">
                <wp:simplePos x="0" y="0"/>
                <wp:positionH relativeFrom="column">
                  <wp:posOffset>4050030</wp:posOffset>
                </wp:positionH>
                <wp:positionV relativeFrom="paragraph">
                  <wp:posOffset>956945</wp:posOffset>
                </wp:positionV>
                <wp:extent cx="1695450" cy="304800"/>
                <wp:effectExtent l="0" t="0" r="19050"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2ED514F" id="_x0000_s1144" type="#_x0000_t202" style="position:absolute;margin-left:318.9pt;margin-top:75.35pt;width:133.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4AC91457" wp14:editId="1F1E27E5">
                <wp:simplePos x="0" y="0"/>
                <wp:positionH relativeFrom="column">
                  <wp:posOffset>1954530</wp:posOffset>
                </wp:positionH>
                <wp:positionV relativeFrom="paragraph">
                  <wp:posOffset>1416685</wp:posOffset>
                </wp:positionV>
                <wp:extent cx="1695450" cy="30480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AC91457" id="_x0000_s1145" type="#_x0000_t202" style="position:absolute;margin-left:153.9pt;margin-top:111.55pt;width:133.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4E27B29B" wp14:editId="63FBB7DA">
                <wp:simplePos x="0" y="0"/>
                <wp:positionH relativeFrom="column">
                  <wp:posOffset>4050030</wp:posOffset>
                </wp:positionH>
                <wp:positionV relativeFrom="paragraph">
                  <wp:posOffset>1416685</wp:posOffset>
                </wp:positionV>
                <wp:extent cx="1695450" cy="304800"/>
                <wp:effectExtent l="0" t="0" r="19050"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E27B29B" id="_x0000_s1146" type="#_x0000_t202" style="position:absolute;margin-left:318.9pt;margin-top:111.55pt;width:133.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fPQ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ym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634BE7B7" wp14:editId="72053DFB">
                <wp:simplePos x="0" y="0"/>
                <wp:positionH relativeFrom="column">
                  <wp:posOffset>1954530</wp:posOffset>
                </wp:positionH>
                <wp:positionV relativeFrom="paragraph">
                  <wp:posOffset>1877060</wp:posOffset>
                </wp:positionV>
                <wp:extent cx="1695450" cy="3048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34BE7B7" id="_x0000_s1147" type="#_x0000_t202" style="position:absolute;margin-left:153.9pt;margin-top:147.8pt;width:133.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7AD33C54" wp14:editId="14BE4AE5">
                <wp:simplePos x="0" y="0"/>
                <wp:positionH relativeFrom="column">
                  <wp:posOffset>4050030</wp:posOffset>
                </wp:positionH>
                <wp:positionV relativeFrom="paragraph">
                  <wp:posOffset>1877060</wp:posOffset>
                </wp:positionV>
                <wp:extent cx="1695450" cy="304800"/>
                <wp:effectExtent l="0" t="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AD33C54" id="_x0000_s1148" type="#_x0000_t202" style="position:absolute;margin-left:318.9pt;margin-top:147.8pt;width:133.5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039FB805" wp14:editId="2163557C">
                <wp:simplePos x="0" y="0"/>
                <wp:positionH relativeFrom="column">
                  <wp:posOffset>1954530</wp:posOffset>
                </wp:positionH>
                <wp:positionV relativeFrom="paragraph">
                  <wp:posOffset>2337435</wp:posOffset>
                </wp:positionV>
                <wp:extent cx="1695450" cy="3048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39FB805" id="_x0000_s1149" type="#_x0000_t202" style="position:absolute;margin-left:153.9pt;margin-top:184.05pt;width:133.5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079E616C" wp14:editId="620C0EC6">
                <wp:simplePos x="0" y="0"/>
                <wp:positionH relativeFrom="column">
                  <wp:posOffset>4050030</wp:posOffset>
                </wp:positionH>
                <wp:positionV relativeFrom="paragraph">
                  <wp:posOffset>2337435</wp:posOffset>
                </wp:positionV>
                <wp:extent cx="1695450" cy="304800"/>
                <wp:effectExtent l="0" t="0" r="19050" b="1905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79E616C" id="_x0000_s1150" type="#_x0000_t202" style="position:absolute;margin-left:318.9pt;margin-top:184.05pt;width:133.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5F73D071" wp14:editId="7910767C">
                <wp:simplePos x="0" y="0"/>
                <wp:positionH relativeFrom="column">
                  <wp:posOffset>4050030</wp:posOffset>
                </wp:positionH>
                <wp:positionV relativeFrom="paragraph">
                  <wp:posOffset>2797175</wp:posOffset>
                </wp:positionV>
                <wp:extent cx="1695450" cy="30480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F73D071" id="_x0000_s1151" type="#_x0000_t202" style="position:absolute;margin-left:318.9pt;margin-top:220.25pt;width:133.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7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582C878E" wp14:editId="3F5949DF">
                <wp:simplePos x="0" y="0"/>
                <wp:positionH relativeFrom="column">
                  <wp:posOffset>1954530</wp:posOffset>
                </wp:positionH>
                <wp:positionV relativeFrom="paragraph">
                  <wp:posOffset>3256915</wp:posOffset>
                </wp:positionV>
                <wp:extent cx="1695450" cy="30480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82C878E" id="_x0000_s1152" type="#_x0000_t202" style="position:absolute;margin-left:153.9pt;margin-top:256.45pt;width:133.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JPg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xW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2374B558" wp14:editId="4F5DAFC2">
                <wp:simplePos x="0" y="0"/>
                <wp:positionH relativeFrom="column">
                  <wp:posOffset>4050030</wp:posOffset>
                </wp:positionH>
                <wp:positionV relativeFrom="paragraph">
                  <wp:posOffset>3256915</wp:posOffset>
                </wp:positionV>
                <wp:extent cx="1695450" cy="304800"/>
                <wp:effectExtent l="0" t="0" r="19050" b="1905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374B558" id="_x0000_s1153" type="#_x0000_t202" style="position:absolute;margin-left:318.9pt;margin-top:256.45pt;width:133.5pt;height: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1A15EB94" wp14:editId="55FB4436">
                <wp:simplePos x="0" y="0"/>
                <wp:positionH relativeFrom="column">
                  <wp:posOffset>4050030</wp:posOffset>
                </wp:positionH>
                <wp:positionV relativeFrom="paragraph">
                  <wp:posOffset>3717290</wp:posOffset>
                </wp:positionV>
                <wp:extent cx="1695450" cy="72834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1A15EB94" id="_x0000_s1154" type="#_x0000_t202" style="position:absolute;margin-left:318.9pt;margin-top:292.7pt;width:133.5pt;height:57.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19C5BC" wp14:editId="32C3BC27">
                <wp:simplePos x="0" y="0"/>
                <wp:positionH relativeFrom="column">
                  <wp:posOffset>-130810</wp:posOffset>
                </wp:positionH>
                <wp:positionV relativeFrom="paragraph">
                  <wp:posOffset>3822065</wp:posOffset>
                </wp:positionV>
                <wp:extent cx="1666240" cy="50927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 other</w:t>
                            </w:r>
                            <w:r w:rsidRPr="00E43B67">
                              <w:rPr>
                                <w:rFonts w:ascii="Arial" w:hAnsi="Arial" w:cs="Arial"/>
                                <w:sz w:val="28"/>
                                <w:szCs w:val="28"/>
                              </w:rPr>
                              <w:t xml:space="preserve"> state benefits</w:t>
                            </w:r>
                            <w:r w:rsidR="00E43B67" w:rsidRPr="00E43B67">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719C5BC" id="_x0000_s1155" type="#_x0000_t202" style="position:absolute;margin-left:-10.3pt;margin-top:300.95pt;width:131.2pt;height: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R9IgIAACU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" stroked="f">
                <v:textbox style="mso-fit-shape-to-text:t">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 other</w:t>
                      </w:r>
                      <w:r w:rsidRPr="00E43B67">
                        <w:rPr>
                          <w:rFonts w:ascii="Arial" w:hAnsi="Arial" w:cs="Arial"/>
                          <w:sz w:val="28"/>
                          <w:szCs w:val="28"/>
                        </w:rPr>
                        <w:t xml:space="preserve"> state benefits</w:t>
                      </w:r>
                      <w:r w:rsidR="00E43B67" w:rsidRPr="00E43B67">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8DC50BC" wp14:editId="2711F612">
                <wp:simplePos x="0" y="0"/>
                <wp:positionH relativeFrom="column">
                  <wp:posOffset>1954530</wp:posOffset>
                </wp:positionH>
                <wp:positionV relativeFrom="paragraph">
                  <wp:posOffset>4598670</wp:posOffset>
                </wp:positionV>
                <wp:extent cx="1695450" cy="3048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8DC50BC" id="_x0000_s1156" type="#_x0000_t202" style="position:absolute;margin-left:153.9pt;margin-top:362.1pt;width:133.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D6887E5" wp14:editId="3E32405F">
                <wp:simplePos x="0" y="0"/>
                <wp:positionH relativeFrom="column">
                  <wp:posOffset>4050030</wp:posOffset>
                </wp:positionH>
                <wp:positionV relativeFrom="paragraph">
                  <wp:posOffset>4598670</wp:posOffset>
                </wp:positionV>
                <wp:extent cx="1695450" cy="30480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D6887E5" id="_x0000_s1157" type="#_x0000_t202" style="position:absolute;margin-left:318.9pt;margin-top:362.1pt;width:133.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CD29B0" wp14:editId="48C51FFA">
                <wp:simplePos x="0" y="0"/>
                <wp:positionH relativeFrom="column">
                  <wp:posOffset>4050030</wp:posOffset>
                </wp:positionH>
                <wp:positionV relativeFrom="paragraph">
                  <wp:posOffset>5059045</wp:posOffset>
                </wp:positionV>
                <wp:extent cx="1695450" cy="728345"/>
                <wp:effectExtent l="0" t="0" r="19050" b="146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3BCD29B0" id="_x0000_s1158" type="#_x0000_t202" style="position:absolute;margin-left:318.9pt;margin-top:398.35pt;width:133.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BF9ECF5" wp14:editId="6E04736E">
                <wp:simplePos x="0" y="0"/>
                <wp:positionH relativeFrom="column">
                  <wp:posOffset>-111760</wp:posOffset>
                </wp:positionH>
                <wp:positionV relativeFrom="paragraph">
                  <wp:posOffset>5173345</wp:posOffset>
                </wp:positionV>
                <wp:extent cx="1666240" cy="509270"/>
                <wp:effectExtent l="0" t="0" r="0" b="508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w:t>
                            </w:r>
                            <w:r w:rsidRPr="00E43B67">
                              <w:rPr>
                                <w:rFonts w:ascii="Arial" w:hAnsi="Arial" w:cs="Arial"/>
                                <w:sz w:val="28"/>
                                <w:szCs w:val="28"/>
                              </w:rPr>
                              <w:t xml:space="preserve"> other income:</w:t>
                            </w:r>
                          </w:p>
                        </w:txbxContent>
                      </wps:txbx>
                      <wps:bodyPr rot="0" vert="horz" wrap="square" lIns="91440" tIns="45720" rIns="91440" bIns="45720" anchor="t" anchorCtr="0">
                        <a:spAutoFit/>
                      </wps:bodyPr>
                    </wps:wsp>
                  </a:graphicData>
                </a:graphic>
              </wp:anchor>
            </w:drawing>
          </mc:Choice>
          <mc:Fallback>
            <w:pict>
              <v:shape w14:anchorId="6BF9ECF5" id="_x0000_s1159" type="#_x0000_t202" style="position:absolute;margin-left:-8.8pt;margin-top:407.35pt;width:131.2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" stroked="f">
                <v:textbox style="mso-fit-shape-to-text:t">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w:t>
                      </w:r>
                      <w:r w:rsidRPr="00E43B67">
                        <w:rPr>
                          <w:rFonts w:ascii="Arial" w:hAnsi="Arial" w:cs="Arial"/>
                          <w:sz w:val="28"/>
                          <w:szCs w:val="28"/>
                        </w:rPr>
                        <w:t xml:space="preserve"> other income: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5EC015F" wp14:editId="59FD7838">
                <wp:simplePos x="0" y="0"/>
                <wp:positionH relativeFrom="column">
                  <wp:posOffset>4050030</wp:posOffset>
                </wp:positionH>
                <wp:positionV relativeFrom="paragraph">
                  <wp:posOffset>6304280</wp:posOffset>
                </wp:positionV>
                <wp:extent cx="1695450" cy="304800"/>
                <wp:effectExtent l="0" t="0" r="19050" b="1905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5EC015F" id="_x0000_s1160" type="#_x0000_t202" style="position:absolute;margin-left:318.9pt;margin-top:496.4pt;width:133.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" strokecolor="#1f4d78 [1604]">
                <v:textbox style="mso-fit-shape-to-text:t">
                  <w:txbxContent>
                    <w:p w:rsidR="009F0279" w:rsidRPr="00E43B67" w:rsidRDefault="006E360B"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23E406C1" wp14:editId="7DE3DF7E">
                <wp:simplePos x="0" y="0"/>
                <wp:positionH relativeFrom="column">
                  <wp:posOffset>1954530</wp:posOffset>
                </wp:positionH>
                <wp:positionV relativeFrom="paragraph">
                  <wp:posOffset>497205</wp:posOffset>
                </wp:positionV>
                <wp:extent cx="1695450" cy="304800"/>
                <wp:effectExtent l="0" t="0" r="19050"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3E406C1" id="_x0000_s1161" type="#_x0000_t202" style="position:absolute;margin-left:153.9pt;margin-top:39.15pt;width:133.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md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T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2A01EC9F" wp14:editId="26DF4F61">
                <wp:simplePos x="0" y="0"/>
                <wp:positionH relativeFrom="column">
                  <wp:posOffset>-130810</wp:posOffset>
                </wp:positionH>
                <wp:positionV relativeFrom="paragraph">
                  <wp:posOffset>1416685</wp:posOffset>
                </wp:positionV>
                <wp:extent cx="1914525" cy="304800"/>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Pension credit:</w:t>
                            </w:r>
                          </w:p>
                        </w:txbxContent>
                      </wps:txbx>
                      <wps:bodyPr rot="0" vert="horz" wrap="square" lIns="91440" tIns="45720" rIns="91440" bIns="45720" anchor="t" anchorCtr="0">
                        <a:spAutoFit/>
                      </wps:bodyPr>
                    </wps:wsp>
                  </a:graphicData>
                </a:graphic>
              </wp:anchor>
            </w:drawing>
          </mc:Choice>
          <mc:Fallback>
            <w:pict>
              <v:shape w14:anchorId="2A01EC9F" id="_x0000_s1162" type="#_x0000_t202" style="position:absolute;margin-left:-10.3pt;margin-top:111.55pt;width:150.7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GuIwIAACU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Pension credit:</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5FF4F7E1" wp14:editId="53D6630E">
                <wp:simplePos x="0" y="0"/>
                <wp:positionH relativeFrom="column">
                  <wp:posOffset>1954530</wp:posOffset>
                </wp:positionH>
                <wp:positionV relativeFrom="paragraph">
                  <wp:posOffset>2797175</wp:posOffset>
                </wp:positionV>
                <wp:extent cx="1695450" cy="30480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FF4F7E1" id="_x0000_s1163" type="#_x0000_t202" style="position:absolute;margin-left:153.9pt;margin-top:220.25pt;width:133.5pt;height:2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p>
    <w:p w:rsidR="00984279" w:rsidRDefault="00984279" w:rsidP="000A166E"/>
    <w:p w:rsidR="00984279" w:rsidRDefault="005C18AC" w:rsidP="000A166E">
      <w:r>
        <w:rPr>
          <w:noProof/>
          <w:lang w:eastAsia="en-GB"/>
        </w:rPr>
        <mc:AlternateContent>
          <mc:Choice Requires="wps">
            <w:drawing>
              <wp:anchor distT="0" distB="0" distL="114300" distR="114300" simplePos="0" relativeHeight="251632640" behindDoc="0" locked="0" layoutInCell="1" allowOverlap="1" wp14:anchorId="62A2F4A3" wp14:editId="20900847">
                <wp:simplePos x="0" y="0"/>
                <wp:positionH relativeFrom="column">
                  <wp:posOffset>-128905</wp:posOffset>
                </wp:positionH>
                <wp:positionV relativeFrom="paragraph">
                  <wp:posOffset>149225</wp:posOffset>
                </wp:positionV>
                <wp:extent cx="1733550" cy="3054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5425"/>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Company pension: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A2F4A3" id="_x0000_s1164" type="#_x0000_t202" style="position:absolute;margin-left:-10.15pt;margin-top:11.75pt;width:136.5pt;height:24.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6IwIAACYEAAAOAAAAZHJzL2Uyb0RvYy54bWysU81u2zAMvg/YOwi6L3aceG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Company pension:</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35712" behindDoc="0" locked="0" layoutInCell="1" allowOverlap="1" wp14:anchorId="509A5752" wp14:editId="4C14C239">
                <wp:simplePos x="0" y="0"/>
                <wp:positionH relativeFrom="column">
                  <wp:posOffset>-130810</wp:posOffset>
                </wp:positionH>
                <wp:positionV relativeFrom="paragraph">
                  <wp:posOffset>81074</wp:posOffset>
                </wp:positionV>
                <wp:extent cx="1915159" cy="30542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State pension:</w:t>
                            </w:r>
                          </w:p>
                        </w:txbxContent>
                      </wps:txbx>
                      <wps:bodyPr rot="0" vert="horz" wrap="square" lIns="91440" tIns="45720" rIns="91440" bIns="45720" anchor="t" anchorCtr="0">
                        <a:spAutoFit/>
                      </wps:bodyPr>
                    </wps:wsp>
                  </a:graphicData>
                </a:graphic>
              </wp:anchor>
            </w:drawing>
          </mc:Choice>
          <mc:Fallback>
            <w:pict>
              <v:shape w14:anchorId="509A5752" id="_x0000_s1165" type="#_x0000_t202" style="position:absolute;margin-left:-10.3pt;margin-top:6.4pt;width:150.8pt;height:24.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State pension:</w:t>
                      </w:r>
                    </w:p>
                  </w:txbxContent>
                </v:textbox>
              </v:shape>
            </w:pict>
          </mc:Fallback>
        </mc:AlternateContent>
      </w:r>
    </w:p>
    <w:p w:rsidR="00984279" w:rsidRDefault="00984279" w:rsidP="000A166E"/>
    <w:p w:rsidR="00984279" w:rsidRDefault="00984279" w:rsidP="000A166E"/>
    <w:p w:rsidR="00466537" w:rsidRDefault="00466537"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41856" behindDoc="0" locked="0" layoutInCell="1" allowOverlap="1" wp14:anchorId="536BF1F4" wp14:editId="6F2DF109">
                <wp:simplePos x="0" y="0"/>
                <wp:positionH relativeFrom="column">
                  <wp:posOffset>-128905</wp:posOffset>
                </wp:positionH>
                <wp:positionV relativeFrom="paragraph">
                  <wp:posOffset>128270</wp:posOffset>
                </wp:positionV>
                <wp:extent cx="2076450" cy="30542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5425"/>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Attendance allowance: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36BF1F4" id="_x0000_s1166" type="#_x0000_t202" style="position:absolute;margin-left:-10.15pt;margin-top:10.1pt;width:163.5pt;height:24.0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Attendance allowance:</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1072" behindDoc="0" locked="0" layoutInCell="1" allowOverlap="1" wp14:anchorId="5084C67A" wp14:editId="10BF18DB">
                <wp:simplePos x="0" y="0"/>
                <wp:positionH relativeFrom="column">
                  <wp:posOffset>-130810</wp:posOffset>
                </wp:positionH>
                <wp:positionV relativeFrom="paragraph">
                  <wp:posOffset>59484</wp:posOffset>
                </wp:positionV>
                <wp:extent cx="1915159" cy="305425"/>
                <wp:effectExtent l="0" t="0" r="9525"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9F0279" w:rsidRPr="00E43B67" w:rsidRDefault="009F0279" w:rsidP="000F7AA8">
                            <w:pPr>
                              <w:rPr>
                                <w:rFonts w:ascii="Arial" w:hAnsi="Arial" w:cs="Arial"/>
                                <w:sz w:val="28"/>
                                <w:szCs w:val="28"/>
                              </w:rPr>
                            </w:pPr>
                            <w:r w:rsidRPr="00E43B67">
                              <w:rPr>
                                <w:rFonts w:ascii="Arial" w:hAnsi="Arial" w:cs="Arial"/>
                                <w:sz w:val="28"/>
                                <w:szCs w:val="28"/>
                              </w:rPr>
                              <w:t>Disability allowance:</w:t>
                            </w:r>
                          </w:p>
                        </w:txbxContent>
                      </wps:txbx>
                      <wps:bodyPr rot="0" vert="horz" wrap="square" lIns="91440" tIns="45720" rIns="91440" bIns="45720" anchor="t" anchorCtr="0">
                        <a:spAutoFit/>
                      </wps:bodyPr>
                    </wps:wsp>
                  </a:graphicData>
                </a:graphic>
              </wp:anchor>
            </w:drawing>
          </mc:Choice>
          <mc:Fallback>
            <w:pict>
              <v:shape w14:anchorId="5084C67A" id="_x0000_s1167" type="#_x0000_t202" style="position:absolute;margin-left:-10.3pt;margin-top:4.7pt;width:150.8pt;height:2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Disability allowance:</w:t>
                      </w:r>
                    </w:p>
                  </w:txbxContent>
                </v:textbox>
              </v:shape>
            </w:pict>
          </mc:Fallback>
        </mc:AlternateContent>
      </w:r>
    </w:p>
    <w:p w:rsidR="00984279" w:rsidRDefault="00984279" w:rsidP="000A166E"/>
    <w:p w:rsidR="00984279" w:rsidRDefault="005C18AC" w:rsidP="000A166E">
      <w:r>
        <w:rPr>
          <w:noProof/>
          <w:lang w:eastAsia="en-GB"/>
        </w:rPr>
        <mc:AlternateContent>
          <mc:Choice Requires="wps">
            <w:drawing>
              <wp:anchor distT="0" distB="0" distL="114300" distR="114300" simplePos="0" relativeHeight="251644928" behindDoc="0" locked="0" layoutInCell="1" allowOverlap="1" wp14:anchorId="0E293791" wp14:editId="5E457D61">
                <wp:simplePos x="0" y="0"/>
                <wp:positionH relativeFrom="column">
                  <wp:posOffset>-130810</wp:posOffset>
                </wp:positionH>
                <wp:positionV relativeFrom="paragraph">
                  <wp:posOffset>63294</wp:posOffset>
                </wp:positionV>
                <wp:extent cx="1915159" cy="509890"/>
                <wp:effectExtent l="0" t="0" r="952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Housing benefit</w:t>
                            </w:r>
                          </w:p>
                        </w:txbxContent>
                      </wps:txbx>
                      <wps:bodyPr rot="0" vert="horz" wrap="square" lIns="91440" tIns="45720" rIns="91440" bIns="45720" anchor="t" anchorCtr="0">
                        <a:spAutoFit/>
                      </wps:bodyPr>
                    </wps:wsp>
                  </a:graphicData>
                </a:graphic>
              </wp:anchor>
            </w:drawing>
          </mc:Choice>
          <mc:Fallback>
            <w:pict>
              <v:shape w14:anchorId="0E293791" id="_x0000_s1168" type="#_x0000_t202" style="position:absolute;margin-left:-10.3pt;margin-top:5pt;width:150.8pt;height:40.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Housing benefit</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48000" behindDoc="0" locked="0" layoutInCell="1" allowOverlap="1" wp14:anchorId="2AE7EBEC" wp14:editId="1E5295FA">
                <wp:simplePos x="0" y="0"/>
                <wp:positionH relativeFrom="column">
                  <wp:posOffset>-130810</wp:posOffset>
                </wp:positionH>
                <wp:positionV relativeFrom="paragraph">
                  <wp:posOffset>103299</wp:posOffset>
                </wp:positionV>
                <wp:extent cx="1915159" cy="30542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9F0279" w:rsidRPr="00E43B67" w:rsidRDefault="009F0279" w:rsidP="000F7AA8">
                            <w:pPr>
                              <w:rPr>
                                <w:rFonts w:ascii="Arial" w:hAnsi="Arial" w:cs="Arial"/>
                                <w:sz w:val="28"/>
                                <w:szCs w:val="28"/>
                              </w:rPr>
                            </w:pPr>
                            <w:r w:rsidRPr="00E43B67">
                              <w:rPr>
                                <w:rFonts w:ascii="Arial" w:hAnsi="Arial" w:cs="Arial"/>
                                <w:sz w:val="28"/>
                                <w:szCs w:val="28"/>
                              </w:rPr>
                              <w:t>Other state benefits:</w:t>
                            </w:r>
                          </w:p>
                        </w:txbxContent>
                      </wps:txbx>
                      <wps:bodyPr rot="0" vert="horz" wrap="square" lIns="91440" tIns="45720" rIns="91440" bIns="45720" anchor="t" anchorCtr="0">
                        <a:spAutoFit/>
                      </wps:bodyPr>
                    </wps:wsp>
                  </a:graphicData>
                </a:graphic>
              </wp:anchor>
            </w:drawing>
          </mc:Choice>
          <mc:Fallback>
            <w:pict>
              <v:shape w14:anchorId="2AE7EBEC" id="_x0000_s1169" type="#_x0000_t202" style="position:absolute;margin-left:-10.3pt;margin-top:8.15pt;width:150.8pt;height:2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83JAIAACY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Other state benefits:</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4144" behindDoc="0" locked="0" layoutInCell="1" allowOverlap="1" wp14:anchorId="6150581B" wp14:editId="6250FE2A">
                <wp:simplePos x="0" y="0"/>
                <wp:positionH relativeFrom="column">
                  <wp:posOffset>1954530</wp:posOffset>
                </wp:positionH>
                <wp:positionV relativeFrom="paragraph">
                  <wp:posOffset>37894</wp:posOffset>
                </wp:positionV>
                <wp:extent cx="1695600" cy="728444"/>
                <wp:effectExtent l="0" t="0" r="19050" b="146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728444"/>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6150581B" id="_x0000_s1170" type="#_x0000_t202" style="position:absolute;margin-left:153.9pt;margin-top:3pt;width:133.5pt;height:5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" strokecolor="#1f4d78 [1604]">
                <v:textbox>
                  <w:txbxContent>
                    <w:p w:rsidR="009F0279" w:rsidRPr="00746ADE" w:rsidRDefault="009F0279" w:rsidP="001058AB">
                      <w:pPr>
                        <w:rPr>
                          <w:sz w:val="28"/>
                          <w:szCs w:val="28"/>
                        </w:rPr>
                      </w:pPr>
                    </w:p>
                  </w:txbxContent>
                </v:textbox>
              </v:shape>
            </w:pict>
          </mc:Fallback>
        </mc:AlternateContent>
      </w:r>
    </w:p>
    <w:p w:rsidR="00984279" w:rsidRDefault="00984279" w:rsidP="000A166E"/>
    <w:p w:rsidR="00984279" w:rsidRDefault="00984279" w:rsidP="000A166E"/>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6192" behindDoc="0" locked="0" layoutInCell="1" allowOverlap="1" wp14:anchorId="583382D9" wp14:editId="4B2FA6C2">
                <wp:simplePos x="0" y="0"/>
                <wp:positionH relativeFrom="column">
                  <wp:posOffset>-130810</wp:posOffset>
                </wp:positionH>
                <wp:positionV relativeFrom="paragraph">
                  <wp:posOffset>42974</wp:posOffset>
                </wp:positionV>
                <wp:extent cx="1915794" cy="305425"/>
                <wp:effectExtent l="0" t="0" r="889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305425"/>
                        </a:xfrm>
                        <a:prstGeom prst="rect">
                          <a:avLst/>
                        </a:prstGeom>
                        <a:solidFill>
                          <a:srgbClr val="FFFFFF"/>
                        </a:solidFill>
                        <a:ln w="9525">
                          <a:noFill/>
                          <a:miter lim="800000"/>
                          <a:headEnd/>
                          <a:tailEnd/>
                        </a:ln>
                      </wps:spPr>
                      <wps:txbx>
                        <w:txbxContent>
                          <w:p w:rsidR="009F0279" w:rsidRPr="00E43B67" w:rsidRDefault="009F0279" w:rsidP="000F7AA8">
                            <w:pPr>
                              <w:rPr>
                                <w:rFonts w:ascii="Arial" w:hAnsi="Arial" w:cs="Arial"/>
                                <w:sz w:val="28"/>
                                <w:szCs w:val="28"/>
                              </w:rPr>
                            </w:pPr>
                            <w:r w:rsidRPr="00E43B67">
                              <w:rPr>
                                <w:rFonts w:ascii="Arial" w:hAnsi="Arial" w:cs="Arial"/>
                                <w:sz w:val="28"/>
                                <w:szCs w:val="28"/>
                              </w:rPr>
                              <w:t>Other income:</w:t>
                            </w:r>
                          </w:p>
                        </w:txbxContent>
                      </wps:txbx>
                      <wps:bodyPr rot="0" vert="horz" wrap="square" lIns="91440" tIns="45720" rIns="91440" bIns="45720" anchor="t" anchorCtr="0">
                        <a:spAutoFit/>
                      </wps:bodyPr>
                    </wps:wsp>
                  </a:graphicData>
                </a:graphic>
              </wp:anchor>
            </w:drawing>
          </mc:Choice>
          <mc:Fallback>
            <w:pict>
              <v:shape w14:anchorId="583382D9" id="_x0000_s1171" type="#_x0000_t202" style="position:absolute;margin-left:-10.3pt;margin-top:3.4pt;width:150.85pt;height:2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JQIAACY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Other income:</w:t>
                      </w:r>
                    </w:p>
                  </w:txbxContent>
                </v:textbox>
              </v:shape>
            </w:pict>
          </mc:Fallback>
        </mc:AlternateContent>
      </w:r>
    </w:p>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63360" behindDoc="0" locked="0" layoutInCell="1" allowOverlap="1" wp14:anchorId="7E1D37D7" wp14:editId="41F42B5E">
                <wp:simplePos x="0" y="0"/>
                <wp:positionH relativeFrom="column">
                  <wp:posOffset>1802130</wp:posOffset>
                </wp:positionH>
                <wp:positionV relativeFrom="paragraph">
                  <wp:posOffset>98219</wp:posOffset>
                </wp:positionV>
                <wp:extent cx="4181475" cy="0"/>
                <wp:effectExtent l="0" t="0" r="9525" b="19050"/>
                <wp:wrapNone/>
                <wp:docPr id="285" name="Straight Connector 285"/>
                <wp:cNvGraphicFramePr/>
                <a:graphic xmlns:a="http://schemas.openxmlformats.org/drawingml/2006/main">
                  <a:graphicData uri="http://schemas.microsoft.com/office/word/2010/wordprocessingShape">
                    <wps:wsp>
                      <wps:cNvCnPr/>
                      <wps:spPr>
                        <a:xfrm flipV="1">
                          <a:off x="0" y="0"/>
                          <a:ext cx="4181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14BCE" id="Straight Connector 28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9pt,7.75pt" to="47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" strokecolor="#5b9bd5 [3204]" strokeweight=".5pt">
                <v:stroke dashstyle="dash" joinstyle="miter"/>
              </v:line>
            </w:pict>
          </mc:Fallback>
        </mc:AlternateContent>
      </w:r>
    </w:p>
    <w:p w:rsidR="00984279" w:rsidRDefault="005C18AC" w:rsidP="000A166E">
      <w:r>
        <w:rPr>
          <w:noProof/>
          <w:lang w:eastAsia="en-GB"/>
        </w:rPr>
        <mc:AlternateContent>
          <mc:Choice Requires="wps">
            <w:drawing>
              <wp:anchor distT="0" distB="0" distL="114300" distR="114300" simplePos="0" relativeHeight="251664384" behindDoc="0" locked="0" layoutInCell="1" allowOverlap="1" wp14:anchorId="4F307D27" wp14:editId="123E305D">
                <wp:simplePos x="0" y="0"/>
                <wp:positionH relativeFrom="column">
                  <wp:posOffset>-111760</wp:posOffset>
                </wp:positionH>
                <wp:positionV relativeFrom="paragraph">
                  <wp:posOffset>94409</wp:posOffset>
                </wp:positionV>
                <wp:extent cx="1915159" cy="509890"/>
                <wp:effectExtent l="0" t="0" r="9525" b="508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rsidR="009F0279" w:rsidRPr="00746ADE" w:rsidRDefault="009F0279" w:rsidP="001058AB">
                            <w:pPr>
                              <w:rPr>
                                <w:sz w:val="28"/>
                                <w:szCs w:val="28"/>
                              </w:rPr>
                            </w:pPr>
                            <w:r>
                              <w:rPr>
                                <w:sz w:val="28"/>
                                <w:szCs w:val="28"/>
                              </w:rPr>
                              <w:t>TOTAL WEEKLY INCOME:</w:t>
                            </w:r>
                          </w:p>
                        </w:txbxContent>
                      </wps:txbx>
                      <wps:bodyPr rot="0" vert="horz" wrap="square" lIns="91440" tIns="45720" rIns="91440" bIns="45720" anchor="t" anchorCtr="0">
                        <a:spAutoFit/>
                      </wps:bodyPr>
                    </wps:wsp>
                  </a:graphicData>
                </a:graphic>
              </wp:anchor>
            </w:drawing>
          </mc:Choice>
          <mc:Fallback>
            <w:pict>
              <v:shape w14:anchorId="4F307D27" id="_x0000_s1172" type="#_x0000_t202" style="position:absolute;margin-left:-8.8pt;margin-top:7.45pt;width:150.8pt;height:4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" stroked="f">
                <v:textbox style="mso-fit-shape-to-text:t">
                  <w:txbxContent>
                    <w:p w:rsidR="009F0279" w:rsidRPr="00746ADE" w:rsidRDefault="009F0279" w:rsidP="001058AB">
                      <w:pPr>
                        <w:rPr>
                          <w:sz w:val="28"/>
                          <w:szCs w:val="28"/>
                        </w:rPr>
                      </w:pPr>
                      <w:r>
                        <w:rPr>
                          <w:sz w:val="28"/>
                          <w:szCs w:val="28"/>
                        </w:rPr>
                        <w:t>TOTAL WEEKLY INCOME:</w:t>
                      </w:r>
                    </w:p>
                  </w:txbxContent>
                </v:textbox>
              </v:shape>
            </w:pict>
          </mc:Fallback>
        </mc:AlternateContent>
      </w:r>
    </w:p>
    <w:p w:rsidR="00984279" w:rsidRDefault="00984279" w:rsidP="000A166E"/>
    <w:p w:rsidR="00984279" w:rsidRDefault="00984279" w:rsidP="000A166E"/>
    <w:p w:rsidR="00984279" w:rsidRDefault="00984279" w:rsidP="000A166E"/>
    <w:p w:rsidR="00984279" w:rsidRDefault="005A136E" w:rsidP="000A166E">
      <w:r w:rsidRPr="00FA0005">
        <w:rPr>
          <w:rFonts w:ascii="Arial" w:hAnsi="Arial" w:cs="Arial"/>
          <w:noProof/>
          <w:sz w:val="18"/>
          <w:lang w:eastAsia="en-GB"/>
        </w:rPr>
        <mc:AlternateContent>
          <mc:Choice Requires="wps">
            <w:drawing>
              <wp:anchor distT="0" distB="0" distL="114300" distR="114300" simplePos="0" relativeHeight="251745280" behindDoc="0" locked="0" layoutInCell="1" allowOverlap="1" wp14:anchorId="76D2288A" wp14:editId="776A1E48">
                <wp:simplePos x="0" y="0"/>
                <wp:positionH relativeFrom="margin">
                  <wp:posOffset>-36830</wp:posOffset>
                </wp:positionH>
                <wp:positionV relativeFrom="paragraph">
                  <wp:posOffset>171873</wp:posOffset>
                </wp:positionV>
                <wp:extent cx="5876925" cy="0"/>
                <wp:effectExtent l="0" t="0" r="9525" b="19050"/>
                <wp:wrapNone/>
                <wp:docPr id="421" name="Straight Connector 42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ED7C" id="Straight Connector 4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3.55pt" to="45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" strokecolor="#1f4d78 [1604]" strokeweight=".5pt">
                <v:stroke dashstyle="longDash" joinstyle="miter"/>
                <w10:wrap anchorx="margin"/>
              </v:line>
            </w:pict>
          </mc:Fallback>
        </mc:AlternateContent>
      </w:r>
    </w:p>
    <w:p w:rsidR="00984279" w:rsidRDefault="005A136E" w:rsidP="000A166E">
      <w:r w:rsidRPr="00B941E6">
        <w:rPr>
          <w:noProof/>
          <w:lang w:eastAsia="en-GB"/>
        </w:rPr>
        <mc:AlternateContent>
          <mc:Choice Requires="wps">
            <w:drawing>
              <wp:anchor distT="0" distB="0" distL="114300" distR="114300" simplePos="0" relativeHeight="251751424" behindDoc="0" locked="0" layoutInCell="1" allowOverlap="1" wp14:anchorId="3D189C94" wp14:editId="743BAD4F">
                <wp:simplePos x="0" y="0"/>
                <wp:positionH relativeFrom="column">
                  <wp:posOffset>1270</wp:posOffset>
                </wp:positionH>
                <wp:positionV relativeFrom="paragraph">
                  <wp:posOffset>93139</wp:posOffset>
                </wp:positionV>
                <wp:extent cx="5746750" cy="509270"/>
                <wp:effectExtent l="0" t="0" r="635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270"/>
                        </a:xfrm>
                        <a:prstGeom prst="rect">
                          <a:avLst/>
                        </a:prstGeom>
                        <a:solidFill>
                          <a:srgbClr val="FFFFFF"/>
                        </a:solidFill>
                        <a:ln w="9525">
                          <a:noFill/>
                          <a:miter lim="800000"/>
                          <a:headEnd/>
                          <a:tailEnd/>
                        </a:ln>
                      </wps:spPr>
                      <wps:txbx>
                        <w:txbxContent>
                          <w:p w:rsidR="009F0279" w:rsidRPr="00E43B67" w:rsidRDefault="00E43B67" w:rsidP="00E43B67">
                            <w:pPr>
                              <w:jc w:val="center"/>
                              <w:rPr>
                                <w:rFonts w:ascii="Arial" w:hAnsi="Arial" w:cs="Arial"/>
                                <w:sz w:val="28"/>
                                <w:szCs w:val="28"/>
                              </w:rPr>
                            </w:pPr>
                            <w:r>
                              <w:rPr>
                                <w:rFonts w:ascii="Arial" w:hAnsi="Arial" w:cs="Arial"/>
                                <w:sz w:val="28"/>
                                <w:szCs w:val="28"/>
                              </w:rPr>
                              <w:t>Do</w:t>
                            </w:r>
                            <w:r w:rsidR="009F0279" w:rsidRPr="00E43B67">
                              <w:rPr>
                                <w:rFonts w:ascii="Arial" w:hAnsi="Arial" w:cs="Arial"/>
                                <w:sz w:val="28"/>
                                <w:szCs w:val="28"/>
                              </w:rPr>
                              <w:t xml:space="preserve"> you have </w:t>
                            </w:r>
                            <w:r>
                              <w:rPr>
                                <w:rFonts w:ascii="Arial" w:hAnsi="Arial" w:cs="Arial"/>
                                <w:sz w:val="28"/>
                                <w:szCs w:val="28"/>
                              </w:rPr>
                              <w:t>any other</w:t>
                            </w:r>
                            <w:r w:rsidR="009F0279" w:rsidRPr="00E43B67">
                              <w:rPr>
                                <w:rFonts w:ascii="Arial" w:hAnsi="Arial" w:cs="Arial"/>
                                <w:sz w:val="28"/>
                                <w:szCs w:val="28"/>
                              </w:rPr>
                              <w:t xml:space="preserve"> savings, investment</w:t>
                            </w:r>
                            <w:r>
                              <w:rPr>
                                <w:rFonts w:ascii="Arial" w:hAnsi="Arial" w:cs="Arial"/>
                                <w:sz w:val="28"/>
                                <w:szCs w:val="28"/>
                              </w:rPr>
                              <w:t>s</w:t>
                            </w:r>
                            <w:r w:rsidR="009F0279" w:rsidRPr="00E43B67">
                              <w:rPr>
                                <w:rFonts w:ascii="Arial" w:hAnsi="Arial" w:cs="Arial"/>
                                <w:sz w:val="28"/>
                                <w:szCs w:val="28"/>
                              </w:rPr>
                              <w:t xml:space="preserve"> </w:t>
                            </w:r>
                            <w:r>
                              <w:rPr>
                                <w:rFonts w:ascii="Arial" w:hAnsi="Arial" w:cs="Arial"/>
                                <w:sz w:val="28"/>
                                <w:szCs w:val="28"/>
                              </w:rPr>
                              <w:t>or</w:t>
                            </w:r>
                            <w:r w:rsidR="009F0279" w:rsidRPr="00E43B67">
                              <w:rPr>
                                <w:rFonts w:ascii="Arial" w:hAnsi="Arial" w:cs="Arial"/>
                                <w:sz w:val="28"/>
                                <w:szCs w:val="28"/>
                              </w:rPr>
                              <w:t xml:space="preserve"> other capital?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D189C94" id="_x0000_s1173" type="#_x0000_t202" style="position:absolute;margin-left:.1pt;margin-top:7.35pt;width:452.5pt;height:40.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" stroked="f">
                <v:textbox style="mso-fit-shape-to-text:t">
                  <w:txbxContent>
                    <w:p w:rsidR="009F0279" w:rsidRPr="00E43B67" w:rsidRDefault="00E43B67" w:rsidP="00E43B67">
                      <w:pPr>
                        <w:jc w:val="center"/>
                        <w:rPr>
                          <w:rFonts w:ascii="Arial" w:hAnsi="Arial" w:cs="Arial"/>
                          <w:sz w:val="28"/>
                          <w:szCs w:val="28"/>
                        </w:rPr>
                      </w:pPr>
                      <w:r>
                        <w:rPr>
                          <w:rFonts w:ascii="Arial" w:hAnsi="Arial" w:cs="Arial"/>
                          <w:sz w:val="28"/>
                          <w:szCs w:val="28"/>
                        </w:rPr>
                        <w:t>Do</w:t>
                      </w:r>
                      <w:r w:rsidR="009F0279" w:rsidRPr="00E43B67">
                        <w:rPr>
                          <w:rFonts w:ascii="Arial" w:hAnsi="Arial" w:cs="Arial"/>
                          <w:sz w:val="28"/>
                          <w:szCs w:val="28"/>
                        </w:rPr>
                        <w:t xml:space="preserve"> you have </w:t>
                      </w:r>
                      <w:r>
                        <w:rPr>
                          <w:rFonts w:ascii="Arial" w:hAnsi="Arial" w:cs="Arial"/>
                          <w:sz w:val="28"/>
                          <w:szCs w:val="28"/>
                        </w:rPr>
                        <w:t>any other</w:t>
                      </w:r>
                      <w:r w:rsidR="009F0279" w:rsidRPr="00E43B67">
                        <w:rPr>
                          <w:rFonts w:ascii="Arial" w:hAnsi="Arial" w:cs="Arial"/>
                          <w:sz w:val="28"/>
                          <w:szCs w:val="28"/>
                        </w:rPr>
                        <w:t xml:space="preserve"> savings, investment</w:t>
                      </w:r>
                      <w:r>
                        <w:rPr>
                          <w:rFonts w:ascii="Arial" w:hAnsi="Arial" w:cs="Arial"/>
                          <w:sz w:val="28"/>
                          <w:szCs w:val="28"/>
                        </w:rPr>
                        <w:t>s</w:t>
                      </w:r>
                      <w:r w:rsidR="009F0279" w:rsidRPr="00E43B67">
                        <w:rPr>
                          <w:rFonts w:ascii="Arial" w:hAnsi="Arial" w:cs="Arial"/>
                          <w:sz w:val="28"/>
                          <w:szCs w:val="28"/>
                        </w:rPr>
                        <w:t xml:space="preserve"> </w:t>
                      </w:r>
                      <w:r>
                        <w:rPr>
                          <w:rFonts w:ascii="Arial" w:hAnsi="Arial" w:cs="Arial"/>
                          <w:sz w:val="28"/>
                          <w:szCs w:val="28"/>
                        </w:rPr>
                        <w:t>or</w:t>
                      </w:r>
                      <w:r w:rsidR="009F0279" w:rsidRPr="00E43B67">
                        <w:rPr>
                          <w:rFonts w:ascii="Arial" w:hAnsi="Arial" w:cs="Arial"/>
                          <w:sz w:val="28"/>
                          <w:szCs w:val="28"/>
                        </w:rPr>
                        <w:t xml:space="preserve"> other capital?</w:t>
                      </w:r>
                    </w:p>
                  </w:txbxContent>
                </v:textbox>
              </v:shape>
            </w:pict>
          </mc:Fallback>
        </mc:AlternateContent>
      </w:r>
    </w:p>
    <w:p w:rsidR="00984279" w:rsidRDefault="00984279" w:rsidP="000A166E"/>
    <w:p w:rsidR="00B941E6" w:rsidRDefault="006E360B" w:rsidP="000A166E">
      <w:r>
        <w:rPr>
          <w:noProof/>
          <w:lang w:eastAsia="en-GB"/>
        </w:rPr>
        <mc:AlternateContent>
          <mc:Choice Requires="wps">
            <w:drawing>
              <wp:anchor distT="0" distB="0" distL="114300" distR="114300" simplePos="0" relativeHeight="251756544" behindDoc="0" locked="0" layoutInCell="1" allowOverlap="1" wp14:anchorId="23B86EFB" wp14:editId="758649CE">
                <wp:simplePos x="0" y="0"/>
                <wp:positionH relativeFrom="column">
                  <wp:posOffset>459105</wp:posOffset>
                </wp:positionH>
                <wp:positionV relativeFrom="paragraph">
                  <wp:posOffset>157480</wp:posOffset>
                </wp:positionV>
                <wp:extent cx="514350" cy="3048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rsidR="009F0279" w:rsidRPr="00E43B67" w:rsidRDefault="009F0279" w:rsidP="00E43B67">
                            <w:pPr>
                              <w:rPr>
                                <w:rFonts w:ascii="Arial" w:hAnsi="Arial" w:cs="Arial"/>
                                <w:sz w:val="28"/>
                                <w:szCs w:val="28"/>
                              </w:rPr>
                            </w:pPr>
                            <w:r w:rsidRPr="00E43B67">
                              <w:rPr>
                                <w:rFonts w:ascii="Arial" w:hAnsi="Arial" w:cs="Arial"/>
                                <w:sz w:val="28"/>
                                <w:szCs w:val="28"/>
                              </w:rPr>
                              <w:t>You</w:t>
                            </w:r>
                          </w:p>
                        </w:txbxContent>
                      </wps:txbx>
                      <wps:bodyPr rot="0" vert="horz" wrap="square" lIns="91440" tIns="45720" rIns="91440" bIns="45720" anchor="t" anchorCtr="0">
                        <a:spAutoFit/>
                      </wps:bodyPr>
                    </wps:wsp>
                  </a:graphicData>
                </a:graphic>
              </wp:anchor>
            </w:drawing>
          </mc:Choice>
          <mc:Fallback>
            <w:pict>
              <v:shape w14:anchorId="23B86EFB" id="_x0000_s1174" type="#_x0000_t202" style="position:absolute;margin-left:36.15pt;margin-top:12.4pt;width:40.5pt;height:2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bIgIAACU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" stroked="f">
                <v:textbox style="mso-fit-shape-to-text:t">
                  <w:txbxContent>
                    <w:p w:rsidR="009F0279" w:rsidRPr="00E43B67" w:rsidRDefault="009F0279" w:rsidP="00E43B67">
                      <w:pPr>
                        <w:rPr>
                          <w:rFonts w:ascii="Arial" w:hAnsi="Arial" w:cs="Arial"/>
                          <w:sz w:val="28"/>
                          <w:szCs w:val="28"/>
                        </w:rPr>
                      </w:pPr>
                      <w:r w:rsidRPr="00E43B67">
                        <w:rPr>
                          <w:rFonts w:ascii="Arial" w:hAnsi="Arial" w:cs="Arial"/>
                          <w:sz w:val="28"/>
                          <w:szCs w:val="28"/>
                        </w:rPr>
                        <w:t>You</w:t>
                      </w:r>
                    </w:p>
                  </w:txbxContent>
                </v:textbox>
              </v:shape>
            </w:pict>
          </mc:Fallback>
        </mc:AlternateContent>
      </w:r>
    </w:p>
    <w:p w:rsidR="00B941E6" w:rsidRDefault="00E43B67" w:rsidP="00B941E6">
      <w:r>
        <w:rPr>
          <w:noProof/>
          <w:lang w:eastAsia="en-GB"/>
        </w:rPr>
        <mc:AlternateContent>
          <mc:Choice Requires="wps">
            <w:drawing>
              <wp:anchor distT="0" distB="0" distL="114300" distR="114300" simplePos="0" relativeHeight="251755520" behindDoc="0" locked="0" layoutInCell="1" allowOverlap="1" wp14:anchorId="18C568E3" wp14:editId="685579A5">
                <wp:simplePos x="0" y="0"/>
                <wp:positionH relativeFrom="margin">
                  <wp:posOffset>4244975</wp:posOffset>
                </wp:positionH>
                <wp:positionV relativeFrom="paragraph">
                  <wp:posOffset>22225</wp:posOffset>
                </wp:positionV>
                <wp:extent cx="1362075" cy="509270"/>
                <wp:effectExtent l="0" t="0" r="952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9270"/>
                        </a:xfrm>
                        <a:prstGeom prst="rect">
                          <a:avLst/>
                        </a:prstGeom>
                        <a:solidFill>
                          <a:srgbClr val="FFFFFF"/>
                        </a:solidFill>
                        <a:ln w="9525">
                          <a:noFill/>
                          <a:miter lim="800000"/>
                          <a:headEnd/>
                          <a:tailEnd/>
                        </a:ln>
                      </wps:spPr>
                      <wps:txbx>
                        <w:txbxContent>
                          <w:p w:rsidR="009F0279" w:rsidRPr="00E43B67" w:rsidRDefault="009F0279" w:rsidP="00B941E6">
                            <w:pPr>
                              <w:rPr>
                                <w:rFonts w:ascii="Arial" w:hAnsi="Arial" w:cs="Arial"/>
                                <w:sz w:val="28"/>
                                <w:szCs w:val="28"/>
                              </w:rPr>
                            </w:pPr>
                            <w:r w:rsidRPr="00E43B67">
                              <w:rPr>
                                <w:rFonts w:ascii="Arial" w:hAnsi="Arial" w:cs="Arial"/>
                                <w:sz w:val="28"/>
                                <w:szCs w:val="28"/>
                              </w:rPr>
                              <w:t xml:space="preserve">Your partner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8C568E3" id="_x0000_s1175" type="#_x0000_t202" style="position:absolute;margin-left:334.25pt;margin-top:1.75pt;width:107.25pt;height:40.1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" stroked="f">
                <v:textbox style="mso-fit-shape-to-text:t">
                  <w:txbxContent>
                    <w:p w:rsidR="009F0279" w:rsidRPr="00E43B67" w:rsidRDefault="009F0279" w:rsidP="00B941E6">
                      <w:pPr>
                        <w:rPr>
                          <w:rFonts w:ascii="Arial" w:hAnsi="Arial" w:cs="Arial"/>
                          <w:sz w:val="28"/>
                          <w:szCs w:val="28"/>
                        </w:rPr>
                      </w:pPr>
                      <w:r w:rsidRPr="00E43B67">
                        <w:rPr>
                          <w:rFonts w:ascii="Arial" w:hAnsi="Arial" w:cs="Arial"/>
                          <w:sz w:val="28"/>
                          <w:szCs w:val="28"/>
                        </w:rPr>
                        <w:t xml:space="preserve">Your partner </w:t>
                      </w:r>
                    </w:p>
                  </w:txbxContent>
                </v:textbox>
                <w10:wrap anchorx="margin"/>
              </v:shape>
            </w:pict>
          </mc:Fallback>
        </mc:AlternateContent>
      </w:r>
    </w:p>
    <w:p w:rsidR="00B941E6" w:rsidRDefault="006E360B" w:rsidP="00B941E6">
      <w:r>
        <w:rPr>
          <w:noProof/>
          <w:lang w:eastAsia="en-GB"/>
        </w:rPr>
        <mc:AlternateContent>
          <mc:Choice Requires="wps">
            <w:drawing>
              <wp:anchor distT="0" distB="0" distL="114300" distR="114300" simplePos="0" relativeHeight="251757568" behindDoc="0" locked="0" layoutInCell="1" allowOverlap="1" wp14:anchorId="2DEEB5A3" wp14:editId="39BAFF96">
                <wp:simplePos x="0" y="0"/>
                <wp:positionH relativeFrom="column">
                  <wp:posOffset>-24130</wp:posOffset>
                </wp:positionH>
                <wp:positionV relativeFrom="paragraph">
                  <wp:posOffset>161290</wp:posOffset>
                </wp:positionV>
                <wp:extent cx="1590675" cy="304800"/>
                <wp:effectExtent l="0" t="0" r="28575"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E43B67">
                            <w:pPr>
                              <w:jc w:val="both"/>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DEEB5A3" id="_x0000_s1176" type="#_x0000_t202" style="position:absolute;margin-left:-1.9pt;margin-top:12.7pt;width:125.25pt;height:2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" strokecolor="#1f4d78 [1604]">
                <v:textbox style="mso-fit-shape-to-text:t">
                  <w:txbxContent>
                    <w:p w:rsidR="009F0279" w:rsidRPr="00E43B67" w:rsidRDefault="006E360B" w:rsidP="00E43B67">
                      <w:pPr>
                        <w:jc w:val="both"/>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D4EF0FA" wp14:editId="087FA4DA">
                <wp:simplePos x="0" y="0"/>
                <wp:positionH relativeFrom="margin">
                  <wp:posOffset>4044950</wp:posOffset>
                </wp:positionH>
                <wp:positionV relativeFrom="paragraph">
                  <wp:posOffset>187325</wp:posOffset>
                </wp:positionV>
                <wp:extent cx="1695450" cy="304800"/>
                <wp:effectExtent l="0" t="0" r="1905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E43B67">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D4EF0FA" id="_x0000_s1177" type="#_x0000_t202" style="position:absolute;margin-left:318.5pt;margin-top:14.75pt;width:133.5pt;height:24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" strokecolor="#1f4d78 [1604]">
                <v:textbox style="mso-fit-shape-to-text:t">
                  <w:txbxContent>
                    <w:p w:rsidR="009F0279" w:rsidRPr="00E43B67" w:rsidRDefault="006E360B" w:rsidP="00E43B67">
                      <w:pPr>
                        <w:rPr>
                          <w:rFonts w:ascii="Arial" w:hAnsi="Arial" w:cs="Arial"/>
                          <w:sz w:val="28"/>
                          <w:szCs w:val="28"/>
                        </w:rPr>
                      </w:pPr>
                      <w:r>
                        <w:rPr>
                          <w:rFonts w:ascii="Arial" w:hAnsi="Arial" w:cs="Arial"/>
                          <w:sz w:val="28"/>
                          <w:szCs w:val="28"/>
                        </w:rPr>
                        <w:t>£</w:t>
                      </w:r>
                    </w:p>
                  </w:txbxContent>
                </v:textbox>
                <w10:wrap anchorx="margin"/>
              </v:shape>
            </w:pict>
          </mc:Fallback>
        </mc:AlternateContent>
      </w:r>
    </w:p>
    <w:p w:rsidR="00475D9D" w:rsidRDefault="00475D9D" w:rsidP="000A166E">
      <w:pPr>
        <w:sectPr w:rsidR="00475D9D" w:rsidSect="00325356">
          <w:pgSz w:w="11906" w:h="16838"/>
          <w:pgMar w:top="567" w:right="1418" w:bottom="244" w:left="1418" w:header="720" w:footer="720" w:gutter="0"/>
          <w:cols w:space="720"/>
        </w:sectPr>
      </w:pPr>
    </w:p>
    <w:p w:rsidR="00B941E6" w:rsidRDefault="00B941E6" w:rsidP="000A166E"/>
    <w:p w:rsidR="005004FC" w:rsidRDefault="008A5082" w:rsidP="000A166E">
      <w:r>
        <w:rPr>
          <w:noProof/>
          <w:lang w:eastAsia="en-GB"/>
        </w:rPr>
        <mc:AlternateContent>
          <mc:Choice Requires="wps">
            <w:drawing>
              <wp:anchor distT="0" distB="0" distL="114300" distR="114300" simplePos="0" relativeHeight="251680768" behindDoc="0" locked="0" layoutInCell="1" allowOverlap="1" wp14:anchorId="06E23DB7" wp14:editId="30663BEC">
                <wp:simplePos x="0" y="0"/>
                <wp:positionH relativeFrom="page">
                  <wp:align>center</wp:align>
                </wp:positionH>
                <wp:positionV relativeFrom="paragraph">
                  <wp:posOffset>96388</wp:posOffset>
                </wp:positionV>
                <wp:extent cx="5839200" cy="3636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rsidR="009F0279" w:rsidRPr="006E360B" w:rsidRDefault="009F0279"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E23DB7" id="_x0000_s1178" type="#_x0000_t202" style="position:absolute;margin-left:0;margin-top:7.6pt;width:459.8pt;height:28.6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vcJAIAACY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" stroked="f">
                <v:textbox style="mso-fit-shape-to-text:t">
                  <w:txbxContent>
                    <w:p w:rsidR="009F0279" w:rsidRPr="006E360B" w:rsidRDefault="009F0279"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v:textbox>
                <w10:wrap anchorx="page"/>
              </v:shape>
            </w:pict>
          </mc:Fallback>
        </mc:AlternateContent>
      </w:r>
    </w:p>
    <w:p w:rsidR="00511F58" w:rsidRDefault="00511F58" w:rsidP="000A166E"/>
    <w:p w:rsidR="00511F58" w:rsidRDefault="008A5082" w:rsidP="000A166E">
      <w:r>
        <w:rPr>
          <w:noProof/>
          <w:lang w:eastAsia="en-GB"/>
        </w:rPr>
        <mc:AlternateContent>
          <mc:Choice Requires="wps">
            <w:drawing>
              <wp:anchor distT="45720" distB="45720" distL="114300" distR="114300" simplePos="0" relativeHeight="251667456" behindDoc="1" locked="0" layoutInCell="1" allowOverlap="1" wp14:anchorId="5D15872D" wp14:editId="1DEFBD44">
                <wp:simplePos x="0" y="0"/>
                <wp:positionH relativeFrom="page">
                  <wp:align>center</wp:align>
                </wp:positionH>
                <wp:positionV relativeFrom="paragraph">
                  <wp:posOffset>92075</wp:posOffset>
                </wp:positionV>
                <wp:extent cx="5838825" cy="140462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6E360B" w:rsidRDefault="009F0279" w:rsidP="00E7795A">
                            <w:pPr>
                              <w:rPr>
                                <w:rFonts w:ascii="Arial" w:hAnsi="Arial" w:cs="Arial"/>
                                <w:b/>
                                <w:sz w:val="36"/>
                                <w:szCs w:val="36"/>
                              </w:rPr>
                            </w:pPr>
                            <w:r w:rsidRPr="006E360B">
                              <w:rPr>
                                <w:rFonts w:ascii="Arial" w:hAnsi="Arial" w:cs="Arial"/>
                                <w:b/>
                                <w:sz w:val="36"/>
                                <w:szCs w:val="36"/>
                              </w:rPr>
                              <w:t>If you own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5872D" id="_x0000_s1179" type="#_x0000_t202" style="position:absolute;margin-left:0;margin-top:7.25pt;width:459.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" stroked="f">
                <v:textbox style="mso-fit-shape-to-text:t">
                  <w:txbxContent>
                    <w:p w:rsidR="009F0279" w:rsidRPr="006E360B" w:rsidRDefault="009F0279" w:rsidP="00E7795A">
                      <w:pPr>
                        <w:rPr>
                          <w:rFonts w:ascii="Arial" w:hAnsi="Arial" w:cs="Arial"/>
                          <w:b/>
                          <w:sz w:val="36"/>
                          <w:szCs w:val="36"/>
                        </w:rPr>
                      </w:pPr>
                      <w:r w:rsidRPr="006E360B">
                        <w:rPr>
                          <w:rFonts w:ascii="Arial" w:hAnsi="Arial" w:cs="Arial"/>
                          <w:b/>
                          <w:sz w:val="36"/>
                          <w:szCs w:val="36"/>
                        </w:rPr>
                        <w:t>If you own property:</w:t>
                      </w:r>
                    </w:p>
                  </w:txbxContent>
                </v:textbox>
                <w10:wrap anchorx="page"/>
              </v:shape>
            </w:pict>
          </mc:Fallback>
        </mc:AlternateContent>
      </w:r>
    </w:p>
    <w:p w:rsidR="00511F58" w:rsidRDefault="006E360B" w:rsidP="000A166E">
      <w:r w:rsidRPr="007C74AB">
        <w:rPr>
          <w:noProof/>
          <w:lang w:eastAsia="en-GB"/>
        </w:rPr>
        <mc:AlternateContent>
          <mc:Choice Requires="wpg">
            <w:drawing>
              <wp:anchor distT="0" distB="0" distL="114300" distR="114300" simplePos="0" relativeHeight="251670528" behindDoc="0" locked="0" layoutInCell="1" allowOverlap="1" wp14:anchorId="0CFC9BA4" wp14:editId="51EB8E8F">
                <wp:simplePos x="0" y="0"/>
                <wp:positionH relativeFrom="page">
                  <wp:align>center</wp:align>
                </wp:positionH>
                <wp:positionV relativeFrom="paragraph">
                  <wp:posOffset>2533015</wp:posOffset>
                </wp:positionV>
                <wp:extent cx="5885180" cy="1435100"/>
                <wp:effectExtent l="0" t="0" r="20320" b="12700"/>
                <wp:wrapSquare wrapText="bothSides"/>
                <wp:docPr id="305" name="Group 305"/>
                <wp:cNvGraphicFramePr/>
                <a:graphic xmlns:a="http://schemas.openxmlformats.org/drawingml/2006/main">
                  <a:graphicData uri="http://schemas.microsoft.com/office/word/2010/wordprocessingGroup">
                    <wpg:wgp>
                      <wpg:cNvGrpSpPr/>
                      <wpg:grpSpPr>
                        <a:xfrm>
                          <a:off x="0" y="0"/>
                          <a:ext cx="5885339" cy="1435100"/>
                          <a:chOff x="-85729" y="0"/>
                          <a:chExt cx="5884708" cy="1371227"/>
                        </a:xfrm>
                      </wpg:grpSpPr>
                      <wps:wsp>
                        <wps:cNvPr id="306" name="Text Box 2"/>
                        <wps:cNvSpPr txBox="1">
                          <a:spLocks noChangeArrowheads="1"/>
                        </wps:cNvSpPr>
                        <wps:spPr bwMode="auto">
                          <a:xfrm>
                            <a:off x="-85729" y="0"/>
                            <a:ext cx="5600100" cy="538388"/>
                          </a:xfrm>
                          <a:prstGeom prst="rect">
                            <a:avLst/>
                          </a:prstGeom>
                          <a:solidFill>
                            <a:srgbClr val="FFFFFF"/>
                          </a:solidFill>
                          <a:ln w="9525">
                            <a:noFill/>
                            <a:miter lim="800000"/>
                            <a:headEnd/>
                            <a:tailEnd/>
                          </a:ln>
                        </wps:spPr>
                        <wps:txbx>
                          <w:txbxContent>
                            <w:p w:rsidR="009F0279" w:rsidRPr="006E360B" w:rsidRDefault="009F0279" w:rsidP="000D2C0C">
                              <w:pPr>
                                <w:rPr>
                                  <w:rFonts w:ascii="Arial" w:hAnsi="Arial" w:cs="Arial"/>
                                  <w:sz w:val="28"/>
                                  <w:szCs w:val="28"/>
                                </w:rPr>
                              </w:pPr>
                              <w:r w:rsidRPr="006E360B">
                                <w:rPr>
                                  <w:rFonts w:ascii="Arial" w:hAnsi="Arial" w:cs="Arial"/>
                                  <w:sz w:val="28"/>
                                  <w:szCs w:val="28"/>
                                </w:rPr>
                                <w:t>If you own any other residential properties, please detail them here:</w:t>
                              </w:r>
                            </w:p>
                            <w:p w:rsidR="009F0279" w:rsidRPr="006E360B" w:rsidRDefault="009F0279" w:rsidP="000D2C0C">
                              <w:pPr>
                                <w:rPr>
                                  <w:rFonts w:ascii="Arial" w:hAnsi="Arial" w:cs="Arial"/>
                                  <w:sz w:val="32"/>
                                  <w:szCs w:val="32"/>
                                </w:rPr>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333375"/>
                            <a:ext cx="5798979" cy="1037852"/>
                          </a:xfrm>
                          <a:prstGeom prst="rect">
                            <a:avLst/>
                          </a:prstGeom>
                          <a:solidFill>
                            <a:srgbClr val="FFFFFF"/>
                          </a:solidFill>
                          <a:ln w="9525">
                            <a:solidFill>
                              <a:srgbClr val="000000"/>
                            </a:solidFill>
                            <a:miter lim="800000"/>
                            <a:headEnd/>
                            <a:tailEnd/>
                          </a:ln>
                        </wps:spPr>
                        <wps:txbx>
                          <w:txbxContent>
                            <w:p w:rsidR="009F0279" w:rsidRPr="002D4F70"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FC9BA4" id="Group 305" o:spid="_x0000_s1180" style="position:absolute;margin-left:0;margin-top:199.45pt;width:463.4pt;height:113pt;z-index:251670528;mso-position-horizontal:center;mso-position-horizontal-relative:page;mso-width-relative:margin;mso-height-relative:margin" coordorigin="-857" coordsize="58847,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">
                <v:shape id="_x0000_s1181" type="#_x0000_t202" style="position:absolute;left:-857;width:56000;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rsidR="009F0279" w:rsidRPr="006E360B" w:rsidRDefault="009F0279" w:rsidP="000D2C0C">
                        <w:pPr>
                          <w:rPr>
                            <w:rFonts w:ascii="Arial" w:hAnsi="Arial" w:cs="Arial"/>
                            <w:sz w:val="28"/>
                            <w:szCs w:val="28"/>
                          </w:rPr>
                        </w:pPr>
                        <w:r w:rsidRPr="006E360B">
                          <w:rPr>
                            <w:rFonts w:ascii="Arial" w:hAnsi="Arial" w:cs="Arial"/>
                            <w:sz w:val="28"/>
                            <w:szCs w:val="28"/>
                          </w:rPr>
                          <w:t>If you own any other residential properties, please detail them here:</w:t>
                        </w:r>
                      </w:p>
                      <w:p w:rsidR="009F0279" w:rsidRPr="006E360B" w:rsidRDefault="009F0279" w:rsidP="000D2C0C">
                        <w:pPr>
                          <w:rPr>
                            <w:rFonts w:ascii="Arial" w:hAnsi="Arial" w:cs="Arial"/>
                            <w:sz w:val="32"/>
                            <w:szCs w:val="32"/>
                          </w:rPr>
                        </w:pPr>
                      </w:p>
                    </w:txbxContent>
                  </v:textbox>
                </v:shape>
                <v:shape id="_x0000_s1182" type="#_x0000_t202" style="position:absolute;top:3333;width:57989;height:10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9F0279" w:rsidRPr="002D4F70" w:rsidRDefault="009F0279" w:rsidP="000D2C0C">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15B03BE3" wp14:editId="24F62DD6">
                <wp:simplePos x="0" y="0"/>
                <wp:positionH relativeFrom="page">
                  <wp:align>center</wp:align>
                </wp:positionH>
                <wp:positionV relativeFrom="paragraph">
                  <wp:posOffset>272415</wp:posOffset>
                </wp:positionV>
                <wp:extent cx="5885180" cy="1295400"/>
                <wp:effectExtent l="0" t="0" r="20320" b="19050"/>
                <wp:wrapSquare wrapText="bothSides"/>
                <wp:docPr id="304" name="Group 304"/>
                <wp:cNvGraphicFramePr/>
                <a:graphic xmlns:a="http://schemas.openxmlformats.org/drawingml/2006/main">
                  <a:graphicData uri="http://schemas.microsoft.com/office/word/2010/wordprocessingGroup">
                    <wpg:wgp>
                      <wpg:cNvGrpSpPr/>
                      <wpg:grpSpPr>
                        <a:xfrm>
                          <a:off x="0" y="0"/>
                          <a:ext cx="5885332" cy="1295400"/>
                          <a:chOff x="0" y="0"/>
                          <a:chExt cx="5884676" cy="1293291"/>
                        </a:xfrm>
                      </wpg:grpSpPr>
                      <wps:wsp>
                        <wps:cNvPr id="294" name="Text Box 2"/>
                        <wps:cNvSpPr txBox="1">
                          <a:spLocks noChangeArrowheads="1"/>
                        </wps:cNvSpPr>
                        <wps:spPr bwMode="auto">
                          <a:xfrm>
                            <a:off x="0" y="0"/>
                            <a:ext cx="5839443" cy="509074"/>
                          </a:xfrm>
                          <a:prstGeom prst="rect">
                            <a:avLst/>
                          </a:prstGeom>
                          <a:solidFill>
                            <a:srgbClr val="FFFFFF"/>
                          </a:solidFill>
                          <a:ln w="9525">
                            <a:noFill/>
                            <a:miter lim="800000"/>
                            <a:headEnd/>
                            <a:tailEnd/>
                          </a:ln>
                        </wps:spPr>
                        <wps:txbx>
                          <w:txbxContent>
                            <w:p w:rsidR="009F0279" w:rsidRPr="006E360B" w:rsidRDefault="009F0279"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wps:txbx>
                        <wps:bodyPr rot="0" vert="horz" wrap="square" lIns="91440" tIns="45720" rIns="91440" bIns="45720" anchor="t" anchorCtr="0">
                          <a:spAutoFit/>
                        </wps:bodyPr>
                      </wps:wsp>
                      <wps:wsp>
                        <wps:cNvPr id="295" name="Text Box 2"/>
                        <wps:cNvSpPr txBox="1">
                          <a:spLocks noChangeArrowheads="1"/>
                        </wps:cNvSpPr>
                        <wps:spPr bwMode="auto">
                          <a:xfrm>
                            <a:off x="85723" y="509074"/>
                            <a:ext cx="5798953" cy="784217"/>
                          </a:xfrm>
                          <a:prstGeom prst="rect">
                            <a:avLst/>
                          </a:prstGeom>
                          <a:solidFill>
                            <a:srgbClr val="FFFFFF"/>
                          </a:solidFill>
                          <a:ln w="9525">
                            <a:solidFill>
                              <a:srgbClr val="000000"/>
                            </a:solidFill>
                            <a:miter lim="800000"/>
                            <a:headEnd/>
                            <a:tailEnd/>
                          </a:ln>
                        </wps:spPr>
                        <wps:txbx>
                          <w:txbxContent>
                            <w:p w:rsidR="009F0279" w:rsidRPr="00E40BC5"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B03BE3" id="Group 304" o:spid="_x0000_s1183" style="position:absolute;margin-left:0;margin-top:21.45pt;width:463.4pt;height:102pt;z-index:251668480;mso-position-horizontal:center;mso-position-horizontal-relative:page;mso-width-relative:margin;mso-height-relative:margin" coordsize="58846,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">
                <v:shape id="_x0000_s1184" type="#_x0000_t202" style="position:absolute;width:58394;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xQAAANwAAAAPAAAAZHJzL2Rvd25yZXYueG1sRI/NasJA&#10;FIX3Bd9huEJ3dWJo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B+/qW1xQAAANwAAAAP&#10;AAAAAAAAAAAAAAAAAAcCAABkcnMvZG93bnJldi54bWxQSwUGAAAAAAMAAwC3AAAA+QIAAAAA&#10;" stroked="f">
                  <v:textbox style="mso-fit-shape-to-text:t">
                    <w:txbxContent>
                      <w:p w:rsidR="009F0279" w:rsidRPr="006E360B" w:rsidRDefault="009F0279"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v:textbox>
                </v:shape>
                <v:shape id="_x0000_s1185" type="#_x0000_t202" style="position:absolute;left:857;top:5090;width:57989;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9F0279" w:rsidRPr="00E40BC5" w:rsidRDefault="009F0279" w:rsidP="000D2C0C">
                        <w:pPr>
                          <w:rPr>
                            <w:sz w:val="28"/>
                            <w:szCs w:val="28"/>
                          </w:rPr>
                        </w:pPr>
                      </w:p>
                    </w:txbxContent>
                  </v:textbox>
                </v:shape>
                <w10:wrap type="square" anchorx="page"/>
              </v:group>
            </w:pict>
          </mc:Fallback>
        </mc:AlternateContent>
      </w:r>
      <w:r w:rsidR="0030394B">
        <w:rPr>
          <w:noProof/>
          <w:lang w:eastAsia="en-GB"/>
        </w:rPr>
        <mc:AlternateContent>
          <mc:Choice Requires="wpg">
            <w:drawing>
              <wp:anchor distT="0" distB="0" distL="114300" distR="114300" simplePos="0" relativeHeight="251669504" behindDoc="0" locked="0" layoutInCell="1" allowOverlap="1" wp14:anchorId="08767E01" wp14:editId="44CCB33F">
                <wp:simplePos x="0" y="0"/>
                <wp:positionH relativeFrom="page">
                  <wp:align>center</wp:align>
                </wp:positionH>
                <wp:positionV relativeFrom="paragraph">
                  <wp:posOffset>1593215</wp:posOffset>
                </wp:positionV>
                <wp:extent cx="5885334" cy="899609"/>
                <wp:effectExtent l="0" t="0" r="20320" b="15240"/>
                <wp:wrapSquare wrapText="bothSides"/>
                <wp:docPr id="303" name="Group 303"/>
                <wp:cNvGraphicFramePr/>
                <a:graphic xmlns:a="http://schemas.openxmlformats.org/drawingml/2006/main">
                  <a:graphicData uri="http://schemas.microsoft.com/office/word/2010/wordprocessingGroup">
                    <wpg:wgp>
                      <wpg:cNvGrpSpPr/>
                      <wpg:grpSpPr>
                        <a:xfrm>
                          <a:off x="0" y="0"/>
                          <a:ext cx="5885334" cy="899795"/>
                          <a:chOff x="0" y="0"/>
                          <a:chExt cx="5884678" cy="899139"/>
                        </a:xfrm>
                      </wpg:grpSpPr>
                      <wps:wsp>
                        <wps:cNvPr id="297" name="Text Box 2"/>
                        <wps:cNvSpPr txBox="1">
                          <a:spLocks noChangeArrowheads="1"/>
                        </wps:cNvSpPr>
                        <wps:spPr bwMode="auto">
                          <a:xfrm>
                            <a:off x="0" y="0"/>
                            <a:ext cx="5839200" cy="511200"/>
                          </a:xfrm>
                          <a:prstGeom prst="rect">
                            <a:avLst/>
                          </a:prstGeom>
                          <a:solidFill>
                            <a:srgbClr val="FFFFFF"/>
                          </a:solidFill>
                          <a:ln w="9525">
                            <a:noFill/>
                            <a:miter lim="800000"/>
                            <a:headEnd/>
                            <a:tailEnd/>
                          </a:ln>
                        </wps:spPr>
                        <wps:txbx>
                          <w:txbxContent>
                            <w:p w:rsidR="009F0279" w:rsidRPr="006E360B" w:rsidRDefault="009F0279"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wps:txbx>
                        <wps:bodyPr rot="0" vert="horz" wrap="square" lIns="91440" tIns="45720" rIns="91440" bIns="45720" anchor="t" anchorCtr="0">
                          <a:spAutoFit/>
                        </wps:bodyPr>
                      </wps:wsp>
                      <wps:wsp>
                        <wps:cNvPr id="298" name="Text Box 2"/>
                        <wps:cNvSpPr txBox="1">
                          <a:spLocks noChangeArrowheads="1"/>
                        </wps:cNvSpPr>
                        <wps:spPr bwMode="auto">
                          <a:xfrm>
                            <a:off x="85725" y="542925"/>
                            <a:ext cx="5798953" cy="356214"/>
                          </a:xfrm>
                          <a:prstGeom prst="rect">
                            <a:avLst/>
                          </a:prstGeom>
                          <a:solidFill>
                            <a:srgbClr val="FFFFFF"/>
                          </a:solidFill>
                          <a:ln w="9525">
                            <a:solidFill>
                              <a:srgbClr val="000000"/>
                            </a:solidFill>
                            <a:miter lim="800000"/>
                            <a:headEnd/>
                            <a:tailEnd/>
                          </a:ln>
                        </wps:spPr>
                        <wps:txbx>
                          <w:txbxContent>
                            <w:p w:rsidR="009F0279" w:rsidRPr="00E40BC5"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767E01" id="Group 303" o:spid="_x0000_s1186" style="position:absolute;margin-left:0;margin-top:125.45pt;width:463.4pt;height:70.85pt;z-index:251669504;mso-position-horizontal:center;mso-position-horizontal-relative:page;mso-width-relative:margin;mso-height-relative:margin" coordsize="588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">
                <v:shape id="_x0000_s1187" type="#_x0000_t202" style="position:absolute;width:58392;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rsidR="009F0279" w:rsidRPr="006E360B" w:rsidRDefault="009F0279"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v:textbox>
                </v:shape>
                <v:shape id="_x0000_s1188" type="#_x0000_t202" style="position:absolute;left:857;top:5429;width:57989;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9F0279" w:rsidRPr="00E40BC5" w:rsidRDefault="009F0279" w:rsidP="000D2C0C">
                        <w:pPr>
                          <w:rPr>
                            <w:sz w:val="28"/>
                            <w:szCs w:val="28"/>
                          </w:rPr>
                        </w:pPr>
                      </w:p>
                    </w:txbxContent>
                  </v:textbox>
                </v:shape>
                <w10:wrap type="square" anchorx="page"/>
              </v:group>
            </w:pict>
          </mc:Fallback>
        </mc:AlternateContent>
      </w:r>
    </w:p>
    <w:p w:rsidR="00475D9D" w:rsidRDefault="00475D9D" w:rsidP="000A166E">
      <w:r>
        <w:rPr>
          <w:noProof/>
          <w:lang w:eastAsia="en-GB"/>
        </w:rPr>
        <mc:AlternateContent>
          <mc:Choice Requires="wps">
            <w:drawing>
              <wp:anchor distT="45720" distB="45720" distL="114300" distR="114300" simplePos="0" relativeHeight="251672576" behindDoc="1" locked="0" layoutInCell="1" allowOverlap="1" wp14:anchorId="1C215F78" wp14:editId="4758464D">
                <wp:simplePos x="0" y="0"/>
                <wp:positionH relativeFrom="page">
                  <wp:align>center</wp:align>
                </wp:positionH>
                <wp:positionV relativeFrom="paragraph">
                  <wp:posOffset>3827780</wp:posOffset>
                </wp:positionV>
                <wp:extent cx="5838825" cy="140462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6E360B" w:rsidRDefault="009F0279" w:rsidP="00E25D4D">
                            <w:pPr>
                              <w:rPr>
                                <w:rFonts w:ascii="Arial" w:hAnsi="Arial" w:cs="Arial"/>
                                <w:b/>
                                <w:sz w:val="36"/>
                                <w:szCs w:val="36"/>
                              </w:rPr>
                            </w:pPr>
                            <w:r w:rsidRPr="006E360B">
                              <w:rPr>
                                <w:rFonts w:ascii="Arial" w:hAnsi="Arial" w:cs="Arial"/>
                                <w:b/>
                                <w:sz w:val="36"/>
                                <w:szCs w:val="36"/>
                              </w:rPr>
                              <w:t>If you rent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15F78" id="_x0000_s1189" type="#_x0000_t202" style="position:absolute;margin-left:0;margin-top:301.4pt;width:459.75pt;height:110.6pt;z-index:-251643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" stroked="f">
                <v:textbox style="mso-fit-shape-to-text:t">
                  <w:txbxContent>
                    <w:p w:rsidR="009F0279" w:rsidRPr="006E360B" w:rsidRDefault="009F0279" w:rsidP="00E25D4D">
                      <w:pPr>
                        <w:rPr>
                          <w:rFonts w:ascii="Arial" w:hAnsi="Arial" w:cs="Arial"/>
                          <w:b/>
                          <w:sz w:val="36"/>
                          <w:szCs w:val="36"/>
                        </w:rPr>
                      </w:pPr>
                      <w:r w:rsidRPr="006E360B">
                        <w:rPr>
                          <w:rFonts w:ascii="Arial" w:hAnsi="Arial" w:cs="Arial"/>
                          <w:b/>
                          <w:sz w:val="36"/>
                          <w:szCs w:val="36"/>
                        </w:rPr>
                        <w:t>If you rent property:</w:t>
                      </w:r>
                    </w:p>
                  </w:txbxContent>
                </v:textbox>
                <w10:wrap anchorx="page"/>
              </v:shape>
            </w:pict>
          </mc:Fallback>
        </mc:AlternateContent>
      </w:r>
    </w:p>
    <w:p w:rsidR="00475D9D" w:rsidRDefault="006E360B" w:rsidP="000A166E">
      <w:r w:rsidRPr="007C74AB">
        <w:rPr>
          <w:noProof/>
          <w:lang w:eastAsia="en-GB"/>
        </w:rPr>
        <mc:AlternateContent>
          <mc:Choice Requires="wpg">
            <w:drawing>
              <wp:anchor distT="0" distB="0" distL="114300" distR="114300" simplePos="0" relativeHeight="251674624" behindDoc="0" locked="0" layoutInCell="1" allowOverlap="1" wp14:anchorId="7ACDA5A3" wp14:editId="3E584A30">
                <wp:simplePos x="0" y="0"/>
                <wp:positionH relativeFrom="margin">
                  <wp:posOffset>-52705</wp:posOffset>
                </wp:positionH>
                <wp:positionV relativeFrom="paragraph">
                  <wp:posOffset>183515</wp:posOffset>
                </wp:positionV>
                <wp:extent cx="5789295" cy="384810"/>
                <wp:effectExtent l="0" t="0" r="20955" b="15240"/>
                <wp:wrapSquare wrapText="bothSides"/>
                <wp:docPr id="314" name="Group 314"/>
                <wp:cNvGraphicFramePr/>
                <a:graphic xmlns:a="http://schemas.openxmlformats.org/drawingml/2006/main">
                  <a:graphicData uri="http://schemas.microsoft.com/office/word/2010/wordprocessingGroup">
                    <wpg:wgp>
                      <wpg:cNvGrpSpPr/>
                      <wpg:grpSpPr>
                        <a:xfrm>
                          <a:off x="0" y="0"/>
                          <a:ext cx="5789295" cy="384810"/>
                          <a:chOff x="-85725" y="-37485"/>
                          <a:chExt cx="5951048" cy="386509"/>
                        </a:xfrm>
                      </wpg:grpSpPr>
                      <wps:wsp>
                        <wps:cNvPr id="31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B30D74" w:rsidRDefault="006E360B" w:rsidP="00E25D4D">
                              <w:pPr>
                                <w:rPr>
                                  <w:rFonts w:ascii="Arial" w:hAnsi="Arial" w:cs="Arial"/>
                                  <w:sz w:val="28"/>
                                  <w:szCs w:val="28"/>
                                </w:rPr>
                              </w:pPr>
                              <w:r w:rsidRPr="00B30D74">
                                <w:rPr>
                                  <w:rFonts w:ascii="Arial" w:hAnsi="Arial" w:cs="Arial"/>
                                  <w:sz w:val="28"/>
                                  <w:szCs w:val="28"/>
                                </w:rPr>
                                <w:t>How much do you pay per week</w:t>
                              </w:r>
                              <w:r w:rsidR="009F0279" w:rsidRPr="00B30D74">
                                <w:rPr>
                                  <w:rFonts w:ascii="Arial" w:hAnsi="Arial" w:cs="Arial"/>
                                  <w:sz w:val="28"/>
                                  <w:szCs w:val="28"/>
                                </w:rPr>
                                <w:t>?</w:t>
                              </w:r>
                            </w:p>
                          </w:txbxContent>
                        </wps:txbx>
                        <wps:bodyPr rot="0" vert="horz" wrap="square" lIns="91440" tIns="45720" rIns="91440" bIns="45720" anchor="t" anchorCtr="0">
                          <a:noAutofit/>
                        </wps:bodyPr>
                      </wps:wsp>
                      <wps:wsp>
                        <wps:cNvPr id="316" name="Text Box 2"/>
                        <wps:cNvSpPr txBox="1">
                          <a:spLocks noChangeArrowheads="1"/>
                        </wps:cNvSpPr>
                        <wps:spPr bwMode="auto">
                          <a:xfrm>
                            <a:off x="2861081" y="-37485"/>
                            <a:ext cx="3004242" cy="386509"/>
                          </a:xfrm>
                          <a:prstGeom prst="rect">
                            <a:avLst/>
                          </a:prstGeom>
                          <a:solidFill>
                            <a:srgbClr val="FFFFFF"/>
                          </a:solidFill>
                          <a:ln w="9525">
                            <a:solidFill>
                              <a:srgbClr val="000000"/>
                            </a:solidFill>
                            <a:miter lim="800000"/>
                            <a:headEnd/>
                            <a:tailEnd/>
                          </a:ln>
                        </wps:spPr>
                        <wps:txbx>
                          <w:txbxContent>
                            <w:p w:rsidR="009F0279" w:rsidRPr="006E360B" w:rsidRDefault="006E360B" w:rsidP="00E25D4D">
                              <w:pPr>
                                <w:rPr>
                                  <w:rFonts w:ascii="Arial" w:hAnsi="Arial" w:cs="Arial"/>
                                  <w:sz w:val="32"/>
                                  <w:szCs w:val="32"/>
                                </w:rPr>
                              </w:pPr>
                              <w:r w:rsidRPr="006E360B">
                                <w:rPr>
                                  <w:rFonts w:ascii="Arial" w:hAnsi="Arial" w:cs="Arial"/>
                                  <w:sz w:val="32"/>
                                  <w:szCs w:val="3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CDA5A3" id="Group 314" o:spid="_x0000_s1190" style="position:absolute;margin-left:-4.15pt;margin-top:14.45pt;width:455.85pt;height:30.3pt;z-index:251674624;mso-position-horizontal-relative:margin;mso-width-relative:margin;mso-height-relative:margin" coordorigin="-857,-374" coordsize="59510,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">
                <v:shape id="_x0000_s119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rsidR="009F0279" w:rsidRPr="00B30D74" w:rsidRDefault="006E360B" w:rsidP="00E25D4D">
                        <w:pPr>
                          <w:rPr>
                            <w:rFonts w:ascii="Arial" w:hAnsi="Arial" w:cs="Arial"/>
                            <w:sz w:val="28"/>
                            <w:szCs w:val="28"/>
                          </w:rPr>
                        </w:pPr>
                        <w:r w:rsidRPr="00B30D74">
                          <w:rPr>
                            <w:rFonts w:ascii="Arial" w:hAnsi="Arial" w:cs="Arial"/>
                            <w:sz w:val="28"/>
                            <w:szCs w:val="28"/>
                          </w:rPr>
                          <w:t>How much do you pay per week</w:t>
                        </w:r>
                        <w:r w:rsidR="009F0279" w:rsidRPr="00B30D74">
                          <w:rPr>
                            <w:rFonts w:ascii="Arial" w:hAnsi="Arial" w:cs="Arial"/>
                            <w:sz w:val="28"/>
                            <w:szCs w:val="28"/>
                          </w:rPr>
                          <w:t>?</w:t>
                        </w:r>
                      </w:p>
                    </w:txbxContent>
                  </v:textbox>
                </v:shape>
                <v:shape id="_x0000_s1192" type="#_x0000_t202" style="position:absolute;left:28610;top:-374;width:3004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9F0279" w:rsidRPr="006E360B" w:rsidRDefault="006E360B" w:rsidP="00E25D4D">
                        <w:pPr>
                          <w:rPr>
                            <w:rFonts w:ascii="Arial" w:hAnsi="Arial" w:cs="Arial"/>
                            <w:sz w:val="32"/>
                            <w:szCs w:val="32"/>
                          </w:rPr>
                        </w:pPr>
                        <w:r w:rsidRPr="006E360B">
                          <w:rPr>
                            <w:rFonts w:ascii="Arial" w:hAnsi="Arial" w:cs="Arial"/>
                            <w:sz w:val="32"/>
                            <w:szCs w:val="32"/>
                          </w:rPr>
                          <w:t>£</w:t>
                        </w:r>
                      </w:p>
                    </w:txbxContent>
                  </v:textbox>
                </v:shape>
                <w10:wrap type="square" anchorx="margin"/>
              </v:group>
            </w:pict>
          </mc:Fallback>
        </mc:AlternateContent>
      </w:r>
    </w:p>
    <w:p w:rsidR="00475D9D" w:rsidRDefault="006E360B" w:rsidP="000A166E">
      <w:r>
        <w:rPr>
          <w:noProof/>
          <w:lang w:eastAsia="en-GB"/>
        </w:rPr>
        <mc:AlternateContent>
          <mc:Choice Requires="wps">
            <w:drawing>
              <wp:anchor distT="0" distB="0" distL="114300" distR="114300" simplePos="0" relativeHeight="251675648" behindDoc="0" locked="0" layoutInCell="1" allowOverlap="1" wp14:anchorId="0322658A" wp14:editId="599E1228">
                <wp:simplePos x="0" y="0"/>
                <wp:positionH relativeFrom="page">
                  <wp:posOffset>847090</wp:posOffset>
                </wp:positionH>
                <wp:positionV relativeFrom="paragraph">
                  <wp:posOffset>427355</wp:posOffset>
                </wp:positionV>
                <wp:extent cx="3514725" cy="305435"/>
                <wp:effectExtent l="0" t="0" r="9525"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435"/>
                        </a:xfrm>
                        <a:prstGeom prst="rect">
                          <a:avLst/>
                        </a:prstGeom>
                        <a:solidFill>
                          <a:srgbClr val="FFFFFF"/>
                        </a:solidFill>
                        <a:ln w="9525">
                          <a:noFill/>
                          <a:miter lim="800000"/>
                          <a:headEnd/>
                          <a:tailEnd/>
                        </a:ln>
                      </wps:spPr>
                      <wps:txbx>
                        <w:txbxContent>
                          <w:p w:rsidR="009F0279" w:rsidRPr="00B30D74" w:rsidRDefault="009F0279" w:rsidP="00E25D4D">
                            <w:pPr>
                              <w:rPr>
                                <w:rFonts w:ascii="Arial" w:hAnsi="Arial" w:cs="Arial"/>
                                <w:sz w:val="28"/>
                                <w:szCs w:val="28"/>
                              </w:rPr>
                            </w:pPr>
                            <w:r w:rsidRPr="00B30D74">
                              <w:rPr>
                                <w:rFonts w:ascii="Arial" w:hAnsi="Arial" w:cs="Arial"/>
                                <w:sz w:val="28"/>
                                <w:szCs w:val="28"/>
                              </w:rPr>
                              <w:t>Who d</w:t>
                            </w:r>
                            <w:r w:rsidR="00402F05" w:rsidRPr="00B30D74">
                              <w:rPr>
                                <w:rFonts w:ascii="Arial" w:hAnsi="Arial" w:cs="Arial"/>
                                <w:sz w:val="28"/>
                                <w:szCs w:val="28"/>
                              </w:rPr>
                              <w:t>o you rent from?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322658A" id="_x0000_s1193" type="#_x0000_t202" style="position:absolute;margin-left:66.7pt;margin-top:33.65pt;width:276.75pt;height:24.0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xJgIAACYEAAAOAAAAZHJzL2Uyb0RvYy54bWysU9uO2yAQfa/Uf0C8N7aTuLt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" stroked="f">
                <v:textbox style="mso-fit-shape-to-text:t">
                  <w:txbxContent>
                    <w:p w:rsidR="009F0279" w:rsidRPr="00B30D74" w:rsidRDefault="009F0279" w:rsidP="00E25D4D">
                      <w:pPr>
                        <w:rPr>
                          <w:rFonts w:ascii="Arial" w:hAnsi="Arial" w:cs="Arial"/>
                          <w:sz w:val="28"/>
                          <w:szCs w:val="28"/>
                        </w:rPr>
                      </w:pPr>
                      <w:r w:rsidRPr="00B30D74">
                        <w:rPr>
                          <w:rFonts w:ascii="Arial" w:hAnsi="Arial" w:cs="Arial"/>
                          <w:sz w:val="28"/>
                          <w:szCs w:val="28"/>
                        </w:rPr>
                        <w:t>Who d</w:t>
                      </w:r>
                      <w:r w:rsidR="00402F05" w:rsidRPr="00B30D74">
                        <w:rPr>
                          <w:rFonts w:ascii="Arial" w:hAnsi="Arial" w:cs="Arial"/>
                          <w:sz w:val="28"/>
                          <w:szCs w:val="28"/>
                        </w:rPr>
                        <w:t>o you rent from?</w:t>
                      </w:r>
                    </w:p>
                  </w:txbxContent>
                </v:textbox>
                <w10:wrap type="square" anchorx="page"/>
              </v:shape>
            </w:pict>
          </mc:Fallback>
        </mc:AlternateContent>
      </w:r>
    </w:p>
    <w:tbl>
      <w:tblPr>
        <w:tblStyle w:val="TableGrid"/>
        <w:tblpPr w:leftFromText="180" w:rightFromText="180" w:vertAnchor="text" w:horzAnchor="margin" w:tblpY="251"/>
        <w:tblW w:w="9067" w:type="dxa"/>
        <w:tblLook w:val="04A0" w:firstRow="1" w:lastRow="0" w:firstColumn="1" w:lastColumn="0" w:noHBand="0" w:noVBand="1"/>
      </w:tblPr>
      <w:tblGrid>
        <w:gridCol w:w="2547"/>
        <w:gridCol w:w="425"/>
        <w:gridCol w:w="2835"/>
        <w:gridCol w:w="425"/>
        <w:gridCol w:w="2410"/>
        <w:gridCol w:w="425"/>
      </w:tblGrid>
      <w:tr w:rsidR="00402F05" w:rsidRPr="006E360B" w:rsidTr="00B30D74">
        <w:trPr>
          <w:trHeight w:val="413"/>
        </w:trPr>
        <w:tc>
          <w:tcPr>
            <w:tcW w:w="2547" w:type="dxa"/>
          </w:tcPr>
          <w:p w:rsidR="00402F05" w:rsidRPr="00B30D74" w:rsidRDefault="00402F05" w:rsidP="00402F05">
            <w:pPr>
              <w:rPr>
                <w:rFonts w:ascii="Arial" w:hAnsi="Arial" w:cs="Arial"/>
                <w:sz w:val="28"/>
                <w:szCs w:val="28"/>
              </w:rPr>
            </w:pPr>
            <w:r w:rsidRPr="00B30D74">
              <w:rPr>
                <w:rFonts w:ascii="Arial" w:hAnsi="Arial" w:cs="Arial"/>
                <w:sz w:val="28"/>
                <w:szCs w:val="28"/>
              </w:rPr>
              <w:t>Private landlord</w:t>
            </w:r>
          </w:p>
        </w:tc>
        <w:tc>
          <w:tcPr>
            <w:tcW w:w="425" w:type="dxa"/>
            <w:tcBorders>
              <w:bottom w:val="single" w:sz="4" w:space="0" w:color="auto"/>
            </w:tcBorders>
          </w:tcPr>
          <w:p w:rsidR="00402F05" w:rsidRPr="006E360B" w:rsidRDefault="00402F05" w:rsidP="00402F05">
            <w:pPr>
              <w:rPr>
                <w:rFonts w:ascii="Arial" w:hAnsi="Arial" w:cs="Arial"/>
                <w:szCs w:val="24"/>
              </w:rPr>
            </w:pPr>
          </w:p>
        </w:tc>
        <w:tc>
          <w:tcPr>
            <w:tcW w:w="2835" w:type="dxa"/>
            <w:tcBorders>
              <w:bottom w:val="single" w:sz="4" w:space="0" w:color="auto"/>
            </w:tcBorders>
          </w:tcPr>
          <w:p w:rsidR="00402F05" w:rsidRPr="00B30D74" w:rsidRDefault="00402F05" w:rsidP="00402F05">
            <w:pPr>
              <w:rPr>
                <w:rFonts w:ascii="Arial" w:hAnsi="Arial" w:cs="Arial"/>
                <w:sz w:val="28"/>
                <w:szCs w:val="28"/>
              </w:rPr>
            </w:pPr>
            <w:r w:rsidRPr="00B30D74">
              <w:rPr>
                <w:rFonts w:ascii="Arial" w:hAnsi="Arial" w:cs="Arial"/>
                <w:sz w:val="28"/>
                <w:szCs w:val="28"/>
              </w:rPr>
              <w:t>Housing association</w:t>
            </w:r>
          </w:p>
        </w:tc>
        <w:tc>
          <w:tcPr>
            <w:tcW w:w="425" w:type="dxa"/>
            <w:tcBorders>
              <w:bottom w:val="single" w:sz="4" w:space="0" w:color="auto"/>
            </w:tcBorders>
          </w:tcPr>
          <w:p w:rsidR="00402F05" w:rsidRPr="006E360B" w:rsidRDefault="00402F05" w:rsidP="00402F05">
            <w:pPr>
              <w:rPr>
                <w:rFonts w:ascii="Arial" w:hAnsi="Arial" w:cs="Arial"/>
                <w:szCs w:val="24"/>
              </w:rPr>
            </w:pPr>
          </w:p>
        </w:tc>
        <w:tc>
          <w:tcPr>
            <w:tcW w:w="2410" w:type="dxa"/>
            <w:tcBorders>
              <w:bottom w:val="single" w:sz="4" w:space="0" w:color="auto"/>
            </w:tcBorders>
          </w:tcPr>
          <w:p w:rsidR="00402F05" w:rsidRPr="00B30D74" w:rsidRDefault="00402F05" w:rsidP="00402F05">
            <w:pPr>
              <w:rPr>
                <w:rFonts w:ascii="Arial" w:hAnsi="Arial" w:cs="Arial"/>
                <w:sz w:val="28"/>
                <w:szCs w:val="28"/>
              </w:rPr>
            </w:pPr>
            <w:r w:rsidRPr="00B30D74">
              <w:rPr>
                <w:rFonts w:ascii="Arial" w:hAnsi="Arial" w:cs="Arial"/>
                <w:sz w:val="28"/>
                <w:szCs w:val="28"/>
              </w:rPr>
              <w:t>Local authority</w:t>
            </w:r>
          </w:p>
        </w:tc>
        <w:tc>
          <w:tcPr>
            <w:tcW w:w="425" w:type="dxa"/>
            <w:tcBorders>
              <w:bottom w:val="single" w:sz="4" w:space="0" w:color="auto"/>
            </w:tcBorders>
          </w:tcPr>
          <w:p w:rsidR="00402F05" w:rsidRPr="006E360B" w:rsidRDefault="00402F05" w:rsidP="00402F05">
            <w:pPr>
              <w:rPr>
                <w:rFonts w:ascii="Arial" w:hAnsi="Arial" w:cs="Arial"/>
                <w:szCs w:val="24"/>
              </w:rPr>
            </w:pPr>
          </w:p>
        </w:tc>
      </w:tr>
    </w:tbl>
    <w:p w:rsidR="0030394B" w:rsidRDefault="00B30D74" w:rsidP="000A166E">
      <w:pPr>
        <w:sectPr w:rsidR="0030394B" w:rsidSect="00325356">
          <w:pgSz w:w="11906" w:h="16838"/>
          <w:pgMar w:top="567" w:right="1418" w:bottom="244" w:left="1418" w:header="720" w:footer="720" w:gutter="0"/>
          <w:cols w:space="720"/>
        </w:sectPr>
      </w:pPr>
      <w:r>
        <w:rPr>
          <w:noProof/>
          <w:lang w:eastAsia="en-GB"/>
        </w:rPr>
        <mc:AlternateContent>
          <mc:Choice Requires="wpg">
            <w:drawing>
              <wp:anchor distT="0" distB="0" distL="114300" distR="114300" simplePos="0" relativeHeight="251793408" behindDoc="0" locked="0" layoutInCell="1" allowOverlap="1" wp14:anchorId="7DF9BB20" wp14:editId="708CA399">
                <wp:simplePos x="0" y="0"/>
                <wp:positionH relativeFrom="page">
                  <wp:posOffset>828675</wp:posOffset>
                </wp:positionH>
                <wp:positionV relativeFrom="paragraph">
                  <wp:posOffset>1891665</wp:posOffset>
                </wp:positionV>
                <wp:extent cx="5885180" cy="1257300"/>
                <wp:effectExtent l="0" t="0" r="20320" b="19050"/>
                <wp:wrapSquare wrapText="bothSides"/>
                <wp:docPr id="320" name="Group 320"/>
                <wp:cNvGraphicFramePr/>
                <a:graphic xmlns:a="http://schemas.openxmlformats.org/drawingml/2006/main">
                  <a:graphicData uri="http://schemas.microsoft.com/office/word/2010/wordprocessingGroup">
                    <wpg:wgp>
                      <wpg:cNvGrpSpPr/>
                      <wpg:grpSpPr>
                        <a:xfrm>
                          <a:off x="0" y="0"/>
                          <a:ext cx="5885180" cy="1257300"/>
                          <a:chOff x="-2" y="0"/>
                          <a:chExt cx="5883447" cy="1058139"/>
                        </a:xfrm>
                      </wpg:grpSpPr>
                      <wps:wsp>
                        <wps:cNvPr id="321" name="Text Box 2"/>
                        <wps:cNvSpPr txBox="1">
                          <a:spLocks noChangeArrowheads="1"/>
                        </wps:cNvSpPr>
                        <wps:spPr bwMode="auto">
                          <a:xfrm>
                            <a:off x="-2" y="0"/>
                            <a:ext cx="5741713" cy="429746"/>
                          </a:xfrm>
                          <a:prstGeom prst="rect">
                            <a:avLst/>
                          </a:prstGeom>
                          <a:solidFill>
                            <a:srgbClr val="FFFFFF"/>
                          </a:solidFill>
                          <a:ln w="9525">
                            <a:noFill/>
                            <a:miter lim="800000"/>
                            <a:headEnd/>
                            <a:tailEnd/>
                          </a:ln>
                        </wps:spPr>
                        <wps:txbx>
                          <w:txbxContent>
                            <w:p w:rsidR="009F0279" w:rsidRPr="00402F05" w:rsidRDefault="009F0279" w:rsidP="00CF1B29">
                              <w:pPr>
                                <w:rPr>
                                  <w:rFonts w:ascii="Arial" w:hAnsi="Arial" w:cs="Arial"/>
                                  <w:sz w:val="28"/>
                                  <w:szCs w:val="28"/>
                                </w:rPr>
                              </w:pPr>
                              <w:r w:rsidRPr="00402F05">
                                <w:rPr>
                                  <w:rFonts w:ascii="Arial" w:hAnsi="Arial" w:cs="Arial"/>
                                  <w:sz w:val="28"/>
                                  <w:szCs w:val="28"/>
                                </w:rPr>
                                <w:t xml:space="preserve">Please provide the name and address </w:t>
                              </w:r>
                              <w:r w:rsidR="00B30D74">
                                <w:rPr>
                                  <w:rFonts w:ascii="Arial" w:hAnsi="Arial" w:cs="Arial"/>
                                  <w:sz w:val="28"/>
                                  <w:szCs w:val="28"/>
                                </w:rPr>
                                <w:t>of your current landlord</w:t>
                              </w:r>
                              <w:r w:rsidRPr="00402F05">
                                <w:rPr>
                                  <w:rFonts w:ascii="Arial" w:hAnsi="Arial" w:cs="Arial"/>
                                  <w:sz w:val="28"/>
                                  <w:szCs w:val="28"/>
                                </w:rPr>
                                <w:t>:</w:t>
                              </w:r>
                            </w:p>
                          </w:txbxContent>
                        </wps:txbx>
                        <wps:bodyPr rot="0" vert="horz" wrap="square" lIns="91440" tIns="45720" rIns="91440" bIns="45720" anchor="t" anchorCtr="0">
                          <a:noAutofit/>
                        </wps:bodyPr>
                      </wps:wsp>
                      <wps:wsp>
                        <wps:cNvPr id="322" name="Text Box 2"/>
                        <wps:cNvSpPr txBox="1">
                          <a:spLocks noChangeArrowheads="1"/>
                        </wps:cNvSpPr>
                        <wps:spPr bwMode="auto">
                          <a:xfrm>
                            <a:off x="85725" y="331039"/>
                            <a:ext cx="5797720" cy="727100"/>
                          </a:xfrm>
                          <a:prstGeom prst="rect">
                            <a:avLst/>
                          </a:prstGeom>
                          <a:solidFill>
                            <a:srgbClr val="FFFFFF"/>
                          </a:solidFill>
                          <a:ln w="9525">
                            <a:solidFill>
                              <a:srgbClr val="000000"/>
                            </a:solidFill>
                            <a:miter lim="800000"/>
                            <a:headEnd/>
                            <a:tailEnd/>
                          </a:ln>
                        </wps:spPr>
                        <wps:txbx>
                          <w:txbxContent>
                            <w:p w:rsidR="009F0279" w:rsidRPr="00E40BC5" w:rsidRDefault="009F0279" w:rsidP="00CF1B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9BB20" id="Group 320" o:spid="_x0000_s1194" style="position:absolute;margin-left:65.25pt;margin-top:148.95pt;width:463.4pt;height:99pt;z-index:251793408;mso-position-horizontal-relative:page;mso-width-relative:margin;mso-height-relative:margin" coordorigin="" coordsize="5883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">
                <v:shape id="_x0000_s1195" type="#_x0000_t202" style="position:absolute;width:57417;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rsidR="009F0279" w:rsidRPr="00402F05" w:rsidRDefault="009F0279" w:rsidP="00CF1B29">
                        <w:pPr>
                          <w:rPr>
                            <w:rFonts w:ascii="Arial" w:hAnsi="Arial" w:cs="Arial"/>
                            <w:sz w:val="28"/>
                            <w:szCs w:val="28"/>
                          </w:rPr>
                        </w:pPr>
                        <w:r w:rsidRPr="00402F05">
                          <w:rPr>
                            <w:rFonts w:ascii="Arial" w:hAnsi="Arial" w:cs="Arial"/>
                            <w:sz w:val="28"/>
                            <w:szCs w:val="28"/>
                          </w:rPr>
                          <w:t xml:space="preserve">Please provide the name and address </w:t>
                        </w:r>
                        <w:r w:rsidR="00B30D74">
                          <w:rPr>
                            <w:rFonts w:ascii="Arial" w:hAnsi="Arial" w:cs="Arial"/>
                            <w:sz w:val="28"/>
                            <w:szCs w:val="28"/>
                          </w:rPr>
                          <w:t>of your current landlord</w:t>
                        </w:r>
                        <w:r w:rsidRPr="00402F05">
                          <w:rPr>
                            <w:rFonts w:ascii="Arial" w:hAnsi="Arial" w:cs="Arial"/>
                            <w:sz w:val="28"/>
                            <w:szCs w:val="28"/>
                          </w:rPr>
                          <w:t>:</w:t>
                        </w:r>
                      </w:p>
                    </w:txbxContent>
                  </v:textbox>
                </v:shape>
                <v:shape id="_x0000_s1196" type="#_x0000_t202" style="position:absolute;left:857;top:3310;width:57977;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9F0279" w:rsidRPr="00E40BC5" w:rsidRDefault="009F0279" w:rsidP="00CF1B29">
                        <w:pPr>
                          <w:rPr>
                            <w:sz w:val="28"/>
                            <w:szCs w:val="28"/>
                          </w:rPr>
                        </w:pPr>
                      </w:p>
                    </w:txbxContent>
                  </v:textbox>
                </v:shape>
                <w10:wrap type="square" anchorx="page"/>
              </v:group>
            </w:pict>
          </mc:Fallback>
        </mc:AlternateContent>
      </w:r>
      <w:r w:rsidR="00402F05">
        <w:rPr>
          <w:noProof/>
          <w:lang w:eastAsia="en-GB"/>
        </w:rPr>
        <mc:AlternateContent>
          <mc:Choice Requires="wpg">
            <w:drawing>
              <wp:anchor distT="0" distB="0" distL="114300" distR="114300" simplePos="0" relativeHeight="251814912" behindDoc="0" locked="0" layoutInCell="1" allowOverlap="1" wp14:anchorId="1D2694AD" wp14:editId="6C226140">
                <wp:simplePos x="0" y="0"/>
                <wp:positionH relativeFrom="column">
                  <wp:posOffset>-71755</wp:posOffset>
                </wp:positionH>
                <wp:positionV relativeFrom="paragraph">
                  <wp:posOffset>3210559</wp:posOffset>
                </wp:positionV>
                <wp:extent cx="6134100" cy="889635"/>
                <wp:effectExtent l="0" t="0" r="0" b="24765"/>
                <wp:wrapSquare wrapText="bothSides"/>
                <wp:docPr id="326" name="Group 326"/>
                <wp:cNvGraphicFramePr/>
                <a:graphic xmlns:a="http://schemas.openxmlformats.org/drawingml/2006/main">
                  <a:graphicData uri="http://schemas.microsoft.com/office/word/2010/wordprocessingGroup">
                    <wpg:wgp>
                      <wpg:cNvGrpSpPr/>
                      <wpg:grpSpPr>
                        <a:xfrm>
                          <a:off x="0" y="0"/>
                          <a:ext cx="6134100" cy="889635"/>
                          <a:chOff x="-1" y="0"/>
                          <a:chExt cx="6130986" cy="852479"/>
                        </a:xfrm>
                      </wpg:grpSpPr>
                      <wps:wsp>
                        <wps:cNvPr id="327" name="Text Box 2"/>
                        <wps:cNvSpPr txBox="1">
                          <a:spLocks noChangeArrowheads="1"/>
                        </wps:cNvSpPr>
                        <wps:spPr bwMode="auto">
                          <a:xfrm>
                            <a:off x="-1" y="0"/>
                            <a:ext cx="6130986" cy="304735"/>
                          </a:xfrm>
                          <a:prstGeom prst="rect">
                            <a:avLst/>
                          </a:prstGeom>
                          <a:solidFill>
                            <a:srgbClr val="FFFFFF"/>
                          </a:solidFill>
                          <a:ln w="9525">
                            <a:noFill/>
                            <a:miter lim="800000"/>
                            <a:headEnd/>
                            <a:tailEnd/>
                          </a:ln>
                        </wps:spPr>
                        <wps:txbx>
                          <w:txbxContent>
                            <w:p w:rsidR="009F0279" w:rsidRPr="006E360B" w:rsidRDefault="009F0279"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sidR="006E360B">
                                <w:rPr>
                                  <w:rFonts w:ascii="Arial" w:hAnsi="Arial" w:cs="Arial"/>
                                  <w:sz w:val="28"/>
                                  <w:szCs w:val="28"/>
                                </w:rPr>
                                <w:t>below.</w:t>
                              </w:r>
                            </w:p>
                          </w:txbxContent>
                        </wps:txbx>
                        <wps:bodyPr rot="0" vert="horz" wrap="square" lIns="91440" tIns="45720" rIns="91440" bIns="45720" anchor="t" anchorCtr="0">
                          <a:noAutofit/>
                        </wps:bodyPr>
                      </wps:wsp>
                      <wps:wsp>
                        <wps:cNvPr id="328" name="Text Box 2"/>
                        <wps:cNvSpPr txBox="1">
                          <a:spLocks noChangeArrowheads="1"/>
                        </wps:cNvSpPr>
                        <wps:spPr bwMode="auto">
                          <a:xfrm>
                            <a:off x="85725" y="304735"/>
                            <a:ext cx="5797101" cy="547744"/>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2694AD" id="Group 326" o:spid="_x0000_s1197" style="position:absolute;margin-left:-5.65pt;margin-top:252.8pt;width:483pt;height:70.05pt;z-index:251814912;mso-width-relative:margin;mso-height-relative:margin" coordorigin="" coordsize="61309,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">
                <v:shape id="_x0000_s1198" type="#_x0000_t202" style="position:absolute;width:6130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rsidR="009F0279" w:rsidRPr="006E360B" w:rsidRDefault="009F0279"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sidR="006E360B">
                          <w:rPr>
                            <w:rFonts w:ascii="Arial" w:hAnsi="Arial" w:cs="Arial"/>
                            <w:sz w:val="28"/>
                            <w:szCs w:val="28"/>
                          </w:rPr>
                          <w:t>below.</w:t>
                        </w:r>
                      </w:p>
                    </w:txbxContent>
                  </v:textbox>
                </v:shape>
                <v:shape id="_x0000_s1199" type="#_x0000_t202" style="position:absolute;left:857;top:3047;width:57971;height: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rsidR="009F0279" w:rsidRPr="00E40BC5" w:rsidRDefault="009F0279" w:rsidP="0030394B">
                        <w:pPr>
                          <w:rPr>
                            <w:sz w:val="28"/>
                            <w:szCs w:val="28"/>
                          </w:rPr>
                        </w:pPr>
                      </w:p>
                    </w:txbxContent>
                  </v:textbox>
                </v:shape>
                <w10:wrap type="square"/>
              </v:group>
            </w:pict>
          </mc:Fallback>
        </mc:AlternateContent>
      </w:r>
      <w:r w:rsidR="00402F05">
        <w:rPr>
          <w:noProof/>
          <w:lang w:eastAsia="en-GB"/>
        </w:rPr>
        <mc:AlternateContent>
          <mc:Choice Requires="wps">
            <w:drawing>
              <wp:anchor distT="0" distB="0" distL="114300" distR="114300" simplePos="0" relativeHeight="251795456" behindDoc="0" locked="0" layoutInCell="1" allowOverlap="1" wp14:anchorId="5E6D10DA" wp14:editId="192C672B">
                <wp:simplePos x="0" y="0"/>
                <wp:positionH relativeFrom="column">
                  <wp:posOffset>-62230</wp:posOffset>
                </wp:positionH>
                <wp:positionV relativeFrom="paragraph">
                  <wp:posOffset>574040</wp:posOffset>
                </wp:positionV>
                <wp:extent cx="6299200" cy="1346200"/>
                <wp:effectExtent l="0" t="0" r="6350" b="63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346200"/>
                        </a:xfrm>
                        <a:prstGeom prst="rect">
                          <a:avLst/>
                        </a:prstGeom>
                        <a:solidFill>
                          <a:srgbClr val="FFFFFF"/>
                        </a:solidFill>
                        <a:ln w="9525">
                          <a:noFill/>
                          <a:miter lim="800000"/>
                          <a:headEnd/>
                          <a:tailEnd/>
                        </a:ln>
                      </wps:spPr>
                      <wps:txbx>
                        <w:txbxContent>
                          <w:p w:rsidR="009F0279" w:rsidRPr="006E360B" w:rsidRDefault="009F0279" w:rsidP="00ED1FDE">
                            <w:pPr>
                              <w:rPr>
                                <w:rFonts w:ascii="Arial" w:hAnsi="Arial" w:cs="Arial"/>
                                <w:sz w:val="28"/>
                                <w:szCs w:val="28"/>
                              </w:rPr>
                            </w:pPr>
                            <w:r w:rsidRPr="006E360B">
                              <w:rPr>
                                <w:rFonts w:ascii="Arial" w:hAnsi="Arial" w:cs="Arial"/>
                                <w:sz w:val="28"/>
                                <w:szCs w:val="28"/>
                              </w:rPr>
                              <w:t>Tick the option that describes your living situation:</w:t>
                            </w:r>
                          </w:p>
                          <w:p w:rsidR="009F0279" w:rsidRPr="006E360B" w:rsidRDefault="009F0279"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Renting a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Staying in a hotel room</w:t>
                                  </w:r>
                                </w:p>
                              </w:tc>
                              <w:tc>
                                <w:tcPr>
                                  <w:tcW w:w="418" w:type="dxa"/>
                                </w:tcPr>
                                <w:p w:rsidR="009F0279" w:rsidRPr="006E360B" w:rsidRDefault="009F0279" w:rsidP="0030394B">
                                  <w:pPr>
                                    <w:rPr>
                                      <w:rFonts w:ascii="Arial" w:hAnsi="Arial" w:cs="Arial"/>
                                    </w:rPr>
                                  </w:pPr>
                                </w:p>
                              </w:tc>
                            </w:tr>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Staying in a boarding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Living with relatives</w:t>
                                  </w:r>
                                </w:p>
                              </w:tc>
                              <w:tc>
                                <w:tcPr>
                                  <w:tcW w:w="418" w:type="dxa"/>
                                </w:tcPr>
                                <w:p w:rsidR="009F0279" w:rsidRPr="006E360B" w:rsidRDefault="009F0279" w:rsidP="0030394B">
                                  <w:pPr>
                                    <w:rPr>
                                      <w:rFonts w:ascii="Arial" w:hAnsi="Arial" w:cs="Arial"/>
                                    </w:rPr>
                                  </w:pPr>
                                </w:p>
                              </w:tc>
                            </w:tr>
                            <w:tr w:rsidR="009F0279" w:rsidRPr="006E360B" w:rsidTr="00402F05">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Living with friends</w:t>
                                  </w:r>
                                </w:p>
                              </w:tc>
                              <w:tc>
                                <w:tcPr>
                                  <w:tcW w:w="424" w:type="dxa"/>
                                </w:tcPr>
                                <w:p w:rsidR="009F0279" w:rsidRPr="006E360B" w:rsidRDefault="009F0279" w:rsidP="0030394B">
                                  <w:pPr>
                                    <w:rPr>
                                      <w:rFonts w:ascii="Arial" w:hAnsi="Arial" w:cs="Arial"/>
                                      <w:sz w:val="28"/>
                                      <w:szCs w:val="28"/>
                                    </w:rPr>
                                  </w:pPr>
                                </w:p>
                              </w:tc>
                              <w:tc>
                                <w:tcPr>
                                  <w:tcW w:w="1986" w:type="dxa"/>
                                </w:tcPr>
                                <w:p w:rsidR="009F0279" w:rsidRPr="006E360B" w:rsidRDefault="009F0279" w:rsidP="0030394B">
                                  <w:pPr>
                                    <w:rPr>
                                      <w:rFonts w:ascii="Arial" w:hAnsi="Arial" w:cs="Arial"/>
                                      <w:sz w:val="28"/>
                                      <w:szCs w:val="28"/>
                                    </w:rPr>
                                  </w:pPr>
                                  <w:r w:rsidRPr="006E360B">
                                    <w:rPr>
                                      <w:rFonts w:ascii="Arial" w:hAnsi="Arial" w:cs="Arial"/>
                                      <w:sz w:val="28"/>
                                      <w:szCs w:val="28"/>
                                    </w:rPr>
                                    <w:t>Other</w:t>
                                  </w:r>
                                  <w:r w:rsidR="006E360B">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rsidR="009F0279" w:rsidRPr="006E360B" w:rsidRDefault="009F0279" w:rsidP="0030394B">
                                  <w:pPr>
                                    <w:rPr>
                                      <w:rFonts w:ascii="Arial" w:hAnsi="Arial" w:cs="Arial"/>
                                      <w:sz w:val="28"/>
                                      <w:szCs w:val="28"/>
                                    </w:rPr>
                                  </w:pPr>
                                </w:p>
                              </w:tc>
                            </w:tr>
                          </w:tbl>
                          <w:p w:rsidR="009F0279" w:rsidRPr="006E360B" w:rsidRDefault="009F0279" w:rsidP="00ED1FD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D10DA" id="_x0000_s1200" type="#_x0000_t202" style="position:absolute;margin-left:-4.9pt;margin-top:45.2pt;width:496pt;height:1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" stroked="f">
                <v:textbox>
                  <w:txbxContent>
                    <w:p w:rsidR="009F0279" w:rsidRPr="006E360B" w:rsidRDefault="009F0279" w:rsidP="00ED1FDE">
                      <w:pPr>
                        <w:rPr>
                          <w:rFonts w:ascii="Arial" w:hAnsi="Arial" w:cs="Arial"/>
                          <w:sz w:val="28"/>
                          <w:szCs w:val="28"/>
                        </w:rPr>
                      </w:pPr>
                      <w:r w:rsidRPr="006E360B">
                        <w:rPr>
                          <w:rFonts w:ascii="Arial" w:hAnsi="Arial" w:cs="Arial"/>
                          <w:sz w:val="28"/>
                          <w:szCs w:val="28"/>
                        </w:rPr>
                        <w:t>Tick the option that describes your living situation:</w:t>
                      </w:r>
                    </w:p>
                    <w:p w:rsidR="009F0279" w:rsidRPr="006E360B" w:rsidRDefault="009F0279"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Renting a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Staying in a hotel room</w:t>
                            </w:r>
                          </w:p>
                        </w:tc>
                        <w:tc>
                          <w:tcPr>
                            <w:tcW w:w="418" w:type="dxa"/>
                          </w:tcPr>
                          <w:p w:rsidR="009F0279" w:rsidRPr="006E360B" w:rsidRDefault="009F0279" w:rsidP="0030394B">
                            <w:pPr>
                              <w:rPr>
                                <w:rFonts w:ascii="Arial" w:hAnsi="Arial" w:cs="Arial"/>
                              </w:rPr>
                            </w:pPr>
                          </w:p>
                        </w:tc>
                      </w:tr>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Staying in a boarding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Living with relatives</w:t>
                            </w:r>
                          </w:p>
                        </w:tc>
                        <w:tc>
                          <w:tcPr>
                            <w:tcW w:w="418" w:type="dxa"/>
                          </w:tcPr>
                          <w:p w:rsidR="009F0279" w:rsidRPr="006E360B" w:rsidRDefault="009F0279" w:rsidP="0030394B">
                            <w:pPr>
                              <w:rPr>
                                <w:rFonts w:ascii="Arial" w:hAnsi="Arial" w:cs="Arial"/>
                              </w:rPr>
                            </w:pPr>
                          </w:p>
                        </w:tc>
                      </w:tr>
                      <w:tr w:rsidR="009F0279" w:rsidRPr="006E360B" w:rsidTr="00402F05">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Living with friends</w:t>
                            </w:r>
                          </w:p>
                        </w:tc>
                        <w:tc>
                          <w:tcPr>
                            <w:tcW w:w="424" w:type="dxa"/>
                          </w:tcPr>
                          <w:p w:rsidR="009F0279" w:rsidRPr="006E360B" w:rsidRDefault="009F0279" w:rsidP="0030394B">
                            <w:pPr>
                              <w:rPr>
                                <w:rFonts w:ascii="Arial" w:hAnsi="Arial" w:cs="Arial"/>
                                <w:sz w:val="28"/>
                                <w:szCs w:val="28"/>
                              </w:rPr>
                            </w:pPr>
                          </w:p>
                        </w:tc>
                        <w:tc>
                          <w:tcPr>
                            <w:tcW w:w="1986" w:type="dxa"/>
                          </w:tcPr>
                          <w:p w:rsidR="009F0279" w:rsidRPr="006E360B" w:rsidRDefault="009F0279" w:rsidP="0030394B">
                            <w:pPr>
                              <w:rPr>
                                <w:rFonts w:ascii="Arial" w:hAnsi="Arial" w:cs="Arial"/>
                                <w:sz w:val="28"/>
                                <w:szCs w:val="28"/>
                              </w:rPr>
                            </w:pPr>
                            <w:r w:rsidRPr="006E360B">
                              <w:rPr>
                                <w:rFonts w:ascii="Arial" w:hAnsi="Arial" w:cs="Arial"/>
                                <w:sz w:val="28"/>
                                <w:szCs w:val="28"/>
                              </w:rPr>
                              <w:t>Other</w:t>
                            </w:r>
                            <w:r w:rsidR="006E360B">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rsidR="009F0279" w:rsidRPr="006E360B" w:rsidRDefault="009F0279" w:rsidP="0030394B">
                            <w:pPr>
                              <w:rPr>
                                <w:rFonts w:ascii="Arial" w:hAnsi="Arial" w:cs="Arial"/>
                                <w:sz w:val="28"/>
                                <w:szCs w:val="28"/>
                              </w:rPr>
                            </w:pPr>
                          </w:p>
                        </w:tc>
                      </w:tr>
                    </w:tbl>
                    <w:p w:rsidR="009F0279" w:rsidRPr="006E360B" w:rsidRDefault="009F0279" w:rsidP="00ED1FDE">
                      <w:pPr>
                        <w:rPr>
                          <w:rFonts w:ascii="Arial" w:hAnsi="Arial" w:cs="Arial"/>
                          <w:sz w:val="28"/>
                          <w:szCs w:val="28"/>
                        </w:rPr>
                      </w:pPr>
                    </w:p>
                  </w:txbxContent>
                </v:textbox>
                <w10:wrap type="square"/>
              </v:shape>
            </w:pict>
          </mc:Fallback>
        </mc:AlternateContent>
      </w:r>
    </w:p>
    <w:p w:rsidR="0030394B" w:rsidRDefault="0030394B" w:rsidP="0030394B">
      <w:pPr>
        <w:tabs>
          <w:tab w:val="left" w:pos="1340"/>
        </w:tabs>
      </w:pPr>
    </w:p>
    <w:p w:rsidR="0030394B" w:rsidRPr="0030394B" w:rsidRDefault="0030394B" w:rsidP="0030394B">
      <w:r>
        <w:rPr>
          <w:noProof/>
          <w:lang w:eastAsia="en-GB"/>
        </w:rPr>
        <mc:AlternateContent>
          <mc:Choice Requires="wps">
            <w:drawing>
              <wp:anchor distT="0" distB="0" distL="114300" distR="114300" simplePos="0" relativeHeight="251821056" behindDoc="0" locked="0" layoutInCell="1" allowOverlap="1" wp14:anchorId="1D59C4D5" wp14:editId="17E0D781">
                <wp:simplePos x="0" y="0"/>
                <wp:positionH relativeFrom="column">
                  <wp:align>center</wp:align>
                </wp:positionH>
                <wp:positionV relativeFrom="paragraph">
                  <wp:posOffset>-635</wp:posOffset>
                </wp:positionV>
                <wp:extent cx="5839200" cy="363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rsidR="009F0279" w:rsidRPr="006E32C0" w:rsidRDefault="009F0279"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59C4D5" id="_x0000_s1201" type="#_x0000_t202" style="position:absolute;margin-left:0;margin-top:-.05pt;width:459.8pt;height:28.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PIgIAACU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" stroked="f">
                <v:textbox style="mso-fit-shape-to-text:t">
                  <w:txbxContent>
                    <w:p w:rsidR="009F0279" w:rsidRPr="006E32C0" w:rsidRDefault="009F0279"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v:textbox>
              </v:shape>
            </w:pict>
          </mc:Fallback>
        </mc:AlternateContent>
      </w:r>
    </w:p>
    <w:p w:rsidR="0030394B" w:rsidRPr="0030394B" w:rsidRDefault="0030394B" w:rsidP="0030394B"/>
    <w:p w:rsidR="0030394B" w:rsidRPr="0030394B" w:rsidRDefault="0030394B" w:rsidP="0030394B">
      <w:r>
        <w:rPr>
          <w:noProof/>
          <w:lang w:eastAsia="en-GB"/>
        </w:rPr>
        <mc:AlternateContent>
          <mc:Choice Requires="wpg">
            <w:drawing>
              <wp:anchor distT="0" distB="0" distL="114300" distR="114300" simplePos="0" relativeHeight="251816960" behindDoc="0" locked="0" layoutInCell="1" allowOverlap="1" wp14:anchorId="27B82537" wp14:editId="5E786F0B">
                <wp:simplePos x="0" y="0"/>
                <wp:positionH relativeFrom="column">
                  <wp:align>center</wp:align>
                </wp:positionH>
                <wp:positionV relativeFrom="paragraph">
                  <wp:posOffset>55880</wp:posOffset>
                </wp:positionV>
                <wp:extent cx="5881077" cy="2199006"/>
                <wp:effectExtent l="0" t="0" r="24765" b="10795"/>
                <wp:wrapNone/>
                <wp:docPr id="337" name="Group 337"/>
                <wp:cNvGraphicFramePr/>
                <a:graphic xmlns:a="http://schemas.openxmlformats.org/drawingml/2006/main">
                  <a:graphicData uri="http://schemas.microsoft.com/office/word/2010/wordprocessingGroup">
                    <wpg:wgp>
                      <wpg:cNvGrpSpPr/>
                      <wpg:grpSpPr>
                        <a:xfrm>
                          <a:off x="0" y="0"/>
                          <a:ext cx="5881077" cy="2199006"/>
                          <a:chOff x="0" y="0"/>
                          <a:chExt cx="5880591" cy="2201113"/>
                        </a:xfrm>
                      </wpg:grpSpPr>
                      <wps:wsp>
                        <wps:cNvPr id="332" name="Text Box 2"/>
                        <wps:cNvSpPr txBox="1">
                          <a:spLocks noChangeArrowheads="1"/>
                        </wps:cNvSpPr>
                        <wps:spPr bwMode="auto">
                          <a:xfrm>
                            <a:off x="81471" y="724385"/>
                            <a:ext cx="5799120" cy="1476728"/>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0"/>
                            <a:ext cx="5756401" cy="724594"/>
                          </a:xfrm>
                          <a:prstGeom prst="rect">
                            <a:avLst/>
                          </a:prstGeom>
                          <a:solidFill>
                            <a:srgbClr val="FFFFFF"/>
                          </a:solidFill>
                          <a:ln w="9525">
                            <a:noFill/>
                            <a:miter lim="800000"/>
                            <a:headEnd/>
                            <a:tailEnd/>
                          </a:ln>
                        </wps:spPr>
                        <wps:txbx>
                          <w:txbxContent>
                            <w:p w:rsidR="009F0279" w:rsidRPr="006E32C0" w:rsidRDefault="009F0279" w:rsidP="0030394B">
                              <w:pPr>
                                <w:rPr>
                                  <w:rFonts w:ascii="Arial" w:hAnsi="Arial" w:cs="Arial"/>
                                  <w:sz w:val="28"/>
                                  <w:szCs w:val="28"/>
                                </w:rPr>
                              </w:pPr>
                              <w:r w:rsidRPr="006E32C0">
                                <w:rPr>
                                  <w:rFonts w:ascii="Arial" w:hAnsi="Arial" w:cs="Arial"/>
                                  <w:sz w:val="28"/>
                                  <w:szCs w:val="28"/>
                                </w:rPr>
                                <w:t>Please tell us about your present circumstances</w:t>
                              </w:r>
                              <w:r w:rsidR="006E32C0">
                                <w:rPr>
                                  <w:rFonts w:ascii="Arial" w:hAnsi="Arial" w:cs="Arial"/>
                                  <w:sz w:val="28"/>
                                  <w:szCs w:val="28"/>
                                </w:rPr>
                                <w:t xml:space="preserve">. It would be helpful if you could </w:t>
                              </w:r>
                              <w:r w:rsidRPr="006E32C0">
                                <w:rPr>
                                  <w:rFonts w:ascii="Arial" w:hAnsi="Arial" w:cs="Arial"/>
                                  <w:sz w:val="28"/>
                                  <w:szCs w:val="28"/>
                                </w:rPr>
                                <w:t>list any health or</w:t>
                              </w:r>
                              <w:r w:rsidR="006E32C0">
                                <w:rPr>
                                  <w:rFonts w:ascii="Arial" w:hAnsi="Arial" w:cs="Arial"/>
                                  <w:sz w:val="28"/>
                                  <w:szCs w:val="28"/>
                                </w:rPr>
                                <w:t xml:space="preserve"> other</w:t>
                              </w:r>
                              <w:r w:rsidRPr="006E32C0">
                                <w:rPr>
                                  <w:rFonts w:ascii="Arial" w:hAnsi="Arial" w:cs="Arial"/>
                                  <w:sz w:val="28"/>
                                  <w:szCs w:val="28"/>
                                </w:rPr>
                                <w:t xml:space="preserve"> factors you would lik</w:t>
                              </w:r>
                              <w:r w:rsidR="006E32C0">
                                <w:rPr>
                                  <w:rFonts w:ascii="Arial" w:hAnsi="Arial" w:cs="Arial"/>
                                  <w:sz w:val="28"/>
                                  <w:szCs w:val="28"/>
                                </w:rPr>
                                <w:t>e</w:t>
                              </w:r>
                              <w:r w:rsidRPr="006E32C0">
                                <w:rPr>
                                  <w:rFonts w:ascii="Arial" w:hAnsi="Arial" w:cs="Arial"/>
                                  <w:sz w:val="28"/>
                                  <w:szCs w:val="28"/>
                                </w:rPr>
                                <w:t xml:space="preserve"> consider</w:t>
                              </w:r>
                              <w:r w:rsidR="006E32C0">
                                <w:rPr>
                                  <w:rFonts w:ascii="Arial" w:hAnsi="Arial" w:cs="Arial"/>
                                  <w:sz w:val="28"/>
                                  <w:szCs w:val="28"/>
                                </w:rPr>
                                <w:t>ed</w:t>
                              </w:r>
                              <w:r w:rsidRPr="006E32C0">
                                <w:rPr>
                                  <w:rFonts w:ascii="Arial" w:hAnsi="Arial" w:cs="Arial"/>
                                  <w:sz w:val="28"/>
                                  <w:szCs w:val="28"/>
                                </w:rPr>
                                <w:t xml:space="preserve"> when your application is assessed</w:t>
                              </w:r>
                              <w:r w:rsidR="006E32C0">
                                <w:rPr>
                                  <w:rFonts w:ascii="Arial" w:hAnsi="Arial" w:cs="Arial"/>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B82537" id="Group 337" o:spid="_x0000_s1202" style="position:absolute;margin-left:0;margin-top:4.4pt;width:463.1pt;height:173.15pt;z-index:251816960;mso-position-horizontal:center;mso-width-relative:margin;mso-height-relative:margin" coordsize="58805,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">
                <v:shape id="_x0000_s1203" type="#_x0000_t202" style="position:absolute;left:814;top:7243;width:5799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rsidR="009F0279" w:rsidRPr="00E40BC5" w:rsidRDefault="009F0279" w:rsidP="0030394B">
                        <w:pPr>
                          <w:rPr>
                            <w:sz w:val="28"/>
                            <w:szCs w:val="28"/>
                          </w:rPr>
                        </w:pPr>
                      </w:p>
                    </w:txbxContent>
                  </v:textbox>
                </v:shape>
                <v:shape id="_x0000_s1204" type="#_x0000_t202" style="position:absolute;width:57564;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rsidR="009F0279" w:rsidRPr="006E32C0" w:rsidRDefault="009F0279" w:rsidP="0030394B">
                        <w:pPr>
                          <w:rPr>
                            <w:rFonts w:ascii="Arial" w:hAnsi="Arial" w:cs="Arial"/>
                            <w:sz w:val="28"/>
                            <w:szCs w:val="28"/>
                          </w:rPr>
                        </w:pPr>
                        <w:r w:rsidRPr="006E32C0">
                          <w:rPr>
                            <w:rFonts w:ascii="Arial" w:hAnsi="Arial" w:cs="Arial"/>
                            <w:sz w:val="28"/>
                            <w:szCs w:val="28"/>
                          </w:rPr>
                          <w:t>Please tell us about your present circumstances</w:t>
                        </w:r>
                        <w:r w:rsidR="006E32C0">
                          <w:rPr>
                            <w:rFonts w:ascii="Arial" w:hAnsi="Arial" w:cs="Arial"/>
                            <w:sz w:val="28"/>
                            <w:szCs w:val="28"/>
                          </w:rPr>
                          <w:t xml:space="preserve">. It would be helpful if you could </w:t>
                        </w:r>
                        <w:r w:rsidRPr="006E32C0">
                          <w:rPr>
                            <w:rFonts w:ascii="Arial" w:hAnsi="Arial" w:cs="Arial"/>
                            <w:sz w:val="28"/>
                            <w:szCs w:val="28"/>
                          </w:rPr>
                          <w:t>list any health or</w:t>
                        </w:r>
                        <w:r w:rsidR="006E32C0">
                          <w:rPr>
                            <w:rFonts w:ascii="Arial" w:hAnsi="Arial" w:cs="Arial"/>
                            <w:sz w:val="28"/>
                            <w:szCs w:val="28"/>
                          </w:rPr>
                          <w:t xml:space="preserve"> other</w:t>
                        </w:r>
                        <w:r w:rsidRPr="006E32C0">
                          <w:rPr>
                            <w:rFonts w:ascii="Arial" w:hAnsi="Arial" w:cs="Arial"/>
                            <w:sz w:val="28"/>
                            <w:szCs w:val="28"/>
                          </w:rPr>
                          <w:t xml:space="preserve"> factors you would lik</w:t>
                        </w:r>
                        <w:r w:rsidR="006E32C0">
                          <w:rPr>
                            <w:rFonts w:ascii="Arial" w:hAnsi="Arial" w:cs="Arial"/>
                            <w:sz w:val="28"/>
                            <w:szCs w:val="28"/>
                          </w:rPr>
                          <w:t>e</w:t>
                        </w:r>
                        <w:r w:rsidRPr="006E32C0">
                          <w:rPr>
                            <w:rFonts w:ascii="Arial" w:hAnsi="Arial" w:cs="Arial"/>
                            <w:sz w:val="28"/>
                            <w:szCs w:val="28"/>
                          </w:rPr>
                          <w:t xml:space="preserve"> consider</w:t>
                        </w:r>
                        <w:r w:rsidR="006E32C0">
                          <w:rPr>
                            <w:rFonts w:ascii="Arial" w:hAnsi="Arial" w:cs="Arial"/>
                            <w:sz w:val="28"/>
                            <w:szCs w:val="28"/>
                          </w:rPr>
                          <w:t>ed</w:t>
                        </w:r>
                        <w:r w:rsidRPr="006E32C0">
                          <w:rPr>
                            <w:rFonts w:ascii="Arial" w:hAnsi="Arial" w:cs="Arial"/>
                            <w:sz w:val="28"/>
                            <w:szCs w:val="28"/>
                          </w:rPr>
                          <w:t xml:space="preserve"> when your application is assessed</w:t>
                        </w:r>
                        <w:r w:rsidR="006E32C0">
                          <w:rPr>
                            <w:rFonts w:ascii="Arial" w:hAnsi="Arial" w:cs="Arial"/>
                            <w:sz w:val="28"/>
                            <w:szCs w:val="28"/>
                          </w:rPr>
                          <w:t>.</w:t>
                        </w:r>
                      </w:p>
                    </w:txbxContent>
                  </v:textbox>
                </v:shape>
              </v:group>
            </w:pict>
          </mc:Fallback>
        </mc:AlternateContent>
      </w:r>
    </w:p>
    <w:p w:rsidR="0030394B" w:rsidRPr="0030394B" w:rsidRDefault="0030394B" w:rsidP="0030394B"/>
    <w:p w:rsidR="0030394B" w:rsidRPr="0030394B" w:rsidRDefault="0030394B" w:rsidP="0030394B"/>
    <w:p w:rsidR="0030394B" w:rsidRDefault="0030394B" w:rsidP="0030394B"/>
    <w:p w:rsidR="0030394B" w:rsidRPr="0030394B" w:rsidRDefault="0030394B" w:rsidP="0030394B"/>
    <w:p w:rsidR="0030394B" w:rsidRDefault="0030394B" w:rsidP="0030394B">
      <w:pPr>
        <w:tabs>
          <w:tab w:val="left" w:pos="6040"/>
        </w:tabs>
      </w:pPr>
      <w:r>
        <w:rPr>
          <w:noProof/>
          <w:lang w:eastAsia="en-GB"/>
        </w:rPr>
        <mc:AlternateContent>
          <mc:Choice Requires="wpg">
            <w:drawing>
              <wp:anchor distT="0" distB="0" distL="114300" distR="114300" simplePos="0" relativeHeight="251817984" behindDoc="0" locked="0" layoutInCell="1" allowOverlap="1" wp14:anchorId="07F631F4" wp14:editId="0AE71936">
                <wp:simplePos x="0" y="0"/>
                <wp:positionH relativeFrom="column">
                  <wp:align>center</wp:align>
                </wp:positionH>
                <wp:positionV relativeFrom="paragraph">
                  <wp:posOffset>1511935</wp:posOffset>
                </wp:positionV>
                <wp:extent cx="5885326" cy="1263195"/>
                <wp:effectExtent l="0" t="0" r="20320" b="13335"/>
                <wp:wrapSquare wrapText="bothSides"/>
                <wp:docPr id="341" name="Group 341"/>
                <wp:cNvGraphicFramePr/>
                <a:graphic xmlns:a="http://schemas.openxmlformats.org/drawingml/2006/main">
                  <a:graphicData uri="http://schemas.microsoft.com/office/word/2010/wordprocessingGroup">
                    <wpg:wgp>
                      <wpg:cNvGrpSpPr/>
                      <wpg:grpSpPr>
                        <a:xfrm>
                          <a:off x="0" y="0"/>
                          <a:ext cx="5885326" cy="1263015"/>
                          <a:chOff x="0" y="0"/>
                          <a:chExt cx="5885267" cy="1262565"/>
                        </a:xfrm>
                      </wpg:grpSpPr>
                      <wps:wsp>
                        <wps:cNvPr id="342"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rsidR="009F0279" w:rsidRPr="006E32C0" w:rsidRDefault="009F0279"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rsidR="009F0279" w:rsidRPr="006E32C0" w:rsidRDefault="009F0279" w:rsidP="0030394B">
                              <w:pPr>
                                <w:rPr>
                                  <w:rFonts w:ascii="Arial" w:hAnsi="Arial" w:cs="Arial"/>
                                  <w:sz w:val="28"/>
                                  <w:szCs w:val="28"/>
                                </w:rPr>
                              </w:pPr>
                              <w:r w:rsidRPr="006E32C0">
                                <w:rPr>
                                  <w:rFonts w:ascii="Arial" w:hAnsi="Arial" w:cs="Arial"/>
                                  <w:sz w:val="28"/>
                                  <w:szCs w:val="28"/>
                                </w:rPr>
                                <w:t>If so, please explain why:</w:t>
                              </w:r>
                            </w:p>
                          </w:txbxContent>
                        </wps:txbx>
                        <wps:bodyPr rot="0" vert="horz" wrap="square" lIns="91440" tIns="45720" rIns="91440" bIns="45720" anchor="t" anchorCtr="0">
                          <a:spAutoFit/>
                        </wps:bodyPr>
                      </wps:wsp>
                      <wps:wsp>
                        <wps:cNvPr id="343" name="Text Box 2"/>
                        <wps:cNvSpPr txBox="1">
                          <a:spLocks noChangeArrowheads="1"/>
                        </wps:cNvSpPr>
                        <wps:spPr bwMode="auto">
                          <a:xfrm>
                            <a:off x="85725" y="542924"/>
                            <a:ext cx="5799542" cy="719641"/>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F631F4" id="Group 341" o:spid="_x0000_s1205" style="position:absolute;margin-left:0;margin-top:119.05pt;width:463.4pt;height:99.45pt;z-index:251817984;mso-position-horizontal:center;mso-width-relative:margin;mso-height-relative:margin" coordsize="58852,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">
                <v:shape id="_x0000_s1206"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" stroked="f">
                  <v:textbox style="mso-fit-shape-to-text:t">
                    <w:txbxContent>
                      <w:p w:rsidR="009F0279" w:rsidRPr="006E32C0" w:rsidRDefault="009F0279"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rsidR="009F0279" w:rsidRPr="006E32C0" w:rsidRDefault="009F0279" w:rsidP="0030394B">
                        <w:pPr>
                          <w:rPr>
                            <w:rFonts w:ascii="Arial" w:hAnsi="Arial" w:cs="Arial"/>
                            <w:sz w:val="28"/>
                            <w:szCs w:val="28"/>
                          </w:rPr>
                        </w:pPr>
                        <w:r w:rsidRPr="006E32C0">
                          <w:rPr>
                            <w:rFonts w:ascii="Arial" w:hAnsi="Arial" w:cs="Arial"/>
                            <w:sz w:val="28"/>
                            <w:szCs w:val="28"/>
                          </w:rPr>
                          <w:t>If so, please explain why:</w:t>
                        </w:r>
                      </w:p>
                    </w:txbxContent>
                  </v:textbox>
                </v:shape>
                <v:shape id="_x0000_s1207" type="#_x0000_t202" style="position:absolute;left:857;top:5429;width:57995;height: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rsidR="009F0279" w:rsidRPr="00E40BC5" w:rsidRDefault="009F0279" w:rsidP="0030394B">
                        <w:pPr>
                          <w:rPr>
                            <w:sz w:val="28"/>
                            <w:szCs w:val="28"/>
                          </w:rPr>
                        </w:pPr>
                      </w:p>
                    </w:txbxContent>
                  </v:textbox>
                </v:shape>
                <w10:wrap type="square"/>
              </v:group>
            </w:pict>
          </mc:Fallback>
        </mc:AlternateContent>
      </w:r>
      <w:r>
        <w:tab/>
      </w: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6E32C0" w:rsidP="0030394B">
      <w:pPr>
        <w:tabs>
          <w:tab w:val="left" w:pos="6040"/>
        </w:tabs>
      </w:pPr>
      <w:r>
        <w:rPr>
          <w:noProof/>
          <w:lang w:eastAsia="en-GB"/>
        </w:rPr>
        <mc:AlternateContent>
          <mc:Choice Requires="wpg">
            <w:drawing>
              <wp:anchor distT="0" distB="0" distL="114300" distR="114300" simplePos="0" relativeHeight="251819008" behindDoc="0" locked="0" layoutInCell="1" allowOverlap="1" wp14:anchorId="4D48DE73" wp14:editId="7F8AB95D">
                <wp:simplePos x="0" y="0"/>
                <wp:positionH relativeFrom="margin">
                  <wp:posOffset>-81280</wp:posOffset>
                </wp:positionH>
                <wp:positionV relativeFrom="paragraph">
                  <wp:posOffset>1579245</wp:posOffset>
                </wp:positionV>
                <wp:extent cx="5915025" cy="2199005"/>
                <wp:effectExtent l="0" t="0" r="28575" b="10795"/>
                <wp:wrapNone/>
                <wp:docPr id="345" name="Group 345"/>
                <wp:cNvGraphicFramePr/>
                <a:graphic xmlns:a="http://schemas.openxmlformats.org/drawingml/2006/main">
                  <a:graphicData uri="http://schemas.microsoft.com/office/word/2010/wordprocessingGroup">
                    <wpg:wgp>
                      <wpg:cNvGrpSpPr/>
                      <wpg:grpSpPr>
                        <a:xfrm>
                          <a:off x="0" y="0"/>
                          <a:ext cx="5915025" cy="2199005"/>
                          <a:chOff x="-85707" y="0"/>
                          <a:chExt cx="5913624" cy="2201817"/>
                        </a:xfrm>
                      </wpg:grpSpPr>
                      <wps:wsp>
                        <wps:cNvPr id="346" name="Text Box 2"/>
                        <wps:cNvSpPr txBox="1">
                          <a:spLocks noChangeArrowheads="1"/>
                        </wps:cNvSpPr>
                        <wps:spPr bwMode="auto">
                          <a:xfrm>
                            <a:off x="-9523" y="686677"/>
                            <a:ext cx="5837440" cy="1515140"/>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85707" y="0"/>
                            <a:ext cx="5775446" cy="543619"/>
                          </a:xfrm>
                          <a:prstGeom prst="rect">
                            <a:avLst/>
                          </a:prstGeom>
                          <a:solidFill>
                            <a:srgbClr val="FFFFFF"/>
                          </a:solidFill>
                          <a:ln w="9525">
                            <a:noFill/>
                            <a:miter lim="800000"/>
                            <a:headEnd/>
                            <a:tailEnd/>
                          </a:ln>
                        </wps:spPr>
                        <wps:txbx>
                          <w:txbxContent>
                            <w:p w:rsidR="009F0279" w:rsidRPr="006E32C0" w:rsidRDefault="006E32C0" w:rsidP="0030394B">
                              <w:pPr>
                                <w:rPr>
                                  <w:rFonts w:ascii="Arial" w:hAnsi="Arial" w:cs="Arial"/>
                                  <w:sz w:val="28"/>
                                  <w:szCs w:val="28"/>
                                </w:rPr>
                              </w:pPr>
                              <w:r>
                                <w:rPr>
                                  <w:rFonts w:ascii="Arial" w:hAnsi="Arial" w:cs="Arial"/>
                                  <w:sz w:val="28"/>
                                  <w:szCs w:val="28"/>
                                </w:rPr>
                                <w:t>Do</w:t>
                              </w:r>
                              <w:r w:rsidR="009F0279" w:rsidRPr="006E32C0">
                                <w:rPr>
                                  <w:rFonts w:ascii="Arial" w:hAnsi="Arial" w:cs="Arial"/>
                                  <w:sz w:val="28"/>
                                  <w:szCs w:val="28"/>
                                </w:rPr>
                                <w:t xml:space="preserve"> you receive support from any other services? Please provide details and contact information below.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48DE73" id="Group 345" o:spid="_x0000_s1208" style="position:absolute;margin-left:-6.4pt;margin-top:124.35pt;width:465.75pt;height:173.15pt;z-index:251819008;mso-position-horizontal-relative:margin;mso-width-relative:margin;mso-height-relative:margin" coordorigin="-857" coordsize="59136,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">
                <v:shape id="_x0000_s1209" type="#_x0000_t202" style="position:absolute;left:-95;top:6866;width:58374;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rsidR="009F0279" w:rsidRPr="00E40BC5" w:rsidRDefault="009F0279" w:rsidP="0030394B">
                        <w:pPr>
                          <w:rPr>
                            <w:sz w:val="28"/>
                            <w:szCs w:val="28"/>
                          </w:rPr>
                        </w:pPr>
                      </w:p>
                    </w:txbxContent>
                  </v:textbox>
                </v:shape>
                <v:shape id="_x0000_s1210" type="#_x0000_t202" style="position:absolute;left:-857;width:57754;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" stroked="f">
                  <v:textbox>
                    <w:txbxContent>
                      <w:p w:rsidR="009F0279" w:rsidRPr="006E32C0" w:rsidRDefault="006E32C0" w:rsidP="0030394B">
                        <w:pPr>
                          <w:rPr>
                            <w:rFonts w:ascii="Arial" w:hAnsi="Arial" w:cs="Arial"/>
                            <w:sz w:val="28"/>
                            <w:szCs w:val="28"/>
                          </w:rPr>
                        </w:pPr>
                        <w:r>
                          <w:rPr>
                            <w:rFonts w:ascii="Arial" w:hAnsi="Arial" w:cs="Arial"/>
                            <w:sz w:val="28"/>
                            <w:szCs w:val="28"/>
                          </w:rPr>
                          <w:t>Do</w:t>
                        </w:r>
                        <w:r w:rsidR="009F0279" w:rsidRPr="006E32C0">
                          <w:rPr>
                            <w:rFonts w:ascii="Arial" w:hAnsi="Arial" w:cs="Arial"/>
                            <w:sz w:val="28"/>
                            <w:szCs w:val="28"/>
                          </w:rPr>
                          <w:t xml:space="preserve"> you receive support from any other services? Please provide details and contact information below.</w:t>
                        </w:r>
                      </w:p>
                    </w:txbxContent>
                  </v:textbox>
                </v:shape>
                <w10:wrap anchorx="margin"/>
              </v:group>
            </w:pict>
          </mc:Fallback>
        </mc:AlternateContent>
      </w: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r>
        <w:rPr>
          <w:noProof/>
          <w:lang w:eastAsia="en-GB"/>
        </w:rPr>
        <mc:AlternateContent>
          <mc:Choice Requires="wpg">
            <w:drawing>
              <wp:anchor distT="0" distB="0" distL="114300" distR="114300" simplePos="0" relativeHeight="251826176" behindDoc="0" locked="0" layoutInCell="1" allowOverlap="1" wp14:anchorId="0793511E" wp14:editId="399BA7B1">
                <wp:simplePos x="0" y="0"/>
                <wp:positionH relativeFrom="column">
                  <wp:align>center</wp:align>
                </wp:positionH>
                <wp:positionV relativeFrom="paragraph">
                  <wp:posOffset>341630</wp:posOffset>
                </wp:positionV>
                <wp:extent cx="5885326" cy="1507320"/>
                <wp:effectExtent l="0" t="0" r="20320" b="17145"/>
                <wp:wrapSquare wrapText="bothSides"/>
                <wp:docPr id="38" name="Group 38"/>
                <wp:cNvGraphicFramePr/>
                <a:graphic xmlns:a="http://schemas.openxmlformats.org/drawingml/2006/main">
                  <a:graphicData uri="http://schemas.microsoft.com/office/word/2010/wordprocessingGroup">
                    <wpg:wgp>
                      <wpg:cNvGrpSpPr/>
                      <wpg:grpSpPr>
                        <a:xfrm>
                          <a:off x="0" y="0"/>
                          <a:ext cx="5885326" cy="1508760"/>
                          <a:chOff x="0" y="0"/>
                          <a:chExt cx="5885267" cy="1145476"/>
                        </a:xfrm>
                      </wpg:grpSpPr>
                      <wps:wsp>
                        <wps:cNvPr id="204"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rsidR="009F0279" w:rsidRPr="00626982" w:rsidRDefault="00626982" w:rsidP="0030394B">
                              <w:pPr>
                                <w:rPr>
                                  <w:rFonts w:ascii="Arial" w:hAnsi="Arial" w:cs="Arial"/>
                                  <w:sz w:val="28"/>
                                  <w:szCs w:val="28"/>
                                </w:rPr>
                              </w:pPr>
                              <w:r>
                                <w:rPr>
                                  <w:rFonts w:ascii="Arial" w:hAnsi="Arial" w:cs="Arial"/>
                                  <w:sz w:val="28"/>
                                  <w:szCs w:val="28"/>
                                </w:rPr>
                                <w:t>P</w:t>
                              </w:r>
                              <w:r w:rsidR="009F0279" w:rsidRPr="00626982">
                                <w:rPr>
                                  <w:rFonts w:ascii="Arial" w:hAnsi="Arial" w:cs="Arial"/>
                                  <w:sz w:val="28"/>
                                  <w:szCs w:val="28"/>
                                </w:rPr>
                                <w:t>lease indicate if you have any spe</w:t>
                              </w:r>
                              <w:r>
                                <w:rPr>
                                  <w:rFonts w:ascii="Arial" w:hAnsi="Arial" w:cs="Arial"/>
                                  <w:sz w:val="28"/>
                                  <w:szCs w:val="28"/>
                                </w:rPr>
                                <w:t>cific</w:t>
                              </w:r>
                              <w:r w:rsidR="009F0279" w:rsidRPr="00626982">
                                <w:rPr>
                                  <w:rFonts w:ascii="Arial" w:hAnsi="Arial" w:cs="Arial"/>
                                  <w:sz w:val="28"/>
                                  <w:szCs w:val="28"/>
                                </w:rPr>
                                <w:t xml:space="preserve"> requirements e.g. ground floor accommodation.</w:t>
                              </w:r>
                            </w:p>
                          </w:txbxContent>
                        </wps:txbx>
                        <wps:bodyPr rot="0" vert="horz" wrap="square" lIns="91440" tIns="45720" rIns="91440" bIns="45720" anchor="t" anchorCtr="0">
                          <a:noAutofit/>
                        </wps:bodyPr>
                      </wps:wsp>
                      <wps:wsp>
                        <wps:cNvPr id="205" name="Text Box 2"/>
                        <wps:cNvSpPr txBox="1">
                          <a:spLocks noChangeArrowheads="1"/>
                        </wps:cNvSpPr>
                        <wps:spPr bwMode="auto">
                          <a:xfrm>
                            <a:off x="85725" y="382190"/>
                            <a:ext cx="5799542" cy="763286"/>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93511E" id="Group 38" o:spid="_x0000_s1211" style="position:absolute;margin-left:0;margin-top:26.9pt;width:463.4pt;height:118.7pt;z-index:251826176;mso-position-horizontal:center;mso-width-relative:margin;mso-height-relative:margin" coordsize="588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">
                <v:shape id="_x0000_s1212"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rsidR="009F0279" w:rsidRPr="00626982" w:rsidRDefault="00626982" w:rsidP="0030394B">
                        <w:pPr>
                          <w:rPr>
                            <w:rFonts w:ascii="Arial" w:hAnsi="Arial" w:cs="Arial"/>
                            <w:sz w:val="28"/>
                            <w:szCs w:val="28"/>
                          </w:rPr>
                        </w:pPr>
                        <w:r>
                          <w:rPr>
                            <w:rFonts w:ascii="Arial" w:hAnsi="Arial" w:cs="Arial"/>
                            <w:sz w:val="28"/>
                            <w:szCs w:val="28"/>
                          </w:rPr>
                          <w:t>P</w:t>
                        </w:r>
                        <w:r w:rsidR="009F0279" w:rsidRPr="00626982">
                          <w:rPr>
                            <w:rFonts w:ascii="Arial" w:hAnsi="Arial" w:cs="Arial"/>
                            <w:sz w:val="28"/>
                            <w:szCs w:val="28"/>
                          </w:rPr>
                          <w:t>lease indicate if you have any spe</w:t>
                        </w:r>
                        <w:r>
                          <w:rPr>
                            <w:rFonts w:ascii="Arial" w:hAnsi="Arial" w:cs="Arial"/>
                            <w:sz w:val="28"/>
                            <w:szCs w:val="28"/>
                          </w:rPr>
                          <w:t>cific</w:t>
                        </w:r>
                        <w:r w:rsidR="009F0279" w:rsidRPr="00626982">
                          <w:rPr>
                            <w:rFonts w:ascii="Arial" w:hAnsi="Arial" w:cs="Arial"/>
                            <w:sz w:val="28"/>
                            <w:szCs w:val="28"/>
                          </w:rPr>
                          <w:t xml:space="preserve"> requirements e.g. ground floor accommodation.</w:t>
                        </w:r>
                      </w:p>
                    </w:txbxContent>
                  </v:textbox>
                </v:shape>
                <v:shape id="_x0000_s1213" type="#_x0000_t202" style="position:absolute;left:857;top:3821;width:57995;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9F0279" w:rsidRPr="00E40BC5" w:rsidRDefault="009F0279" w:rsidP="0030394B">
                        <w:pPr>
                          <w:rPr>
                            <w:sz w:val="28"/>
                            <w:szCs w:val="28"/>
                          </w:rPr>
                        </w:pPr>
                      </w:p>
                    </w:txbxContent>
                  </v:textbox>
                </v:shape>
                <w10:wrap type="square"/>
              </v:group>
            </w:pict>
          </mc:Fallback>
        </mc:AlternateContent>
      </w:r>
    </w:p>
    <w:p w:rsidR="0030394B" w:rsidRDefault="0030394B" w:rsidP="0030394B">
      <w:pPr>
        <w:tabs>
          <w:tab w:val="left" w:pos="6040"/>
        </w:tabs>
      </w:pPr>
    </w:p>
    <w:p w:rsidR="0030394B" w:rsidRDefault="0030394B" w:rsidP="0030394B">
      <w:pPr>
        <w:tabs>
          <w:tab w:val="left" w:pos="6040"/>
        </w:tabs>
      </w:pPr>
    </w:p>
    <w:p w:rsidR="00ED1FDE" w:rsidRPr="0030394B" w:rsidRDefault="00ED1FDE" w:rsidP="0030394B">
      <w:pPr>
        <w:tabs>
          <w:tab w:val="left" w:pos="6040"/>
        </w:tabs>
        <w:sectPr w:rsidR="00ED1FDE" w:rsidRPr="0030394B" w:rsidSect="00325356">
          <w:pgSz w:w="11906" w:h="16838"/>
          <w:pgMar w:top="567" w:right="1418" w:bottom="244" w:left="1418" w:header="720" w:footer="720" w:gutter="0"/>
          <w:cols w:space="720"/>
        </w:sectPr>
      </w:pPr>
    </w:p>
    <w:p w:rsidR="00847C58" w:rsidRDefault="00847C58" w:rsidP="008A5082"/>
    <w:p w:rsidR="004618B6" w:rsidRDefault="00CA4C76" w:rsidP="00AA1EBF">
      <w:r>
        <w:rPr>
          <w:noProof/>
          <w:lang w:eastAsia="en-GB"/>
        </w:rPr>
        <mc:AlternateContent>
          <mc:Choice Requires="wpg">
            <w:drawing>
              <wp:anchor distT="0" distB="0" distL="114300" distR="114300" simplePos="0" relativeHeight="251685888" behindDoc="0" locked="0" layoutInCell="1" allowOverlap="1" wp14:anchorId="360EE055" wp14:editId="73C0E375">
                <wp:simplePos x="0" y="0"/>
                <wp:positionH relativeFrom="column">
                  <wp:align>center</wp:align>
                </wp:positionH>
                <wp:positionV relativeFrom="paragraph">
                  <wp:posOffset>305097</wp:posOffset>
                </wp:positionV>
                <wp:extent cx="5886000" cy="5050800"/>
                <wp:effectExtent l="0" t="0" r="19685" b="16510"/>
                <wp:wrapSquare wrapText="bothSides"/>
                <wp:docPr id="353" name="Group 353"/>
                <wp:cNvGraphicFramePr/>
                <a:graphic xmlns:a="http://schemas.openxmlformats.org/drawingml/2006/main">
                  <a:graphicData uri="http://schemas.microsoft.com/office/word/2010/wordprocessingGroup">
                    <wpg:wgp>
                      <wpg:cNvGrpSpPr/>
                      <wpg:grpSpPr>
                        <a:xfrm>
                          <a:off x="0" y="0"/>
                          <a:ext cx="5886000" cy="5050800"/>
                          <a:chOff x="-1" y="0"/>
                          <a:chExt cx="5885868" cy="5052300"/>
                        </a:xfrm>
                      </wpg:grpSpPr>
                      <wps:wsp>
                        <wps:cNvPr id="354" name="Text Box 2"/>
                        <wps:cNvSpPr txBox="1">
                          <a:spLocks noChangeArrowheads="1"/>
                        </wps:cNvSpPr>
                        <wps:spPr bwMode="auto">
                          <a:xfrm>
                            <a:off x="-1" y="0"/>
                            <a:ext cx="5838693" cy="510055"/>
                          </a:xfrm>
                          <a:prstGeom prst="rect">
                            <a:avLst/>
                          </a:prstGeom>
                          <a:solidFill>
                            <a:srgbClr val="FFFFFF"/>
                          </a:solidFill>
                          <a:ln w="9525">
                            <a:noFill/>
                            <a:miter lim="800000"/>
                            <a:headEnd/>
                            <a:tailEnd/>
                          </a:ln>
                        </wps:spPr>
                        <wps:txbx>
                          <w:txbxContent>
                            <w:p w:rsidR="009F0279" w:rsidRPr="00E156A9" w:rsidRDefault="009F0279"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wps:txbx>
                        <wps:bodyPr rot="0" vert="horz" wrap="square" lIns="91440" tIns="45720" rIns="91440" bIns="45720" anchor="t" anchorCtr="0">
                          <a:spAutoFit/>
                        </wps:bodyPr>
                      </wps:wsp>
                      <wps:wsp>
                        <wps:cNvPr id="355" name="Text Box 2"/>
                        <wps:cNvSpPr txBox="1">
                          <a:spLocks noChangeArrowheads="1"/>
                        </wps:cNvSpPr>
                        <wps:spPr bwMode="auto">
                          <a:xfrm>
                            <a:off x="85725" y="568252"/>
                            <a:ext cx="5800142" cy="4484048"/>
                          </a:xfrm>
                          <a:prstGeom prst="rect">
                            <a:avLst/>
                          </a:prstGeom>
                          <a:solidFill>
                            <a:srgbClr val="FFFFFF"/>
                          </a:solidFill>
                          <a:ln w="9525">
                            <a:solidFill>
                              <a:srgbClr val="000000"/>
                            </a:solidFill>
                            <a:miter lim="800000"/>
                            <a:headEnd/>
                            <a:tailEnd/>
                          </a:ln>
                        </wps:spPr>
                        <wps:txbx>
                          <w:txbxContent>
                            <w:p w:rsidR="009F0279" w:rsidRPr="00E40BC5" w:rsidRDefault="009F0279" w:rsidP="00714E4A">
                              <w:pPr>
                                <w:rPr>
                                  <w:sz w:val="28"/>
                                  <w:szCs w:val="28"/>
                                </w:rPr>
                              </w:pPr>
                              <w:permStart w:id="462126562" w:edGrp="everyone"/>
                              <w:permEnd w:id="462126562"/>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0EE055" id="Group 353" o:spid="_x0000_s1214" style="position:absolute;margin-left:0;margin-top:24pt;width:463.45pt;height:397.7pt;z-index:251685888;mso-position-horizontal:center;mso-width-relative:margin;mso-height-relative:margin" coordorigin="" coordsize="58858,5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">
                <v:shape id="_x0000_s1215" type="#_x0000_t202" style="position:absolute;width:58386;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" stroked="f">
                  <v:textbox style="mso-fit-shape-to-text:t">
                    <w:txbxContent>
                      <w:p w:rsidR="009F0279" w:rsidRPr="00E156A9" w:rsidRDefault="009F0279"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v:textbox>
                </v:shape>
                <v:shape id="_x0000_s1216" type="#_x0000_t202" style="position:absolute;left:857;top:5682;width:58001;height:4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rsidR="009F0279" w:rsidRPr="00E40BC5" w:rsidRDefault="009F0279" w:rsidP="00714E4A">
                        <w:pPr>
                          <w:rPr>
                            <w:sz w:val="28"/>
                            <w:szCs w:val="28"/>
                          </w:rPr>
                        </w:pPr>
                        <w:permStart w:id="462126562" w:edGrp="everyone"/>
                        <w:permEnd w:id="462126562"/>
                      </w:p>
                    </w:txbxContent>
                  </v:textbox>
                </v:shape>
                <w10:wrap type="square"/>
              </v:group>
            </w:pict>
          </mc:Fallback>
        </mc:AlternateContent>
      </w:r>
    </w:p>
    <w:p w:rsidR="00B26184" w:rsidRDefault="00B26184" w:rsidP="00AA1EBF">
      <w:r w:rsidRPr="00B26184">
        <w:rPr>
          <w:noProof/>
          <w:lang w:eastAsia="en-GB"/>
        </w:rPr>
        <mc:AlternateContent>
          <mc:Choice Requires="wps">
            <w:drawing>
              <wp:anchor distT="0" distB="0" distL="114300" distR="114300" simplePos="0" relativeHeight="251831296" behindDoc="0" locked="0" layoutInCell="1" allowOverlap="1" wp14:anchorId="6F0FEE47" wp14:editId="51351A12">
                <wp:simplePos x="0" y="0"/>
                <wp:positionH relativeFrom="column">
                  <wp:posOffset>-45926</wp:posOffset>
                </wp:positionH>
                <wp:positionV relativeFrom="paragraph">
                  <wp:posOffset>5308600</wp:posOffset>
                </wp:positionV>
                <wp:extent cx="5050790" cy="3632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9F0279" w:rsidRPr="00E156A9" w:rsidRDefault="009F0279"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FEE47" id="_x0000_s1217" type="#_x0000_t202" style="position:absolute;margin-left:-3.6pt;margin-top:418pt;width:397.7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" stroked="f">
                <v:textbox style="mso-fit-shape-to-text:t">
                  <w:txbxContent>
                    <w:p w:rsidR="009F0279" w:rsidRPr="00E156A9" w:rsidRDefault="009F0279"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v:textbox>
                <w10:wrap type="square"/>
              </v:shape>
            </w:pict>
          </mc:Fallback>
        </mc:AlternateContent>
      </w:r>
    </w:p>
    <w:p w:rsidR="00B26184" w:rsidRDefault="00BD3600" w:rsidP="00AA1EBF">
      <w:r>
        <w:rPr>
          <w:noProof/>
          <w:lang w:eastAsia="en-GB"/>
        </w:rPr>
        <mc:AlternateContent>
          <mc:Choice Requires="wpg">
            <w:drawing>
              <wp:anchor distT="0" distB="0" distL="114300" distR="114300" simplePos="0" relativeHeight="251835392" behindDoc="0" locked="0" layoutInCell="1" allowOverlap="1" wp14:anchorId="2FB3CA11" wp14:editId="1F5BBD9A">
                <wp:simplePos x="0" y="0"/>
                <wp:positionH relativeFrom="column">
                  <wp:posOffset>-109855</wp:posOffset>
                </wp:positionH>
                <wp:positionV relativeFrom="paragraph">
                  <wp:posOffset>346710</wp:posOffset>
                </wp:positionV>
                <wp:extent cx="6191885" cy="74295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6191885" cy="742950"/>
                          <a:chOff x="-52981" y="0"/>
                          <a:chExt cx="6188582" cy="1670775"/>
                        </a:xfrm>
                      </wpg:grpSpPr>
                      <wps:wsp>
                        <wps:cNvPr id="209" name="Text Box 2"/>
                        <wps:cNvSpPr txBox="1">
                          <a:spLocks noChangeArrowheads="1"/>
                        </wps:cNvSpPr>
                        <wps:spPr bwMode="auto">
                          <a:xfrm>
                            <a:off x="-52981" y="0"/>
                            <a:ext cx="6188582" cy="899648"/>
                          </a:xfrm>
                          <a:prstGeom prst="rect">
                            <a:avLst/>
                          </a:prstGeom>
                          <a:solidFill>
                            <a:srgbClr val="FFFFFF"/>
                          </a:solidFill>
                          <a:ln w="9525">
                            <a:noFill/>
                            <a:miter lim="800000"/>
                            <a:headEnd/>
                            <a:tailEnd/>
                          </a:ln>
                        </wps:spPr>
                        <wps:txbx>
                          <w:txbxContent>
                            <w:p w:rsidR="009F0279" w:rsidRPr="00E156A9" w:rsidRDefault="00E156A9" w:rsidP="00B26184">
                              <w:pPr>
                                <w:rPr>
                                  <w:rFonts w:ascii="Arial" w:hAnsi="Arial" w:cs="Arial"/>
                                  <w:sz w:val="28"/>
                                  <w:szCs w:val="28"/>
                                </w:rPr>
                              </w:pPr>
                              <w:r>
                                <w:rPr>
                                  <w:rFonts w:ascii="Arial" w:hAnsi="Arial" w:cs="Arial"/>
                                  <w:sz w:val="28"/>
                                  <w:szCs w:val="28"/>
                                </w:rPr>
                                <w:t>Have you ever been subject of any action due to anti-social behaviour?</w:t>
                              </w:r>
                            </w:p>
                          </w:txbxContent>
                        </wps:txbx>
                        <wps:bodyPr rot="0" vert="horz" wrap="square" lIns="91440" tIns="45720" rIns="91440" bIns="45720" anchor="t" anchorCtr="0">
                          <a:noAutofit/>
                        </wps:bodyPr>
                      </wps:wsp>
                      <wps:wsp>
                        <wps:cNvPr id="214" name="Text Box 2"/>
                        <wps:cNvSpPr txBox="1">
                          <a:spLocks noChangeArrowheads="1"/>
                        </wps:cNvSpPr>
                        <wps:spPr bwMode="auto">
                          <a:xfrm>
                            <a:off x="32699" y="786736"/>
                            <a:ext cx="5849426" cy="884039"/>
                          </a:xfrm>
                          <a:prstGeom prst="rect">
                            <a:avLst/>
                          </a:prstGeom>
                          <a:solidFill>
                            <a:srgbClr val="FFFFFF"/>
                          </a:solidFill>
                          <a:ln w="9525">
                            <a:solidFill>
                              <a:srgbClr val="000000"/>
                            </a:solidFill>
                            <a:miter lim="800000"/>
                            <a:headEnd/>
                            <a:tailEnd/>
                          </a:ln>
                        </wps:spPr>
                        <wps:txbx>
                          <w:txbxContent>
                            <w:p w:rsidR="009F0279" w:rsidRPr="00E40BC5" w:rsidRDefault="009F0279"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B3CA11" id="Group 208" o:spid="_x0000_s1218" style="position:absolute;margin-left:-8.65pt;margin-top:27.3pt;width:487.55pt;height:58.5pt;z-index:251835392;mso-width-relative:margin;mso-height-relative:margin" coordorigin="-529" coordsize="61885,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">
                <v:shape id="_x0000_s1219" type="#_x0000_t202" style="position:absolute;left:-529;width:61885;height:8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rsidR="009F0279" w:rsidRPr="00E156A9" w:rsidRDefault="00E156A9" w:rsidP="00B26184">
                        <w:pPr>
                          <w:rPr>
                            <w:rFonts w:ascii="Arial" w:hAnsi="Arial" w:cs="Arial"/>
                            <w:sz w:val="28"/>
                            <w:szCs w:val="28"/>
                          </w:rPr>
                        </w:pPr>
                        <w:r>
                          <w:rPr>
                            <w:rFonts w:ascii="Arial" w:hAnsi="Arial" w:cs="Arial"/>
                            <w:sz w:val="28"/>
                            <w:szCs w:val="28"/>
                          </w:rPr>
                          <w:t>Have you ever been subject of any action due to anti-social behaviour?</w:t>
                        </w:r>
                      </w:p>
                    </w:txbxContent>
                  </v:textbox>
                </v:shape>
                <v:shape id="_x0000_s1220" type="#_x0000_t202" style="position:absolute;left:326;top:7867;width:5849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rsidR="009F0279" w:rsidRPr="00E40BC5" w:rsidRDefault="009F0279" w:rsidP="00B26184">
                        <w:pPr>
                          <w:rPr>
                            <w:sz w:val="28"/>
                            <w:szCs w:val="28"/>
                          </w:rPr>
                        </w:pPr>
                      </w:p>
                    </w:txbxContent>
                  </v:textbox>
                </v:shape>
                <w10:wrap type="square"/>
              </v:group>
            </w:pict>
          </mc:Fallback>
        </mc:AlternateContent>
      </w:r>
      <w:r>
        <w:rPr>
          <w:noProof/>
          <w:lang w:eastAsia="en-GB"/>
        </w:rPr>
        <mc:AlternateContent>
          <mc:Choice Requires="wpg">
            <w:drawing>
              <wp:anchor distT="0" distB="0" distL="114300" distR="114300" simplePos="0" relativeHeight="251841536" behindDoc="0" locked="0" layoutInCell="1" allowOverlap="1" wp14:anchorId="03FCEE98" wp14:editId="1959F9EA">
                <wp:simplePos x="0" y="0"/>
                <wp:positionH relativeFrom="column">
                  <wp:posOffset>-112883</wp:posOffset>
                </wp:positionH>
                <wp:positionV relativeFrom="paragraph">
                  <wp:posOffset>1824517</wp:posOffset>
                </wp:positionV>
                <wp:extent cx="6191250" cy="1626458"/>
                <wp:effectExtent l="0" t="0" r="0" b="12065"/>
                <wp:wrapSquare wrapText="bothSides"/>
                <wp:docPr id="215" name="Group 215"/>
                <wp:cNvGraphicFramePr/>
                <a:graphic xmlns:a="http://schemas.openxmlformats.org/drawingml/2006/main">
                  <a:graphicData uri="http://schemas.microsoft.com/office/word/2010/wordprocessingGroup">
                    <wpg:wgp>
                      <wpg:cNvGrpSpPr/>
                      <wpg:grpSpPr>
                        <a:xfrm>
                          <a:off x="0" y="0"/>
                          <a:ext cx="6191250" cy="1626458"/>
                          <a:chOff x="-185086" y="-259383"/>
                          <a:chExt cx="6188582" cy="1076890"/>
                        </a:xfrm>
                      </wpg:grpSpPr>
                      <wps:wsp>
                        <wps:cNvPr id="216" name="Text Box 2"/>
                        <wps:cNvSpPr txBox="1">
                          <a:spLocks noChangeArrowheads="1"/>
                        </wps:cNvSpPr>
                        <wps:spPr bwMode="auto">
                          <a:xfrm>
                            <a:off x="-185086" y="-259383"/>
                            <a:ext cx="6188582" cy="363006"/>
                          </a:xfrm>
                          <a:prstGeom prst="rect">
                            <a:avLst/>
                          </a:prstGeom>
                          <a:solidFill>
                            <a:srgbClr val="FFFFFF"/>
                          </a:solidFill>
                          <a:ln w="9525">
                            <a:noFill/>
                            <a:miter lim="800000"/>
                            <a:headEnd/>
                            <a:tailEnd/>
                          </a:ln>
                        </wps:spPr>
                        <wps:txbx>
                          <w:txbxContent>
                            <w:p w:rsidR="009F0279" w:rsidRPr="00746ADE" w:rsidRDefault="009F0279" w:rsidP="00B26184">
                              <w:pPr>
                                <w:rPr>
                                  <w:sz w:val="28"/>
                                  <w:szCs w:val="28"/>
                                </w:rPr>
                              </w:pPr>
                              <w:r w:rsidRPr="00150761">
                                <w:rPr>
                                  <w:sz w:val="28"/>
                                  <w:szCs w:val="28"/>
                                </w:rPr>
                                <w:t xml:space="preserve">Do you </w:t>
                              </w:r>
                              <w:r>
                                <w:rPr>
                                  <w:sz w:val="28"/>
                                  <w:szCs w:val="28"/>
                                </w:rPr>
                                <w:t>have a history of violent or aggressive behaviour</w:t>
                              </w:r>
                              <w:r w:rsidRPr="00150761">
                                <w:rPr>
                                  <w:sz w:val="28"/>
                                  <w:szCs w:val="28"/>
                                </w:rPr>
                                <w:t xml:space="preserve">? </w:t>
                              </w:r>
                              <w:r>
                                <w:rPr>
                                  <w:sz w:val="28"/>
                                  <w:szCs w:val="28"/>
                                </w:rPr>
                                <w:t>If so, please attach risk assessment and give details of any contact with police, probation or social services.</w:t>
                              </w:r>
                            </w:p>
                          </w:txbxContent>
                        </wps:txbx>
                        <wps:bodyPr rot="0" vert="horz" wrap="square" lIns="91440" tIns="45720" rIns="91440" bIns="45720" anchor="t" anchorCtr="0">
                          <a:noAutofit/>
                        </wps:bodyPr>
                      </wps:wsp>
                      <wps:wsp>
                        <wps:cNvPr id="233" name="Text Box 2"/>
                        <wps:cNvSpPr txBox="1">
                          <a:spLocks noChangeArrowheads="1"/>
                        </wps:cNvSpPr>
                        <wps:spPr bwMode="auto">
                          <a:xfrm>
                            <a:off x="-51375" y="116789"/>
                            <a:ext cx="5797101" cy="700718"/>
                          </a:xfrm>
                          <a:prstGeom prst="rect">
                            <a:avLst/>
                          </a:prstGeom>
                          <a:solidFill>
                            <a:srgbClr val="FFFFFF"/>
                          </a:solidFill>
                          <a:ln w="9525">
                            <a:solidFill>
                              <a:srgbClr val="000000"/>
                            </a:solidFill>
                            <a:miter lim="800000"/>
                            <a:headEnd/>
                            <a:tailEnd/>
                          </a:ln>
                        </wps:spPr>
                        <wps:txbx>
                          <w:txbxContent>
                            <w:p w:rsidR="009F0279" w:rsidRPr="00E40BC5" w:rsidRDefault="009F0279" w:rsidP="00B26184">
                              <w:pPr>
                                <w:rPr>
                                  <w:sz w:val="28"/>
                                  <w:szCs w:val="28"/>
                                </w:rPr>
                              </w:pPr>
                              <w:permStart w:id="1654023767" w:edGrp="everyone"/>
                              <w:permEnd w:id="1654023767"/>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FCEE98" id="Group 215" o:spid="_x0000_s1221" style="position:absolute;margin-left:-8.9pt;margin-top:143.65pt;width:487.5pt;height:128.05pt;z-index:251841536;mso-width-relative:margin;mso-height-relative:margin" coordorigin="-1850,-2593" coordsize="61885,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">
                <v:shape id="_x0000_s1222" type="#_x0000_t202" style="position:absolute;left:-1850;top:-2593;width:6188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rsidR="009F0279" w:rsidRPr="00746ADE" w:rsidRDefault="009F0279" w:rsidP="00B26184">
                        <w:pPr>
                          <w:rPr>
                            <w:sz w:val="28"/>
                            <w:szCs w:val="28"/>
                          </w:rPr>
                        </w:pPr>
                        <w:r w:rsidRPr="00150761">
                          <w:rPr>
                            <w:sz w:val="28"/>
                            <w:szCs w:val="28"/>
                          </w:rPr>
                          <w:t xml:space="preserve">Do you </w:t>
                        </w:r>
                        <w:r>
                          <w:rPr>
                            <w:sz w:val="28"/>
                            <w:szCs w:val="28"/>
                          </w:rPr>
                          <w:t>have a history of violent or aggressive behaviour</w:t>
                        </w:r>
                        <w:r w:rsidRPr="00150761">
                          <w:rPr>
                            <w:sz w:val="28"/>
                            <w:szCs w:val="28"/>
                          </w:rPr>
                          <w:t xml:space="preserve">? </w:t>
                        </w:r>
                        <w:r>
                          <w:rPr>
                            <w:sz w:val="28"/>
                            <w:szCs w:val="28"/>
                          </w:rPr>
                          <w:t>If so, please attach risk assessment and give details of any contact with police, probation or social services.</w:t>
                        </w:r>
                      </w:p>
                    </w:txbxContent>
                  </v:textbox>
                </v:shape>
                <v:shape id="_x0000_s1223" type="#_x0000_t202" style="position:absolute;left:-513;top:1167;width:57970;height:7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9F0279" w:rsidRPr="00E40BC5" w:rsidRDefault="009F0279" w:rsidP="00B26184">
                        <w:pPr>
                          <w:rPr>
                            <w:sz w:val="28"/>
                            <w:szCs w:val="28"/>
                          </w:rPr>
                        </w:pPr>
                        <w:permStart w:id="1654023767" w:edGrp="everyone"/>
                        <w:permEnd w:id="1654023767"/>
                      </w:p>
                    </w:txbxContent>
                  </v:textbox>
                </v:shape>
                <w10:wrap type="square"/>
              </v:group>
            </w:pict>
          </mc:Fallback>
        </mc:AlternateContent>
      </w:r>
    </w:p>
    <w:p w:rsidR="00B26184" w:rsidRDefault="00B26184" w:rsidP="00AA1EBF"/>
    <w:p w:rsidR="00B26184" w:rsidRDefault="00B26184" w:rsidP="00AA1EBF"/>
    <w:p w:rsidR="00B26184" w:rsidRDefault="00B26184" w:rsidP="00AA1EBF">
      <w:pPr>
        <w:sectPr w:rsidR="00B26184" w:rsidSect="00325356">
          <w:pgSz w:w="11906" w:h="16838"/>
          <w:pgMar w:top="567" w:right="1418" w:bottom="244" w:left="1418" w:header="720" w:footer="720" w:gutter="0"/>
          <w:cols w:space="720"/>
        </w:sectPr>
      </w:pPr>
    </w:p>
    <w:p w:rsidR="00325356" w:rsidRDefault="00325356" w:rsidP="00AA1EBF"/>
    <w:p w:rsidR="0076712B" w:rsidRDefault="0076712B" w:rsidP="00AA1EBF">
      <w:r>
        <w:rPr>
          <w:noProof/>
          <w:lang w:eastAsia="en-GB"/>
        </w:rPr>
        <mc:AlternateContent>
          <mc:Choice Requires="wpg">
            <w:drawing>
              <wp:anchor distT="0" distB="0" distL="114300" distR="114300" simplePos="0" relativeHeight="251693056" behindDoc="0" locked="0" layoutInCell="1" allowOverlap="1" wp14:anchorId="25775647" wp14:editId="6E35AD3E">
                <wp:simplePos x="0" y="0"/>
                <wp:positionH relativeFrom="column">
                  <wp:posOffset>-138430</wp:posOffset>
                </wp:positionH>
                <wp:positionV relativeFrom="paragraph">
                  <wp:posOffset>112395</wp:posOffset>
                </wp:positionV>
                <wp:extent cx="5949950" cy="8839200"/>
                <wp:effectExtent l="0" t="0" r="12700" b="19050"/>
                <wp:wrapNone/>
                <wp:docPr id="393" name="Group 393"/>
                <wp:cNvGraphicFramePr/>
                <a:graphic xmlns:a="http://schemas.openxmlformats.org/drawingml/2006/main">
                  <a:graphicData uri="http://schemas.microsoft.com/office/word/2010/wordprocessingGroup">
                    <wpg:wgp>
                      <wpg:cNvGrpSpPr/>
                      <wpg:grpSpPr>
                        <a:xfrm>
                          <a:off x="0" y="0"/>
                          <a:ext cx="5949950" cy="8839200"/>
                          <a:chOff x="0" y="0"/>
                          <a:chExt cx="5950181" cy="7647247"/>
                        </a:xfrm>
                      </wpg:grpSpPr>
                      <wps:wsp>
                        <wps:cNvPr id="366" name="Text Box 2"/>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rsidR="009F0279" w:rsidRPr="00535E6D" w:rsidRDefault="009F0279"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wps:txbx>
                        <wps:bodyPr rot="0" vert="horz" wrap="square" lIns="91440" tIns="45720" rIns="91440" bIns="45720" anchor="t" anchorCtr="0">
                          <a:noAutofit/>
                        </wps:bodyPr>
                      </wps:wsp>
                      <wpg:grpSp>
                        <wpg:cNvPr id="390" name="Group 390"/>
                        <wpg:cNvGrpSpPr/>
                        <wpg:grpSpPr>
                          <a:xfrm>
                            <a:off x="8313" y="2036618"/>
                            <a:ext cx="2888615" cy="694690"/>
                            <a:chOff x="0" y="0"/>
                            <a:chExt cx="2888878" cy="694818"/>
                          </a:xfrm>
                        </wpg:grpSpPr>
                        <wps:wsp>
                          <wps:cNvPr id="368" name="Text Box 2"/>
                          <wps:cNvSpPr txBox="1">
                            <a:spLocks noChangeArrowheads="1"/>
                          </wps:cNvSpPr>
                          <wps:spPr bwMode="auto">
                            <a:xfrm>
                              <a:off x="0" y="0"/>
                              <a:ext cx="750666" cy="334731"/>
                            </a:xfrm>
                            <a:prstGeom prst="rect">
                              <a:avLst/>
                            </a:prstGeom>
                            <a:solidFill>
                              <a:srgbClr val="FFFFFF"/>
                            </a:solidFill>
                            <a:ln w="9525">
                              <a:noFill/>
                              <a:miter lim="800000"/>
                              <a:headEnd/>
                              <a:tailEnd/>
                            </a:ln>
                          </wps:spPr>
                          <wps:txbx>
                            <w:txbxContent>
                              <w:p w:rsidR="009F0279" w:rsidRPr="00535E6D" w:rsidRDefault="009F0279"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wps:txbx>
                          <wps:bodyPr rot="0" vert="horz" wrap="square" lIns="91440" tIns="45720" rIns="91440" bIns="45720" anchor="t" anchorCtr="0">
                            <a:noAutofit/>
                          </wps:bodyPr>
                        </wps:wsp>
                        <wps:wsp>
                          <wps:cNvPr id="369" name="Text Box 2"/>
                          <wps:cNvSpPr txBox="1">
                            <a:spLocks noChangeArrowheads="1"/>
                          </wps:cNvSpPr>
                          <wps:spPr bwMode="auto">
                            <a:xfrm>
                              <a:off x="81481" y="334978"/>
                              <a:ext cx="2807397" cy="359840"/>
                            </a:xfrm>
                            <a:prstGeom prst="rect">
                              <a:avLst/>
                            </a:prstGeom>
                            <a:solidFill>
                              <a:srgbClr val="FFFFFF"/>
                            </a:solidFill>
                            <a:ln w="9525">
                              <a:solidFill>
                                <a:srgbClr val="000000"/>
                              </a:solidFill>
                              <a:miter lim="800000"/>
                              <a:headEnd/>
                              <a:tailEnd/>
                            </a:ln>
                          </wps:spPr>
                          <wps:txbx>
                            <w:txbxContent>
                              <w:p w:rsidR="009F0279" w:rsidRPr="00E40BC5" w:rsidRDefault="009F0279" w:rsidP="00F62707">
                                <w:pPr>
                                  <w:rPr>
                                    <w:sz w:val="28"/>
                                    <w:szCs w:val="28"/>
                                  </w:rPr>
                                </w:pPr>
                              </w:p>
                            </w:txbxContent>
                          </wps:txbx>
                          <wps:bodyPr rot="0" vert="horz" wrap="square" lIns="91440" tIns="45720" rIns="91440" bIns="45720" anchor="t" anchorCtr="0">
                            <a:noAutofit/>
                          </wps:bodyPr>
                        </wps:wsp>
                      </wpg:grpSp>
                      <wpg:grpSp>
                        <wpg:cNvPr id="370" name="Group 370"/>
                        <wpg:cNvGrpSpPr/>
                        <wpg:grpSpPr>
                          <a:xfrm>
                            <a:off x="0" y="2959331"/>
                            <a:ext cx="2894330" cy="1414780"/>
                            <a:chOff x="-85725" y="0"/>
                            <a:chExt cx="2893124" cy="1413375"/>
                          </a:xfrm>
                        </wpg:grpSpPr>
                        <wps:wsp>
                          <wps:cNvPr id="371" name="Text Box 2"/>
                          <wps:cNvSpPr txBox="1">
                            <a:spLocks noChangeArrowheads="1"/>
                          </wps:cNvSpPr>
                          <wps:spPr bwMode="auto">
                            <a:xfrm>
                              <a:off x="-85725" y="0"/>
                              <a:ext cx="934366" cy="334337"/>
                            </a:xfrm>
                            <a:prstGeom prst="rect">
                              <a:avLst/>
                            </a:prstGeom>
                            <a:solidFill>
                              <a:srgbClr val="FFFFFF"/>
                            </a:solidFill>
                            <a:ln w="9525">
                              <a:noFill/>
                              <a:miter lim="800000"/>
                              <a:headEnd/>
                              <a:tailEnd/>
                            </a:ln>
                          </wps:spPr>
                          <wps:txbx>
                            <w:txbxContent>
                              <w:p w:rsidR="009F0279" w:rsidRPr="002D4F70" w:rsidRDefault="009F0279" w:rsidP="00F62707">
                                <w:pPr>
                                  <w:rPr>
                                    <w:sz w:val="32"/>
                                    <w:szCs w:val="32"/>
                                  </w:rPr>
                                </w:pPr>
                                <w:r w:rsidRPr="00535E6D">
                                  <w:rPr>
                                    <w:rFonts w:ascii="Arial" w:hAnsi="Arial" w:cs="Arial"/>
                                    <w:sz w:val="28"/>
                                    <w:szCs w:val="28"/>
                                  </w:rPr>
                                  <w:t>Address</w:t>
                                </w:r>
                                <w:r w:rsidRPr="002D4F70">
                                  <w:rPr>
                                    <w:sz w:val="32"/>
                                    <w:szCs w:val="32"/>
                                  </w:rPr>
                                  <w:t>:</w:t>
                                </w:r>
                              </w:p>
                            </w:txbxContent>
                          </wps:txbx>
                          <wps:bodyPr rot="0" vert="horz" wrap="square" lIns="91440" tIns="45720" rIns="91440" bIns="45720" anchor="t" anchorCtr="0">
                            <a:noAutofit/>
                          </wps:bodyPr>
                        </wps:wsp>
                        <wps:wsp>
                          <wps:cNvPr id="372" name="Text Box 2"/>
                          <wps:cNvSpPr txBox="1">
                            <a:spLocks noChangeArrowheads="1"/>
                          </wps:cNvSpPr>
                          <wps:spPr bwMode="auto">
                            <a:xfrm>
                              <a:off x="0" y="333375"/>
                              <a:ext cx="2807399" cy="1080000"/>
                            </a:xfrm>
                            <a:prstGeom prst="rect">
                              <a:avLst/>
                            </a:prstGeom>
                            <a:solidFill>
                              <a:srgbClr val="FFFFFF"/>
                            </a:solidFill>
                            <a:ln w="9525">
                              <a:solidFill>
                                <a:srgbClr val="000000"/>
                              </a:solidFill>
                              <a:miter lim="800000"/>
                              <a:headEnd/>
                              <a:tailEnd/>
                            </a:ln>
                          </wps:spPr>
                          <wps:txbx>
                            <w:txbxContent>
                              <w:p w:rsidR="009F0279" w:rsidRPr="002D4F70" w:rsidRDefault="009F0279" w:rsidP="00F62707">
                                <w:pPr>
                                  <w:rPr>
                                    <w:sz w:val="28"/>
                                    <w:szCs w:val="28"/>
                                  </w:rPr>
                                </w:pPr>
                              </w:p>
                            </w:txbxContent>
                          </wps:txbx>
                          <wps:bodyPr rot="0" vert="horz" wrap="square" lIns="91440" tIns="45720" rIns="91440" bIns="45720" anchor="t" anchorCtr="0">
                            <a:noAutofit/>
                          </wps:bodyPr>
                        </wps:wsp>
                      </wpg:grpSp>
                      <wpg:grpSp>
                        <wpg:cNvPr id="18" name="Group 18"/>
                        <wpg:cNvGrpSpPr/>
                        <wpg:grpSpPr>
                          <a:xfrm>
                            <a:off x="0" y="4613563"/>
                            <a:ext cx="2894330" cy="1053465"/>
                            <a:chOff x="-85735" y="0"/>
                            <a:chExt cx="6070656" cy="1052402"/>
                          </a:xfrm>
                        </wpg:grpSpPr>
                        <wps:wsp>
                          <wps:cNvPr id="16" name="Text Box 2"/>
                          <wps:cNvSpPr txBox="1">
                            <a:spLocks noChangeArrowheads="1"/>
                          </wps:cNvSpPr>
                          <wps:spPr bwMode="auto">
                            <a:xfrm>
                              <a:off x="-85735" y="0"/>
                              <a:ext cx="4542926" cy="334817"/>
                            </a:xfrm>
                            <a:prstGeom prst="rect">
                              <a:avLst/>
                            </a:prstGeom>
                            <a:solidFill>
                              <a:srgbClr val="FFFFFF"/>
                            </a:solidFill>
                            <a:ln w="9525">
                              <a:noFill/>
                              <a:miter lim="800000"/>
                              <a:headEnd/>
                              <a:tailEnd/>
                            </a:ln>
                          </wps:spPr>
                          <wps:txbx>
                            <w:txbxContent>
                              <w:p w:rsidR="009F0279" w:rsidRPr="00535E6D" w:rsidRDefault="009F0279" w:rsidP="00F62707">
                                <w:pPr>
                                  <w:rPr>
                                    <w:rFonts w:ascii="Arial" w:hAnsi="Arial" w:cs="Arial"/>
                                    <w:sz w:val="28"/>
                                    <w:szCs w:val="28"/>
                                  </w:rPr>
                                </w:pPr>
                                <w:r w:rsidRPr="00535E6D">
                                  <w:rPr>
                                    <w:rFonts w:ascii="Arial" w:hAnsi="Arial" w:cs="Arial"/>
                                    <w:sz w:val="28"/>
                                    <w:szCs w:val="28"/>
                                  </w:rPr>
                                  <w:t>Phone number(s):</w:t>
                                </w:r>
                              </w:p>
                            </w:txbxContent>
                          </wps:txbx>
                          <wps:bodyPr rot="0" vert="horz" wrap="square" lIns="91440" tIns="45720" rIns="91440" bIns="45720" anchor="t" anchorCtr="0">
                            <a:noAutofit/>
                          </wps:bodyPr>
                        </wps:wsp>
                        <wps:wsp>
                          <wps:cNvPr id="17" name="Text Box 2"/>
                          <wps:cNvSpPr txBox="1">
                            <a:spLocks noChangeArrowheads="1"/>
                          </wps:cNvSpPr>
                          <wps:spPr bwMode="auto">
                            <a:xfrm>
                              <a:off x="95886" y="333375"/>
                              <a:ext cx="5889035" cy="719027"/>
                            </a:xfrm>
                            <a:prstGeom prst="rect">
                              <a:avLst/>
                            </a:prstGeom>
                            <a:solidFill>
                              <a:srgbClr val="FFFFFF"/>
                            </a:solidFill>
                            <a:ln w="9525">
                              <a:solidFill>
                                <a:srgbClr val="000000"/>
                              </a:solidFill>
                              <a:miter lim="800000"/>
                              <a:headEnd/>
                              <a:tailEnd/>
                            </a:ln>
                          </wps:spPr>
                          <wps:txbx>
                            <w:txbxContent>
                              <w:p w:rsidR="009F0279" w:rsidRPr="00E40BC5" w:rsidRDefault="009F0279" w:rsidP="00F62707">
                                <w:pPr>
                                  <w:rPr>
                                    <w:sz w:val="28"/>
                                    <w:szCs w:val="28"/>
                                  </w:rPr>
                                </w:pPr>
                              </w:p>
                            </w:txbxContent>
                          </wps:txbx>
                          <wps:bodyPr rot="0" vert="horz" wrap="square" lIns="91440" tIns="45720" rIns="91440" bIns="45720" anchor="t" anchorCtr="0">
                            <a:noAutofit/>
                          </wps:bodyPr>
                        </wps:wsp>
                      </wpg:grpSp>
                      <wps:wsp>
                        <wps:cNvPr id="374" name="Text Box 2"/>
                        <wps:cNvSpPr txBox="1">
                          <a:spLocks noChangeArrowheads="1"/>
                        </wps:cNvSpPr>
                        <wps:spPr bwMode="auto">
                          <a:xfrm>
                            <a:off x="3142211" y="3291840"/>
                            <a:ext cx="2807970" cy="1079500"/>
                          </a:xfrm>
                          <a:prstGeom prst="rect">
                            <a:avLst/>
                          </a:prstGeom>
                          <a:solidFill>
                            <a:srgbClr val="FFFFFF"/>
                          </a:solidFill>
                          <a:ln w="9525">
                            <a:solidFill>
                              <a:srgbClr val="000000"/>
                            </a:solidFill>
                            <a:miter lim="800000"/>
                            <a:headEnd/>
                            <a:tailEnd/>
                          </a:ln>
                        </wps:spPr>
                        <wps:txbx>
                          <w:txbxContent>
                            <w:p w:rsidR="009F0279" w:rsidRPr="002D4F70" w:rsidRDefault="009F0279" w:rsidP="00F62707">
                              <w:pPr>
                                <w:rPr>
                                  <w:sz w:val="28"/>
                                  <w:szCs w:val="28"/>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3133898" y="2369127"/>
                            <a:ext cx="2807970" cy="359410"/>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s:wsp>
                        <wps:cNvPr id="378" name="Text Box 2"/>
                        <wps:cNvSpPr txBox="1">
                          <a:spLocks noChangeArrowheads="1"/>
                        </wps:cNvSpPr>
                        <wps:spPr bwMode="auto">
                          <a:xfrm>
                            <a:off x="3142211" y="4937760"/>
                            <a:ext cx="2807335" cy="719455"/>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g:cNvPr id="379" name="Group 379"/>
                        <wpg:cNvGrpSpPr/>
                        <wpg:grpSpPr>
                          <a:xfrm>
                            <a:off x="0" y="5860472"/>
                            <a:ext cx="2893060" cy="692150"/>
                            <a:chOff x="-85726" y="0"/>
                            <a:chExt cx="2895140" cy="694368"/>
                          </a:xfrm>
                        </wpg:grpSpPr>
                        <wps:wsp>
                          <wps:cNvPr id="380" name="Text Box 2"/>
                          <wps:cNvSpPr txBox="1">
                            <a:spLocks noChangeArrowheads="1"/>
                          </wps:cNvSpPr>
                          <wps:spPr bwMode="auto">
                            <a:xfrm>
                              <a:off x="-85726" y="0"/>
                              <a:ext cx="2707150" cy="335742"/>
                            </a:xfrm>
                            <a:prstGeom prst="rect">
                              <a:avLst/>
                            </a:prstGeom>
                            <a:solidFill>
                              <a:srgbClr val="FFFFFF"/>
                            </a:solidFill>
                            <a:ln w="9525">
                              <a:noFill/>
                              <a:miter lim="800000"/>
                              <a:headEnd/>
                              <a:tailEnd/>
                            </a:ln>
                          </wps:spPr>
                          <wps:txbx>
                            <w:txbxContent>
                              <w:p w:rsidR="009F0279" w:rsidRPr="002D4F70" w:rsidRDefault="00E156A9" w:rsidP="00A60D4F">
                                <w:pPr>
                                  <w:rPr>
                                    <w:sz w:val="32"/>
                                    <w:szCs w:val="32"/>
                                  </w:rPr>
                                </w:pPr>
                                <w:r>
                                  <w:rPr>
                                    <w:rFonts w:ascii="Arial" w:hAnsi="Arial" w:cs="Arial"/>
                                    <w:sz w:val="28"/>
                                    <w:szCs w:val="28"/>
                                  </w:rPr>
                                  <w:t>Relationship to you</w:t>
                                </w:r>
                                <w:r w:rsidR="009F0279">
                                  <w:rPr>
                                    <w:sz w:val="32"/>
                                    <w:szCs w:val="32"/>
                                  </w:rPr>
                                  <w:t>:</w:t>
                                </w:r>
                              </w:p>
                            </w:txbxContent>
                          </wps:txbx>
                          <wps:bodyPr rot="0" vert="horz" wrap="square" lIns="91440" tIns="45720" rIns="91440" bIns="45720" anchor="t" anchorCtr="0">
                            <a:noAutofit/>
                          </wps:bodyPr>
                        </wps:wsp>
                        <wps:wsp>
                          <wps:cNvPr id="381"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s:wsp>
                        <wps:cNvPr id="382" name="Text Box 2"/>
                        <wps:cNvSpPr txBox="1">
                          <a:spLocks noChangeArrowheads="1"/>
                        </wps:cNvSpPr>
                        <wps:spPr bwMode="auto">
                          <a:xfrm>
                            <a:off x="3142211" y="6180426"/>
                            <a:ext cx="2807970" cy="371966"/>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g:cNvPr id="383" name="Group 383"/>
                        <wpg:cNvGrpSpPr/>
                        <wpg:grpSpPr>
                          <a:xfrm>
                            <a:off x="8313" y="6691745"/>
                            <a:ext cx="2959849" cy="691515"/>
                            <a:chOff x="-85728" y="0"/>
                            <a:chExt cx="2962724" cy="694368"/>
                          </a:xfrm>
                        </wpg:grpSpPr>
                        <wps:wsp>
                          <wps:cNvPr id="384" name="Text Box 2"/>
                          <wps:cNvSpPr txBox="1">
                            <a:spLocks noChangeArrowheads="1"/>
                          </wps:cNvSpPr>
                          <wps:spPr bwMode="auto">
                            <a:xfrm>
                              <a:off x="-85728" y="0"/>
                              <a:ext cx="2962724" cy="306717"/>
                            </a:xfrm>
                            <a:prstGeom prst="rect">
                              <a:avLst/>
                            </a:prstGeom>
                            <a:solidFill>
                              <a:srgbClr val="FFFFFF"/>
                            </a:solidFill>
                            <a:ln w="9525">
                              <a:noFill/>
                              <a:miter lim="800000"/>
                              <a:headEnd/>
                              <a:tailEnd/>
                            </a:ln>
                          </wps:spPr>
                          <wps:txbx>
                            <w:txbxContent>
                              <w:p w:rsidR="009F0279" w:rsidRPr="00535E6D" w:rsidRDefault="009F0279" w:rsidP="00A60D4F">
                                <w:pPr>
                                  <w:rPr>
                                    <w:rFonts w:ascii="Arial" w:hAnsi="Arial" w:cs="Arial"/>
                                    <w:sz w:val="28"/>
                                    <w:szCs w:val="28"/>
                                  </w:rPr>
                                </w:pPr>
                                <w:r w:rsidRPr="00535E6D">
                                  <w:rPr>
                                    <w:rFonts w:ascii="Arial" w:hAnsi="Arial" w:cs="Arial"/>
                                    <w:sz w:val="28"/>
                                    <w:szCs w:val="28"/>
                                  </w:rPr>
                                  <w:t>How long have they known you?</w:t>
                                </w:r>
                              </w:p>
                            </w:txbxContent>
                          </wps:txbx>
                          <wps:bodyPr rot="0" vert="horz" wrap="square" lIns="91440" tIns="45720" rIns="91440" bIns="45720" anchor="t" anchorCtr="0">
                            <a:noAutofit/>
                          </wps:bodyPr>
                        </wps:wsp>
                        <wps:wsp>
                          <wps:cNvPr id="385"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s:wsp>
                        <wps:cNvPr id="386" name="Text Box 2"/>
                        <wps:cNvSpPr txBox="1">
                          <a:spLocks noChangeArrowheads="1"/>
                        </wps:cNvSpPr>
                        <wps:spPr bwMode="auto">
                          <a:xfrm>
                            <a:off x="3142211" y="7024254"/>
                            <a:ext cx="2807970" cy="359410"/>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s:wsp>
                        <wps:cNvPr id="387" name="Straight Connector 387"/>
                        <wps:cNvCnPr/>
                        <wps:spPr>
                          <a:xfrm>
                            <a:off x="3017520" y="1546167"/>
                            <a:ext cx="0" cy="61010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88" name="Text Box 2"/>
                        <wps:cNvSpPr txBox="1">
                          <a:spLocks noChangeArrowheads="1"/>
                        </wps:cNvSpPr>
                        <wps:spPr bwMode="auto">
                          <a:xfrm>
                            <a:off x="906087" y="1546167"/>
                            <a:ext cx="1184955" cy="305457"/>
                          </a:xfrm>
                          <a:prstGeom prst="rect">
                            <a:avLst/>
                          </a:prstGeom>
                          <a:solidFill>
                            <a:srgbClr val="FFFFFF"/>
                          </a:solidFill>
                          <a:ln w="9525">
                            <a:solidFill>
                              <a:srgbClr val="7030A0"/>
                            </a:solidFill>
                            <a:miter lim="800000"/>
                            <a:headEnd/>
                            <a:tailEnd/>
                          </a:ln>
                        </wps:spPr>
                        <wps:txb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1</w:t>
                              </w:r>
                            </w:p>
                          </w:txbxContent>
                        </wps:txbx>
                        <wps:bodyPr rot="0" vert="horz" wrap="square" lIns="91440" tIns="45720" rIns="91440" bIns="45720" anchor="t" anchorCtr="0">
                          <a:noAutofit/>
                        </wps:bodyPr>
                      </wps:wsp>
                      <wps:wsp>
                        <wps:cNvPr id="389" name="Text Box 2"/>
                        <wps:cNvSpPr txBox="1">
                          <a:spLocks noChangeArrowheads="1"/>
                        </wps:cNvSpPr>
                        <wps:spPr bwMode="auto">
                          <a:xfrm>
                            <a:off x="3948545" y="1546167"/>
                            <a:ext cx="1184955" cy="305457"/>
                          </a:xfrm>
                          <a:prstGeom prst="rect">
                            <a:avLst/>
                          </a:prstGeom>
                          <a:solidFill>
                            <a:srgbClr val="FFFFFF"/>
                          </a:solidFill>
                          <a:ln w="9525">
                            <a:solidFill>
                              <a:srgbClr val="7030A0"/>
                            </a:solidFill>
                            <a:miter lim="800000"/>
                            <a:headEnd/>
                            <a:tailEnd/>
                          </a:ln>
                        </wps:spPr>
                        <wps:txb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2</w:t>
                              </w:r>
                            </w:p>
                          </w:txbxContent>
                        </wps:txbx>
                        <wps:bodyPr rot="0" vert="horz" wrap="square" lIns="91440" tIns="45720" rIns="91440" bIns="45720" anchor="t" anchorCtr="0">
                          <a:noAutofit/>
                        </wps:bodyPr>
                      </wps:wsp>
                      <wps:wsp>
                        <wps:cNvPr id="392" name="Text Box 2"/>
                        <wps:cNvSpPr txBox="1">
                          <a:spLocks noChangeArrowheads="1"/>
                        </wps:cNvSpPr>
                        <wps:spPr bwMode="auto">
                          <a:xfrm>
                            <a:off x="0" y="490414"/>
                            <a:ext cx="5941694" cy="714374"/>
                          </a:xfrm>
                          <a:prstGeom prst="rect">
                            <a:avLst/>
                          </a:prstGeom>
                          <a:solidFill>
                            <a:srgbClr val="FFFFFF"/>
                          </a:solidFill>
                          <a:ln w="9525">
                            <a:noFill/>
                            <a:miter lim="800000"/>
                            <a:headEnd/>
                            <a:tailEnd/>
                          </a:ln>
                        </wps:spPr>
                        <wps:txbx>
                          <w:txbxContent>
                            <w:p w:rsidR="009F0279" w:rsidRPr="00535E6D" w:rsidRDefault="009F0279" w:rsidP="00A77C17">
                              <w:pPr>
                                <w:rPr>
                                  <w:rFonts w:ascii="Arial" w:hAnsi="Arial" w:cs="Arial"/>
                                  <w:sz w:val="28"/>
                                  <w:szCs w:val="28"/>
                                </w:rPr>
                              </w:pPr>
                              <w:r w:rsidRPr="00535E6D">
                                <w:rPr>
                                  <w:rFonts w:ascii="Arial" w:hAnsi="Arial" w:cs="Arial"/>
                                  <w:sz w:val="28"/>
                                  <w:szCs w:val="28"/>
                                </w:rPr>
                                <w:t xml:space="preserve">Please provide details below for </w:t>
                              </w:r>
                              <w:r w:rsidR="00E156A9">
                                <w:rPr>
                                  <w:rFonts w:ascii="Arial" w:hAnsi="Arial" w:cs="Arial"/>
                                  <w:sz w:val="28"/>
                                  <w:szCs w:val="28"/>
                                </w:rPr>
                                <w:t>two</w:t>
                              </w:r>
                              <w:r w:rsidRPr="00535E6D">
                                <w:rPr>
                                  <w:rFonts w:ascii="Arial" w:hAnsi="Arial" w:cs="Arial"/>
                                  <w:sz w:val="28"/>
                                  <w:szCs w:val="28"/>
                                </w:rPr>
                                <w:t xml:space="preserve"> references. </w:t>
                              </w:r>
                              <w:r w:rsidR="00E156A9">
                                <w:rPr>
                                  <w:rFonts w:ascii="Arial" w:hAnsi="Arial" w:cs="Arial"/>
                                  <w:sz w:val="28"/>
                                  <w:szCs w:val="28"/>
                                </w:rPr>
                                <w:t>O</w:t>
                              </w:r>
                              <w:r w:rsidRPr="00535E6D">
                                <w:rPr>
                                  <w:rFonts w:ascii="Arial" w:hAnsi="Arial" w:cs="Arial"/>
                                  <w:sz w:val="28"/>
                                  <w:szCs w:val="28"/>
                                </w:rPr>
                                <w:t xml:space="preserve">ne </w:t>
                              </w:r>
                              <w:r w:rsidR="00E156A9">
                                <w:rPr>
                                  <w:rFonts w:ascii="Arial" w:hAnsi="Arial" w:cs="Arial"/>
                                  <w:sz w:val="28"/>
                                  <w:szCs w:val="28"/>
                                </w:rPr>
                                <w:t xml:space="preserve">must </w:t>
                              </w:r>
                              <w:r w:rsidRPr="00535E6D">
                                <w:rPr>
                                  <w:rFonts w:ascii="Arial" w:hAnsi="Arial" w:cs="Arial"/>
                                  <w:sz w:val="28"/>
                                  <w:szCs w:val="28"/>
                                </w:rPr>
                                <w:t xml:space="preserve">be your </w:t>
                              </w:r>
                              <w:r w:rsidR="00E156A9">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775647" id="Group 393" o:spid="_x0000_s1224" style="position:absolute;margin-left:-10.9pt;margin-top:8.85pt;width:468.5pt;height:696pt;z-index:251693056;mso-width-relative:margin;mso-height-relative:margin" coordsize="59501,7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">
                <v:shape id="_x0000_s1225" type="#_x0000_t202" style="position:absolute;width:50508;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rsidR="009F0279" w:rsidRPr="00535E6D" w:rsidRDefault="009F0279"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v:textbox>
                </v:shape>
                <v:group id="Group 390" o:spid="_x0000_s1226" style="position:absolute;left:83;top:20366;width:28886;height:6947" coordsize="28888,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_x0000_s1227" type="#_x0000_t202" style="position:absolute;width:750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rsidR="009F0279" w:rsidRPr="00535E6D" w:rsidRDefault="009F0279"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v:textbox>
                  </v:shape>
                  <v:shape id="_x0000_s1228" type="#_x0000_t202" style="position:absolute;left:814;top:3349;width:28074;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">
                    <v:textbox>
                      <w:txbxContent>
                        <w:p w:rsidR="009F0279" w:rsidRPr="00E40BC5" w:rsidRDefault="009F0279" w:rsidP="00F62707">
                          <w:pPr>
                            <w:rPr>
                              <w:sz w:val="28"/>
                              <w:szCs w:val="28"/>
                            </w:rPr>
                          </w:pPr>
                        </w:p>
                      </w:txbxContent>
                    </v:textbox>
                  </v:shape>
                </v:group>
                <v:group id="Group 370" o:spid="_x0000_s1229" style="position:absolute;top:29593;width:28943;height:14148" coordorigin="-857" coordsize="28931,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_x0000_s1230" type="#_x0000_t202" style="position:absolute;left:-857;width:934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rsidR="009F0279" w:rsidRPr="002D4F70" w:rsidRDefault="009F0279" w:rsidP="00F62707">
                          <w:pPr>
                            <w:rPr>
                              <w:sz w:val="32"/>
                              <w:szCs w:val="32"/>
                            </w:rPr>
                          </w:pPr>
                          <w:r w:rsidRPr="00535E6D">
                            <w:rPr>
                              <w:rFonts w:ascii="Arial" w:hAnsi="Arial" w:cs="Arial"/>
                              <w:sz w:val="28"/>
                              <w:szCs w:val="28"/>
                            </w:rPr>
                            <w:t>Address</w:t>
                          </w:r>
                          <w:r w:rsidRPr="002D4F70">
                            <w:rPr>
                              <w:sz w:val="32"/>
                              <w:szCs w:val="32"/>
                            </w:rPr>
                            <w:t>:</w:t>
                          </w:r>
                        </w:p>
                      </w:txbxContent>
                    </v:textbox>
                  </v:shape>
                  <v:shape id="_x0000_s1231" type="#_x0000_t202" style="position:absolute;top:3333;width:28073;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rsidR="009F0279" w:rsidRPr="002D4F70" w:rsidRDefault="009F0279" w:rsidP="00F62707">
                          <w:pPr>
                            <w:rPr>
                              <w:sz w:val="28"/>
                              <w:szCs w:val="28"/>
                            </w:rPr>
                          </w:pPr>
                        </w:p>
                      </w:txbxContent>
                    </v:textbox>
                  </v:shape>
                </v:group>
                <v:group id="Group 18" o:spid="_x0000_s1232" style="position:absolute;top:46135;width:28943;height:10535" coordorigin="-857" coordsize="60706,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233" type="#_x0000_t202" style="position:absolute;left:-857;width:45428;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9F0279" w:rsidRPr="00535E6D" w:rsidRDefault="009F0279" w:rsidP="00F62707">
                          <w:pPr>
                            <w:rPr>
                              <w:rFonts w:ascii="Arial" w:hAnsi="Arial" w:cs="Arial"/>
                              <w:sz w:val="28"/>
                              <w:szCs w:val="28"/>
                            </w:rPr>
                          </w:pPr>
                          <w:r w:rsidRPr="00535E6D">
                            <w:rPr>
                              <w:rFonts w:ascii="Arial" w:hAnsi="Arial" w:cs="Arial"/>
                              <w:sz w:val="28"/>
                              <w:szCs w:val="28"/>
                            </w:rPr>
                            <w:t>Phone number(s):</w:t>
                          </w:r>
                        </w:p>
                      </w:txbxContent>
                    </v:textbox>
                  </v:shape>
                  <v:shape id="_x0000_s1234" type="#_x0000_t202" style="position:absolute;left:958;top:3333;width:58891;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F0279" w:rsidRPr="00E40BC5" w:rsidRDefault="009F0279" w:rsidP="00F62707">
                          <w:pPr>
                            <w:rPr>
                              <w:sz w:val="28"/>
                              <w:szCs w:val="28"/>
                            </w:rPr>
                          </w:pPr>
                        </w:p>
                      </w:txbxContent>
                    </v:textbox>
                  </v:shape>
                </v:group>
                <v:shape id="_x0000_s1235" type="#_x0000_t202" style="position:absolute;left:31422;top:32918;width:2807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rsidR="009F0279" w:rsidRPr="002D4F70" w:rsidRDefault="009F0279" w:rsidP="00F62707">
                        <w:pPr>
                          <w:rPr>
                            <w:sz w:val="28"/>
                            <w:szCs w:val="28"/>
                          </w:rPr>
                        </w:pPr>
                      </w:p>
                    </w:txbxContent>
                  </v:textbox>
                </v:shape>
                <v:shape id="_x0000_s1236" type="#_x0000_t202" style="position:absolute;left:31338;top:23691;width:280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rsidR="009F0279" w:rsidRPr="00E40BC5" w:rsidRDefault="009F0279" w:rsidP="00A60D4F">
                        <w:pPr>
                          <w:rPr>
                            <w:sz w:val="28"/>
                            <w:szCs w:val="28"/>
                          </w:rPr>
                        </w:pPr>
                      </w:p>
                    </w:txbxContent>
                  </v:textbox>
                </v:shape>
                <v:shape id="_x0000_s1237" type="#_x0000_t202" style="position:absolute;left:31422;top:49377;width:28073;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rsidR="009F0279" w:rsidRPr="00E40BC5" w:rsidRDefault="009F0279" w:rsidP="00A60D4F">
                        <w:pPr>
                          <w:rPr>
                            <w:sz w:val="28"/>
                            <w:szCs w:val="28"/>
                          </w:rPr>
                        </w:pPr>
                      </w:p>
                    </w:txbxContent>
                  </v:textbox>
                </v:shape>
                <v:group id="Group 379" o:spid="_x0000_s1238" style="position:absolute;top:58604;width:28930;height:6922" coordorigin="-857" coordsize="28951,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_x0000_s1239" type="#_x0000_t202" style="position:absolute;left:-857;width:27071;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rsidR="009F0279" w:rsidRPr="002D4F70" w:rsidRDefault="00E156A9" w:rsidP="00A60D4F">
                          <w:pPr>
                            <w:rPr>
                              <w:sz w:val="32"/>
                              <w:szCs w:val="32"/>
                            </w:rPr>
                          </w:pPr>
                          <w:r>
                            <w:rPr>
                              <w:rFonts w:ascii="Arial" w:hAnsi="Arial" w:cs="Arial"/>
                              <w:sz w:val="28"/>
                              <w:szCs w:val="28"/>
                            </w:rPr>
                            <w:t>Relationship to you</w:t>
                          </w:r>
                          <w:r w:rsidR="009F0279">
                            <w:rPr>
                              <w:sz w:val="32"/>
                              <w:szCs w:val="32"/>
                            </w:rPr>
                            <w:t>:</w:t>
                          </w:r>
                        </w:p>
                      </w:txbxContent>
                    </v:textbox>
                  </v:shape>
                  <v:shape id="_x0000_s1240"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rsidR="009F0279" w:rsidRPr="00E40BC5" w:rsidRDefault="009F0279" w:rsidP="00A60D4F">
                          <w:pPr>
                            <w:rPr>
                              <w:sz w:val="28"/>
                              <w:szCs w:val="28"/>
                            </w:rPr>
                          </w:pPr>
                        </w:p>
                      </w:txbxContent>
                    </v:textbox>
                  </v:shape>
                </v:group>
                <v:shape id="_x0000_s1241" type="#_x0000_t202" style="position:absolute;left:31422;top:61804;width:28079;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rsidR="009F0279" w:rsidRPr="00E40BC5" w:rsidRDefault="009F0279" w:rsidP="00A60D4F">
                        <w:pPr>
                          <w:rPr>
                            <w:sz w:val="28"/>
                            <w:szCs w:val="28"/>
                          </w:rPr>
                        </w:pPr>
                      </w:p>
                    </w:txbxContent>
                  </v:textbox>
                </v:shape>
                <v:group id="Group 383" o:spid="_x0000_s1242" style="position:absolute;left:83;top:66917;width:29598;height:6915" coordorigin="-857" coordsize="29627,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_x0000_s1243" type="#_x0000_t202" style="position:absolute;left:-857;width:2962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rsidR="009F0279" w:rsidRPr="00535E6D" w:rsidRDefault="009F0279" w:rsidP="00A60D4F">
                          <w:pPr>
                            <w:rPr>
                              <w:rFonts w:ascii="Arial" w:hAnsi="Arial" w:cs="Arial"/>
                              <w:sz w:val="28"/>
                              <w:szCs w:val="28"/>
                            </w:rPr>
                          </w:pPr>
                          <w:r w:rsidRPr="00535E6D">
                            <w:rPr>
                              <w:rFonts w:ascii="Arial" w:hAnsi="Arial" w:cs="Arial"/>
                              <w:sz w:val="28"/>
                              <w:szCs w:val="28"/>
                            </w:rPr>
                            <w:t>How long have they known you?</w:t>
                          </w:r>
                        </w:p>
                      </w:txbxContent>
                    </v:textbox>
                  </v:shape>
                  <v:shape id="_x0000_s1244"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rsidR="009F0279" w:rsidRPr="00E40BC5" w:rsidRDefault="009F0279" w:rsidP="00A60D4F">
                          <w:pPr>
                            <w:rPr>
                              <w:sz w:val="28"/>
                              <w:szCs w:val="28"/>
                            </w:rPr>
                          </w:pPr>
                        </w:p>
                      </w:txbxContent>
                    </v:textbox>
                  </v:shape>
                </v:group>
                <v:shape id="_x0000_s1245" type="#_x0000_t202" style="position:absolute;left:31422;top:70242;width:280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rsidR="009F0279" w:rsidRPr="00E40BC5" w:rsidRDefault="009F0279" w:rsidP="00A60D4F">
                        <w:pPr>
                          <w:rPr>
                            <w:sz w:val="28"/>
                            <w:szCs w:val="28"/>
                          </w:rPr>
                        </w:pPr>
                      </w:p>
                    </w:txbxContent>
                  </v:textbox>
                </v:shape>
                <v:line id="Straight Connector 387" o:spid="_x0000_s1246" style="position:absolute;visibility:visible;mso-wrap-style:square" from="30175,15461" to="30175,7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" strokecolor="#5b9bd5 [3204]" strokeweight=".5pt">
                  <v:stroke dashstyle="dash" joinstyle="miter"/>
                </v:line>
                <v:shape id="_x0000_s1247" type="#_x0000_t202" style="position:absolute;left:9060;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" strokecolor="#7030a0">
                  <v:textbo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1</w:t>
                        </w:r>
                      </w:p>
                    </w:txbxContent>
                  </v:textbox>
                </v:shape>
                <v:shape id="_x0000_s1248" type="#_x0000_t202" style="position:absolute;left:39485;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" strokecolor="#7030a0">
                  <v:textbo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2</w:t>
                        </w:r>
                      </w:p>
                    </w:txbxContent>
                  </v:textbox>
                </v:shape>
                <v:shape id="_x0000_s1249" type="#_x0000_t202" style="position:absolute;top:4904;width:5941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" stroked="f">
                  <v:textbox>
                    <w:txbxContent>
                      <w:p w:rsidR="009F0279" w:rsidRPr="00535E6D" w:rsidRDefault="009F0279" w:rsidP="00A77C17">
                        <w:pPr>
                          <w:rPr>
                            <w:rFonts w:ascii="Arial" w:hAnsi="Arial" w:cs="Arial"/>
                            <w:sz w:val="28"/>
                            <w:szCs w:val="28"/>
                          </w:rPr>
                        </w:pPr>
                        <w:r w:rsidRPr="00535E6D">
                          <w:rPr>
                            <w:rFonts w:ascii="Arial" w:hAnsi="Arial" w:cs="Arial"/>
                            <w:sz w:val="28"/>
                            <w:szCs w:val="28"/>
                          </w:rPr>
                          <w:t xml:space="preserve">Please provide details below for </w:t>
                        </w:r>
                        <w:r w:rsidR="00E156A9">
                          <w:rPr>
                            <w:rFonts w:ascii="Arial" w:hAnsi="Arial" w:cs="Arial"/>
                            <w:sz w:val="28"/>
                            <w:szCs w:val="28"/>
                          </w:rPr>
                          <w:t>two</w:t>
                        </w:r>
                        <w:r w:rsidRPr="00535E6D">
                          <w:rPr>
                            <w:rFonts w:ascii="Arial" w:hAnsi="Arial" w:cs="Arial"/>
                            <w:sz w:val="28"/>
                            <w:szCs w:val="28"/>
                          </w:rPr>
                          <w:t xml:space="preserve"> references. </w:t>
                        </w:r>
                        <w:r w:rsidR="00E156A9">
                          <w:rPr>
                            <w:rFonts w:ascii="Arial" w:hAnsi="Arial" w:cs="Arial"/>
                            <w:sz w:val="28"/>
                            <w:szCs w:val="28"/>
                          </w:rPr>
                          <w:t>O</w:t>
                        </w:r>
                        <w:r w:rsidRPr="00535E6D">
                          <w:rPr>
                            <w:rFonts w:ascii="Arial" w:hAnsi="Arial" w:cs="Arial"/>
                            <w:sz w:val="28"/>
                            <w:szCs w:val="28"/>
                          </w:rPr>
                          <w:t xml:space="preserve">ne </w:t>
                        </w:r>
                        <w:r w:rsidR="00E156A9">
                          <w:rPr>
                            <w:rFonts w:ascii="Arial" w:hAnsi="Arial" w:cs="Arial"/>
                            <w:sz w:val="28"/>
                            <w:szCs w:val="28"/>
                          </w:rPr>
                          <w:t xml:space="preserve">must </w:t>
                        </w:r>
                        <w:r w:rsidRPr="00535E6D">
                          <w:rPr>
                            <w:rFonts w:ascii="Arial" w:hAnsi="Arial" w:cs="Arial"/>
                            <w:sz w:val="28"/>
                            <w:szCs w:val="28"/>
                          </w:rPr>
                          <w:t xml:space="preserve">be your </w:t>
                        </w:r>
                        <w:r w:rsidR="00E156A9">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v:textbox>
                </v:shape>
              </v:group>
            </w:pict>
          </mc:Fallback>
        </mc:AlternateContent>
      </w:r>
    </w:p>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675510" w:rsidRDefault="00675510" w:rsidP="00AA1EBF">
      <w:r w:rsidRPr="00B26184">
        <w:rPr>
          <w:noProof/>
          <w:lang w:eastAsia="en-GB"/>
        </w:rPr>
        <mc:AlternateContent>
          <mc:Choice Requires="wps">
            <w:drawing>
              <wp:anchor distT="0" distB="0" distL="114300" distR="114300" simplePos="0" relativeHeight="251860992" behindDoc="0" locked="0" layoutInCell="1" allowOverlap="1" wp14:anchorId="23B0AE70" wp14:editId="4C20B2B0">
                <wp:simplePos x="0" y="0"/>
                <wp:positionH relativeFrom="column">
                  <wp:posOffset>-98631</wp:posOffset>
                </wp:positionH>
                <wp:positionV relativeFrom="paragraph">
                  <wp:posOffset>167005</wp:posOffset>
                </wp:positionV>
                <wp:extent cx="5050800" cy="3636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rsidR="009F0279" w:rsidRPr="00535E6D" w:rsidRDefault="009F0279"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B0AE70" id="_x0000_s1250" type="#_x0000_t202" style="position:absolute;margin-left:-7.75pt;margin-top:13.15pt;width:397.7pt;height:28.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" stroked="f">
                <v:textbox style="mso-fit-shape-to-text:t">
                  <w:txbxContent>
                    <w:p w:rsidR="009F0279" w:rsidRPr="00535E6D" w:rsidRDefault="009F0279"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v:textbox>
                <w10:wrap type="square"/>
              </v:shape>
            </w:pict>
          </mc:Fallback>
        </mc:AlternateContent>
      </w:r>
    </w:p>
    <w:p w:rsidR="00675510" w:rsidRDefault="00A71D1F" w:rsidP="00AA1EBF">
      <w:r w:rsidRPr="00B26184">
        <w:rPr>
          <w:noProof/>
          <w:lang w:eastAsia="en-GB"/>
        </w:rPr>
        <mc:AlternateContent>
          <mc:Choice Requires="wps">
            <w:drawing>
              <wp:anchor distT="0" distB="0" distL="114300" distR="114300" simplePos="0" relativeHeight="251853824" behindDoc="0" locked="0" layoutInCell="1" allowOverlap="1" wp14:anchorId="037EE323" wp14:editId="35DC600D">
                <wp:simplePos x="0" y="0"/>
                <wp:positionH relativeFrom="column">
                  <wp:posOffset>-90805</wp:posOffset>
                </wp:positionH>
                <wp:positionV relativeFrom="paragraph">
                  <wp:posOffset>241935</wp:posOffset>
                </wp:positionV>
                <wp:extent cx="6038850" cy="952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FFFFFF"/>
                        </a:solidFill>
                        <a:ln w="9525">
                          <a:noFill/>
                          <a:miter lim="800000"/>
                          <a:headEnd/>
                          <a:tailEnd/>
                        </a:ln>
                      </wps:spPr>
                      <wps:txbx>
                        <w:txbxContent>
                          <w:p w:rsidR="00E156A9" w:rsidRDefault="009F0279" w:rsidP="00535E6D">
                            <w:pPr>
                              <w:rPr>
                                <w:sz w:val="28"/>
                                <w:szCs w:val="28"/>
                              </w:rPr>
                            </w:pPr>
                            <w:r>
                              <w:rPr>
                                <w:sz w:val="28"/>
                                <w:szCs w:val="28"/>
                              </w:rPr>
                              <w:tab/>
                            </w:r>
                          </w:p>
                          <w:p w:rsidR="009F0279" w:rsidRPr="00535E6D" w:rsidRDefault="009F0279"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w:t>
                            </w:r>
                          </w:p>
                          <w:p w:rsidR="009F0279" w:rsidRPr="00C52D9E" w:rsidRDefault="009F0279" w:rsidP="006E71E2">
                            <w:pPr>
                              <w:rPr>
                                <w:rFonts w:ascii="Arial" w:hAnsi="Arial" w:cs="Arial"/>
                                <w:sz w:val="28"/>
                                <w:szCs w:val="28"/>
                              </w:rPr>
                            </w:pPr>
                          </w:p>
                          <w:p w:rsidR="009F0279" w:rsidRPr="00C52D9E" w:rsidRDefault="009F0279" w:rsidP="006E71E2">
                            <w:pPr>
                              <w:rPr>
                                <w:rFonts w:ascii="Arial" w:hAnsi="Arial" w:cs="Arial"/>
                                <w:sz w:val="28"/>
                                <w:szCs w:val="28"/>
                              </w:rPr>
                            </w:pPr>
                            <w:r w:rsidRPr="00C52D9E">
                              <w:rPr>
                                <w:rFonts w:ascii="Arial" w:hAnsi="Arial" w:cs="Arial"/>
                                <w:sz w:val="28"/>
                                <w:szCs w:val="28"/>
                              </w:rPr>
                              <w:t xml:space="preserve">If yes, please give details below. </w:t>
                            </w:r>
                          </w:p>
                          <w:p w:rsidR="009F0279" w:rsidRPr="006E71E2" w:rsidRDefault="009F0279" w:rsidP="006E71E2">
                            <w:pPr>
                              <w:rPr>
                                <w:sz w:val="12"/>
                                <w:szCs w:val="12"/>
                              </w:rPr>
                            </w:pPr>
                          </w:p>
                          <w:p w:rsidR="009F0279" w:rsidRPr="00277499" w:rsidRDefault="009F0279" w:rsidP="006E71E2">
                            <w:pPr>
                              <w:rPr>
                                <w:sz w:val="28"/>
                                <w:szCs w:val="28"/>
                              </w:rPr>
                            </w:pPr>
                          </w:p>
                          <w:p w:rsidR="009F0279" w:rsidRPr="00FB25E6" w:rsidRDefault="009F0279" w:rsidP="006E71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EE323" id="_x0000_s1251" type="#_x0000_t202" style="position:absolute;margin-left:-7.15pt;margin-top:19.05pt;width:475.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mIQ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" stroked="f">
                <v:textbox>
                  <w:txbxContent>
                    <w:p w:rsidR="00E156A9" w:rsidRDefault="009F0279" w:rsidP="00535E6D">
                      <w:pPr>
                        <w:rPr>
                          <w:sz w:val="28"/>
                          <w:szCs w:val="28"/>
                        </w:rPr>
                      </w:pPr>
                      <w:r>
                        <w:rPr>
                          <w:sz w:val="28"/>
                          <w:szCs w:val="28"/>
                        </w:rPr>
                        <w:tab/>
                      </w:r>
                    </w:p>
                    <w:p w:rsidR="009F0279" w:rsidRPr="00535E6D" w:rsidRDefault="009F0279"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w:t>
                      </w:r>
                    </w:p>
                    <w:p w:rsidR="009F0279" w:rsidRPr="00C52D9E" w:rsidRDefault="009F0279" w:rsidP="006E71E2">
                      <w:pPr>
                        <w:rPr>
                          <w:rFonts w:ascii="Arial" w:hAnsi="Arial" w:cs="Arial"/>
                          <w:sz w:val="28"/>
                          <w:szCs w:val="28"/>
                        </w:rPr>
                      </w:pPr>
                    </w:p>
                    <w:p w:rsidR="009F0279" w:rsidRPr="00C52D9E" w:rsidRDefault="009F0279" w:rsidP="006E71E2">
                      <w:pPr>
                        <w:rPr>
                          <w:rFonts w:ascii="Arial" w:hAnsi="Arial" w:cs="Arial"/>
                          <w:sz w:val="28"/>
                          <w:szCs w:val="28"/>
                        </w:rPr>
                      </w:pPr>
                      <w:r w:rsidRPr="00C52D9E">
                        <w:rPr>
                          <w:rFonts w:ascii="Arial" w:hAnsi="Arial" w:cs="Arial"/>
                          <w:sz w:val="28"/>
                          <w:szCs w:val="28"/>
                        </w:rPr>
                        <w:t xml:space="preserve">If yes, please give details below. </w:t>
                      </w:r>
                    </w:p>
                    <w:p w:rsidR="009F0279" w:rsidRPr="006E71E2" w:rsidRDefault="009F0279" w:rsidP="006E71E2">
                      <w:pPr>
                        <w:rPr>
                          <w:sz w:val="12"/>
                          <w:szCs w:val="12"/>
                        </w:rPr>
                      </w:pPr>
                    </w:p>
                    <w:p w:rsidR="009F0279" w:rsidRPr="00277499" w:rsidRDefault="009F0279" w:rsidP="006E71E2">
                      <w:pPr>
                        <w:rPr>
                          <w:sz w:val="28"/>
                          <w:szCs w:val="28"/>
                        </w:rPr>
                      </w:pPr>
                    </w:p>
                    <w:p w:rsidR="009F0279" w:rsidRPr="00FB25E6" w:rsidRDefault="009F0279" w:rsidP="006E71E2">
                      <w:pPr>
                        <w:rPr>
                          <w:sz w:val="16"/>
                          <w:szCs w:val="16"/>
                        </w:rPr>
                      </w:pPr>
                    </w:p>
                  </w:txbxContent>
                </v:textbox>
                <w10:wrap type="square"/>
              </v:shape>
            </w:pict>
          </mc:Fallback>
        </mc:AlternateContent>
      </w:r>
    </w:p>
    <w:p w:rsidR="00063D91" w:rsidRDefault="00A71D1F" w:rsidP="00AA1EBF">
      <w:r>
        <w:rPr>
          <w:noProof/>
          <w:lang w:eastAsia="en-GB"/>
        </w:rPr>
        <mc:AlternateContent>
          <mc:Choice Requires="wps">
            <w:drawing>
              <wp:anchor distT="0" distB="0" distL="114300" distR="114300" simplePos="0" relativeHeight="251859968" behindDoc="0" locked="0" layoutInCell="1" allowOverlap="1" wp14:anchorId="58FF4F6B" wp14:editId="5596B3E8">
                <wp:simplePos x="0" y="0"/>
                <wp:positionH relativeFrom="column">
                  <wp:posOffset>0</wp:posOffset>
                </wp:positionH>
                <wp:positionV relativeFrom="paragraph">
                  <wp:posOffset>1123315</wp:posOffset>
                </wp:positionV>
                <wp:extent cx="5799455" cy="719455"/>
                <wp:effectExtent l="0" t="0" r="10795" b="2349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19455"/>
                        </a:xfrm>
                        <a:prstGeom prst="rect">
                          <a:avLst/>
                        </a:prstGeom>
                        <a:solidFill>
                          <a:srgbClr val="FFFFFF"/>
                        </a:solidFill>
                        <a:ln w="9525">
                          <a:solidFill>
                            <a:srgbClr val="000000"/>
                          </a:solidFill>
                          <a:miter lim="800000"/>
                          <a:headEnd/>
                          <a:tailEnd/>
                        </a:ln>
                      </wps:spPr>
                      <wps:txbx>
                        <w:txbxContent>
                          <w:p w:rsidR="009F0279" w:rsidRPr="00E40BC5" w:rsidRDefault="009F0279" w:rsidP="00A71D1F">
                            <w:pPr>
                              <w:rPr>
                                <w:sz w:val="28"/>
                                <w:szCs w:val="28"/>
                              </w:rPr>
                            </w:pPr>
                            <w:permStart w:id="148067737" w:edGrp="everyone"/>
                            <w:permEnd w:id="148067737"/>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8FF4F6B" id="_x0000_s1252" type="#_x0000_t202" style="position:absolute;margin-left:0;margin-top:88.45pt;width:456.65pt;height:56.6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l5KAIAAE8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">
                <v:textbox>
                  <w:txbxContent>
                    <w:p w:rsidR="009F0279" w:rsidRPr="00E40BC5" w:rsidRDefault="009F0279" w:rsidP="00A71D1F">
                      <w:pPr>
                        <w:rPr>
                          <w:sz w:val="28"/>
                          <w:szCs w:val="28"/>
                        </w:rPr>
                      </w:pPr>
                      <w:permStart w:id="148067737" w:edGrp="everyone"/>
                      <w:permEnd w:id="148067737"/>
                    </w:p>
                  </w:txbxContent>
                </v:textbox>
              </v:shape>
            </w:pict>
          </mc:Fallback>
        </mc:AlternateContent>
      </w:r>
    </w:p>
    <w:p w:rsidR="006E71E2" w:rsidRDefault="006E71E2" w:rsidP="00AA1EBF"/>
    <w:p w:rsidR="00063D91" w:rsidRDefault="00063D91" w:rsidP="00AA1EBF"/>
    <w:p w:rsidR="00ED1FDE" w:rsidRDefault="00ED1FDE" w:rsidP="00AA1EBF"/>
    <w:p w:rsidR="00ED1FDE" w:rsidRPr="00ED1FDE" w:rsidRDefault="00ED1FDE" w:rsidP="00ED1FDE"/>
    <w:p w:rsidR="00ED1FDE" w:rsidRPr="00ED1FDE" w:rsidRDefault="00A71D1F" w:rsidP="00ED1FDE">
      <w:r>
        <w:rPr>
          <w:noProof/>
          <w:lang w:eastAsia="en-GB"/>
        </w:rPr>
        <mc:AlternateContent>
          <mc:Choice Requires="wps">
            <w:drawing>
              <wp:anchor distT="0" distB="0" distL="114300" distR="114300" simplePos="0" relativeHeight="251857920" behindDoc="0" locked="0" layoutInCell="1" allowOverlap="1" wp14:anchorId="3B7FA8C9" wp14:editId="2B7B031C">
                <wp:simplePos x="0" y="0"/>
                <wp:positionH relativeFrom="margin">
                  <wp:posOffset>-100330</wp:posOffset>
                </wp:positionH>
                <wp:positionV relativeFrom="paragraph">
                  <wp:posOffset>114300</wp:posOffset>
                </wp:positionV>
                <wp:extent cx="5610225" cy="304165"/>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04165"/>
                        </a:xfrm>
                        <a:prstGeom prst="rect">
                          <a:avLst/>
                        </a:prstGeom>
                        <a:solidFill>
                          <a:srgbClr val="FFFFFF"/>
                        </a:solidFill>
                        <a:ln w="9525">
                          <a:noFill/>
                          <a:miter lim="800000"/>
                          <a:headEnd/>
                          <a:tailEnd/>
                        </a:ln>
                      </wps:spPr>
                      <wps:txbx>
                        <w:txbxContent>
                          <w:p w:rsidR="009F0279" w:rsidRPr="00C52D9E" w:rsidRDefault="009F0279" w:rsidP="00E156A9">
                            <w:pPr>
                              <w:jc w:val="center"/>
                              <w:rPr>
                                <w:rFonts w:ascii="Arial" w:hAnsi="Arial" w:cs="Arial"/>
                                <w:sz w:val="28"/>
                                <w:szCs w:val="28"/>
                              </w:rPr>
                            </w:pPr>
                            <w:r w:rsidRPr="00E156A9">
                              <w:rPr>
                                <w:rFonts w:ascii="Arial" w:hAnsi="Arial" w:cs="Arial"/>
                                <w:b/>
                                <w:sz w:val="28"/>
                                <w:szCs w:val="28"/>
                              </w:rPr>
                              <w:t>Please note</w:t>
                            </w:r>
                            <w:r w:rsidR="00E156A9">
                              <w:rPr>
                                <w:rFonts w:ascii="Arial" w:hAnsi="Arial" w:cs="Arial"/>
                                <w:b/>
                                <w:sz w:val="28"/>
                                <w:szCs w:val="28"/>
                              </w:rPr>
                              <w:t>;</w:t>
                            </w:r>
                            <w:r w:rsidRPr="00E156A9">
                              <w:rPr>
                                <w:rFonts w:ascii="Arial" w:hAnsi="Arial" w:cs="Arial"/>
                                <w:b/>
                                <w:sz w:val="28"/>
                                <w:szCs w:val="28"/>
                              </w:rPr>
                              <w:t xml:space="preserve"> pets are</w:t>
                            </w:r>
                            <w:r w:rsidR="00E156A9" w:rsidRPr="00E156A9">
                              <w:rPr>
                                <w:rFonts w:ascii="Arial" w:hAnsi="Arial" w:cs="Arial"/>
                                <w:b/>
                                <w:sz w:val="28"/>
                                <w:szCs w:val="28"/>
                              </w:rPr>
                              <w:t xml:space="preserve"> </w:t>
                            </w:r>
                            <w:r w:rsidR="00E156A9" w:rsidRPr="00E156A9">
                              <w:rPr>
                                <w:rFonts w:ascii="Arial" w:hAnsi="Arial" w:cs="Arial"/>
                                <w:b/>
                                <w:sz w:val="28"/>
                                <w:szCs w:val="28"/>
                                <w:u w:val="single"/>
                              </w:rPr>
                              <w:t>not</w:t>
                            </w:r>
                            <w:r w:rsidRPr="00E156A9">
                              <w:rPr>
                                <w:rFonts w:ascii="Arial" w:hAnsi="Arial" w:cs="Arial"/>
                                <w:b/>
                                <w:sz w:val="28"/>
                                <w:szCs w:val="28"/>
                              </w:rPr>
                              <w:t xml:space="preserve"> allowed </w:t>
                            </w:r>
                            <w:r w:rsidR="00E156A9" w:rsidRPr="00E156A9">
                              <w:rPr>
                                <w:rFonts w:ascii="Arial" w:hAnsi="Arial" w:cs="Arial"/>
                                <w:b/>
                                <w:sz w:val="28"/>
                                <w:szCs w:val="28"/>
                              </w:rPr>
                              <w:t>in</w:t>
                            </w:r>
                            <w:r w:rsidRPr="00E156A9">
                              <w:rPr>
                                <w:rFonts w:ascii="Arial" w:hAnsi="Arial" w:cs="Arial"/>
                                <w:b/>
                                <w:sz w:val="28"/>
                                <w:szCs w:val="28"/>
                              </w:rPr>
                              <w:t xml:space="preserve"> Bristol Charities properties</w:t>
                            </w:r>
                            <w:r w:rsidRPr="00C52D9E">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FA8C9" id="_x0000_s1253" type="#_x0000_t202" style="position:absolute;margin-left:-7.9pt;margin-top:9pt;width:441.75pt;height:23.9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" stroked="f">
                <v:textbox style="mso-fit-shape-to-text:t">
                  <w:txbxContent>
                    <w:p w:rsidR="009F0279" w:rsidRPr="00C52D9E" w:rsidRDefault="009F0279" w:rsidP="00E156A9">
                      <w:pPr>
                        <w:jc w:val="center"/>
                        <w:rPr>
                          <w:rFonts w:ascii="Arial" w:hAnsi="Arial" w:cs="Arial"/>
                          <w:sz w:val="28"/>
                          <w:szCs w:val="28"/>
                        </w:rPr>
                      </w:pPr>
                      <w:r w:rsidRPr="00E156A9">
                        <w:rPr>
                          <w:rFonts w:ascii="Arial" w:hAnsi="Arial" w:cs="Arial"/>
                          <w:b/>
                          <w:sz w:val="28"/>
                          <w:szCs w:val="28"/>
                        </w:rPr>
                        <w:t>Please note</w:t>
                      </w:r>
                      <w:r w:rsidR="00E156A9">
                        <w:rPr>
                          <w:rFonts w:ascii="Arial" w:hAnsi="Arial" w:cs="Arial"/>
                          <w:b/>
                          <w:sz w:val="28"/>
                          <w:szCs w:val="28"/>
                        </w:rPr>
                        <w:t>;</w:t>
                      </w:r>
                      <w:r w:rsidRPr="00E156A9">
                        <w:rPr>
                          <w:rFonts w:ascii="Arial" w:hAnsi="Arial" w:cs="Arial"/>
                          <w:b/>
                          <w:sz w:val="28"/>
                          <w:szCs w:val="28"/>
                        </w:rPr>
                        <w:t xml:space="preserve"> pets are</w:t>
                      </w:r>
                      <w:r w:rsidR="00E156A9" w:rsidRPr="00E156A9">
                        <w:rPr>
                          <w:rFonts w:ascii="Arial" w:hAnsi="Arial" w:cs="Arial"/>
                          <w:b/>
                          <w:sz w:val="28"/>
                          <w:szCs w:val="28"/>
                        </w:rPr>
                        <w:t xml:space="preserve"> </w:t>
                      </w:r>
                      <w:r w:rsidR="00E156A9" w:rsidRPr="00E156A9">
                        <w:rPr>
                          <w:rFonts w:ascii="Arial" w:hAnsi="Arial" w:cs="Arial"/>
                          <w:b/>
                          <w:sz w:val="28"/>
                          <w:szCs w:val="28"/>
                          <w:u w:val="single"/>
                        </w:rPr>
                        <w:t>not</w:t>
                      </w:r>
                      <w:r w:rsidRPr="00E156A9">
                        <w:rPr>
                          <w:rFonts w:ascii="Arial" w:hAnsi="Arial" w:cs="Arial"/>
                          <w:b/>
                          <w:sz w:val="28"/>
                          <w:szCs w:val="28"/>
                        </w:rPr>
                        <w:t xml:space="preserve"> allowed </w:t>
                      </w:r>
                      <w:r w:rsidR="00E156A9" w:rsidRPr="00E156A9">
                        <w:rPr>
                          <w:rFonts w:ascii="Arial" w:hAnsi="Arial" w:cs="Arial"/>
                          <w:b/>
                          <w:sz w:val="28"/>
                          <w:szCs w:val="28"/>
                        </w:rPr>
                        <w:t>in</w:t>
                      </w:r>
                      <w:r w:rsidRPr="00E156A9">
                        <w:rPr>
                          <w:rFonts w:ascii="Arial" w:hAnsi="Arial" w:cs="Arial"/>
                          <w:b/>
                          <w:sz w:val="28"/>
                          <w:szCs w:val="28"/>
                        </w:rPr>
                        <w:t xml:space="preserve"> Bristol Charities properties</w:t>
                      </w:r>
                      <w:r w:rsidRPr="00C52D9E">
                        <w:rPr>
                          <w:rFonts w:ascii="Arial" w:hAnsi="Arial" w:cs="Arial"/>
                          <w:sz w:val="28"/>
                          <w:szCs w:val="28"/>
                        </w:rPr>
                        <w:t>.</w:t>
                      </w:r>
                    </w:p>
                  </w:txbxContent>
                </v:textbox>
                <w10:wrap anchorx="margin"/>
              </v:shape>
            </w:pict>
          </mc:Fallback>
        </mc:AlternateContent>
      </w:r>
    </w:p>
    <w:p w:rsidR="00ED1FDE" w:rsidRPr="00ED1FDE" w:rsidRDefault="00ED1FDE" w:rsidP="00ED1FDE"/>
    <w:p w:rsidR="00ED1FDE" w:rsidRPr="00ED1FDE" w:rsidRDefault="00ED1FDE" w:rsidP="00ED1FDE"/>
    <w:p w:rsidR="00ED1FDE" w:rsidRPr="00ED1FDE" w:rsidRDefault="00293E5D" w:rsidP="00ED1FDE">
      <w:r>
        <w:rPr>
          <w:noProof/>
          <w:lang w:eastAsia="en-GB"/>
        </w:rPr>
        <mc:AlternateContent>
          <mc:Choice Requires="wps">
            <w:drawing>
              <wp:anchor distT="0" distB="0" distL="114300" distR="114300" simplePos="0" relativeHeight="251694080" behindDoc="0" locked="0" layoutInCell="1" allowOverlap="1" wp14:anchorId="60232E9A" wp14:editId="40BFA5CF">
                <wp:simplePos x="0" y="0"/>
                <wp:positionH relativeFrom="column">
                  <wp:posOffset>-89535</wp:posOffset>
                </wp:positionH>
                <wp:positionV relativeFrom="paragraph">
                  <wp:posOffset>69215</wp:posOffset>
                </wp:positionV>
                <wp:extent cx="5050790" cy="36322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9F0279" w:rsidRPr="00C52D9E" w:rsidRDefault="009F0279"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232E9A" id="_x0000_s1254" type="#_x0000_t202" style="position:absolute;margin-left:-7.05pt;margin-top:5.45pt;width:397.7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" stroked="f">
                <v:textbox style="mso-fit-shape-to-text:t">
                  <w:txbxContent>
                    <w:p w:rsidR="009F0279" w:rsidRPr="00C52D9E" w:rsidRDefault="009F0279"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v:textbox>
              </v:shape>
            </w:pict>
          </mc:Fallback>
        </mc:AlternateContent>
      </w:r>
    </w:p>
    <w:p w:rsidR="00ED1FDE" w:rsidRPr="00ED1FDE" w:rsidRDefault="00ED1FDE" w:rsidP="00ED1FDE"/>
    <w:p w:rsidR="00ED1FDE" w:rsidRPr="00ED1FDE" w:rsidRDefault="00293E5D" w:rsidP="00ED1FDE">
      <w:r>
        <w:rPr>
          <w:noProof/>
          <w:lang w:eastAsia="en-GB"/>
        </w:rPr>
        <mc:AlternateContent>
          <mc:Choice Requires="wps">
            <w:drawing>
              <wp:anchor distT="0" distB="0" distL="114300" distR="114300" simplePos="0" relativeHeight="251695104" behindDoc="0" locked="0" layoutInCell="1" allowOverlap="1" wp14:anchorId="05C7E445" wp14:editId="608CDB78">
                <wp:simplePos x="0" y="0"/>
                <wp:positionH relativeFrom="column">
                  <wp:posOffset>-92075</wp:posOffset>
                </wp:positionH>
                <wp:positionV relativeFrom="paragraph">
                  <wp:posOffset>99695</wp:posOffset>
                </wp:positionV>
                <wp:extent cx="5939790" cy="1122680"/>
                <wp:effectExtent l="0" t="0" r="3810" b="12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2680"/>
                        </a:xfrm>
                        <a:prstGeom prst="rect">
                          <a:avLst/>
                        </a:prstGeom>
                        <a:solidFill>
                          <a:srgbClr val="FFFFFF"/>
                        </a:solidFill>
                        <a:ln w="9525">
                          <a:noFill/>
                          <a:miter lim="800000"/>
                          <a:headEnd/>
                          <a:tailEnd/>
                        </a:ln>
                      </wps:spPr>
                      <wps:txbx>
                        <w:txbxContent>
                          <w:p w:rsidR="009F0279" w:rsidRPr="00C52D9E" w:rsidRDefault="009F0279"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sidR="00E156A9">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C7E445" id="_x0000_s1255" type="#_x0000_t202" style="position:absolute;margin-left:-7.25pt;margin-top:7.85pt;width:467.7pt;height:8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" stroked="f">
                <v:textbox style="mso-fit-shape-to-text:t">
                  <w:txbxContent>
                    <w:p w:rsidR="009F0279" w:rsidRPr="00C52D9E" w:rsidRDefault="009F0279"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sidR="00E156A9">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v:textbox>
              </v:shape>
            </w:pict>
          </mc:Fallback>
        </mc:AlternateContent>
      </w:r>
    </w:p>
    <w:p w:rsidR="00ED1FDE" w:rsidRPr="00ED1FDE" w:rsidRDefault="00ED1FDE" w:rsidP="00ED1FDE"/>
    <w:p w:rsidR="00ED1FDE" w:rsidRPr="00ED1FDE" w:rsidRDefault="00ED1FDE" w:rsidP="00ED1FDE"/>
    <w:p w:rsidR="00ED1FDE" w:rsidRPr="00ED1FDE" w:rsidRDefault="00ED1FDE" w:rsidP="00ED1FDE"/>
    <w:p w:rsidR="00ED1FDE" w:rsidRPr="00ED1FDE" w:rsidRDefault="00ED1FDE" w:rsidP="00ED1FDE"/>
    <w:p w:rsidR="00ED1FDE" w:rsidRPr="00ED1FDE" w:rsidRDefault="00ED1FDE" w:rsidP="00ED1FDE"/>
    <w:p w:rsidR="00ED1FDE" w:rsidRPr="00ED1FDE" w:rsidRDefault="00293E5D" w:rsidP="00ED1FDE">
      <w:pPr>
        <w:tabs>
          <w:tab w:val="left" w:pos="3020"/>
        </w:tabs>
      </w:pPr>
      <w:r>
        <w:rPr>
          <w:noProof/>
          <w:lang w:eastAsia="en-GB"/>
        </w:rPr>
        <mc:AlternateContent>
          <mc:Choice Requires="wps">
            <w:drawing>
              <wp:anchor distT="45720" distB="45720" distL="114300" distR="114300" simplePos="0" relativeHeight="251702272" behindDoc="1" locked="0" layoutInCell="1" allowOverlap="1" wp14:anchorId="568F6564" wp14:editId="56318033">
                <wp:simplePos x="0" y="0"/>
                <wp:positionH relativeFrom="column">
                  <wp:posOffset>-62230</wp:posOffset>
                </wp:positionH>
                <wp:positionV relativeFrom="paragraph">
                  <wp:posOffset>3095624</wp:posOffset>
                </wp:positionV>
                <wp:extent cx="5965190" cy="2543175"/>
                <wp:effectExtent l="0" t="0" r="0" b="952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543175"/>
                        </a:xfrm>
                        <a:prstGeom prst="rect">
                          <a:avLst/>
                        </a:prstGeom>
                        <a:solidFill>
                          <a:srgbClr val="FFFFFF"/>
                        </a:solidFill>
                        <a:ln w="9525">
                          <a:noFill/>
                          <a:miter lim="800000"/>
                          <a:headEnd/>
                          <a:tailEnd/>
                        </a:ln>
                      </wps:spPr>
                      <wps:txbx>
                        <w:txbxContent>
                          <w:p w:rsidR="00C52D9E" w:rsidRDefault="009F0279"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sidR="00C52D9E">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sidR="00C52D9E">
                              <w:rPr>
                                <w:rFonts w:ascii="Arial" w:hAnsi="Arial" w:cs="Arial"/>
                                <w:sz w:val="28"/>
                                <w:szCs w:val="28"/>
                              </w:rPr>
                              <w:t>at:</w:t>
                            </w:r>
                          </w:p>
                          <w:p w:rsidR="00C52D9E" w:rsidRDefault="00C52D9E" w:rsidP="00CA3F35">
                            <w:pPr>
                              <w:rPr>
                                <w:rFonts w:ascii="Arial" w:hAnsi="Arial" w:cs="Arial"/>
                                <w:sz w:val="28"/>
                                <w:szCs w:val="28"/>
                              </w:rPr>
                            </w:pPr>
                          </w:p>
                          <w:p w:rsidR="00C52D9E" w:rsidRDefault="00952D77" w:rsidP="00CA3F35">
                            <w:pPr>
                              <w:rPr>
                                <w:rFonts w:ascii="Arial" w:hAnsi="Arial" w:cs="Arial"/>
                                <w:sz w:val="28"/>
                                <w:szCs w:val="28"/>
                              </w:rPr>
                            </w:pPr>
                            <w:hyperlink r:id="rId11" w:history="1">
                              <w:r w:rsidR="00C52D9E" w:rsidRPr="008E56E0">
                                <w:rPr>
                                  <w:rStyle w:val="Hyperlink"/>
                                  <w:rFonts w:ascii="Arial" w:hAnsi="Arial" w:cs="Arial"/>
                                  <w:sz w:val="28"/>
                                  <w:szCs w:val="28"/>
                                </w:rPr>
                                <w:t>info@bristolcharities.org.uk</w:t>
                              </w:r>
                            </w:hyperlink>
                            <w:r w:rsidR="009F0279" w:rsidRPr="00C52D9E">
                              <w:rPr>
                                <w:rFonts w:ascii="Arial" w:hAnsi="Arial" w:cs="Arial"/>
                                <w:sz w:val="28"/>
                                <w:szCs w:val="28"/>
                              </w:rPr>
                              <w:t xml:space="preserve"> </w:t>
                            </w:r>
                          </w:p>
                          <w:p w:rsidR="00C52D9E" w:rsidRDefault="00C52D9E" w:rsidP="00CA3F35">
                            <w:pPr>
                              <w:rPr>
                                <w:rFonts w:ascii="Arial" w:hAnsi="Arial" w:cs="Arial"/>
                                <w:sz w:val="28"/>
                                <w:szCs w:val="28"/>
                              </w:rPr>
                            </w:pPr>
                          </w:p>
                          <w:p w:rsidR="009F0279" w:rsidRPr="00C52D9E" w:rsidRDefault="00C52D9E" w:rsidP="00CA3F35">
                            <w:pPr>
                              <w:rPr>
                                <w:rFonts w:ascii="Arial" w:hAnsi="Arial" w:cs="Arial"/>
                                <w:sz w:val="28"/>
                                <w:szCs w:val="28"/>
                              </w:rPr>
                            </w:pPr>
                            <w:r>
                              <w:rPr>
                                <w:rFonts w:ascii="Arial" w:hAnsi="Arial" w:cs="Arial"/>
                                <w:sz w:val="28"/>
                                <w:szCs w:val="28"/>
                              </w:rPr>
                              <w:t xml:space="preserve">You can also </w:t>
                            </w:r>
                            <w:r w:rsidR="009F0279" w:rsidRPr="00C52D9E">
                              <w:rPr>
                                <w:rFonts w:ascii="Arial" w:hAnsi="Arial" w:cs="Arial"/>
                                <w:sz w:val="28"/>
                                <w:szCs w:val="28"/>
                              </w:rPr>
                              <w:t>write to us at the following address:</w:t>
                            </w:r>
                          </w:p>
                          <w:p w:rsidR="009F0279" w:rsidRPr="00C52D9E" w:rsidRDefault="009F0279" w:rsidP="00CA3F35">
                            <w:pPr>
                              <w:rPr>
                                <w:rFonts w:ascii="Arial" w:hAnsi="Arial" w:cs="Arial"/>
                                <w:sz w:val="28"/>
                                <w:szCs w:val="28"/>
                              </w:rPr>
                            </w:pPr>
                          </w:p>
                          <w:p w:rsidR="009F0279" w:rsidRPr="00C52D9E" w:rsidRDefault="009F0279" w:rsidP="00CA3F35">
                            <w:pPr>
                              <w:rPr>
                                <w:rFonts w:ascii="Arial" w:hAnsi="Arial" w:cs="Arial"/>
                                <w:b/>
                                <w:sz w:val="28"/>
                                <w:szCs w:val="28"/>
                              </w:rPr>
                            </w:pPr>
                            <w:r w:rsidRPr="00C52D9E">
                              <w:rPr>
                                <w:rFonts w:ascii="Arial" w:hAnsi="Arial" w:cs="Arial"/>
                                <w:b/>
                                <w:sz w:val="28"/>
                                <w:szCs w:val="28"/>
                              </w:rPr>
                              <w:t>Bristol Charities</w:t>
                            </w:r>
                          </w:p>
                          <w:p w:rsidR="009F0279" w:rsidRPr="00C52D9E" w:rsidRDefault="009F0279" w:rsidP="00CA3F35">
                            <w:pPr>
                              <w:rPr>
                                <w:rFonts w:ascii="Arial" w:hAnsi="Arial" w:cs="Arial"/>
                                <w:b/>
                                <w:sz w:val="28"/>
                                <w:szCs w:val="28"/>
                              </w:rPr>
                            </w:pPr>
                            <w:r w:rsidRPr="00C52D9E">
                              <w:rPr>
                                <w:rFonts w:ascii="Arial" w:hAnsi="Arial" w:cs="Arial"/>
                                <w:b/>
                                <w:sz w:val="28"/>
                                <w:szCs w:val="28"/>
                              </w:rPr>
                              <w:t>17 St. Augustine’s Parade</w:t>
                            </w:r>
                          </w:p>
                          <w:p w:rsidR="009F0279" w:rsidRPr="00C52D9E" w:rsidRDefault="009F0279" w:rsidP="00CA3F35">
                            <w:pPr>
                              <w:rPr>
                                <w:rFonts w:ascii="Arial" w:hAnsi="Arial" w:cs="Arial"/>
                                <w:b/>
                                <w:sz w:val="28"/>
                                <w:szCs w:val="28"/>
                              </w:rPr>
                            </w:pPr>
                            <w:r w:rsidRPr="00C52D9E">
                              <w:rPr>
                                <w:rFonts w:ascii="Arial" w:hAnsi="Arial" w:cs="Arial"/>
                                <w:b/>
                                <w:sz w:val="28"/>
                                <w:szCs w:val="28"/>
                              </w:rPr>
                              <w:t>Bristol</w:t>
                            </w:r>
                          </w:p>
                          <w:p w:rsidR="009F0279" w:rsidRPr="00C52D9E" w:rsidRDefault="009F0279" w:rsidP="00CA3F35">
                            <w:pPr>
                              <w:rPr>
                                <w:rFonts w:ascii="Arial" w:hAnsi="Arial" w:cs="Arial"/>
                                <w:b/>
                                <w:sz w:val="28"/>
                                <w:szCs w:val="28"/>
                              </w:rPr>
                            </w:pPr>
                            <w:r w:rsidRPr="00C52D9E">
                              <w:rPr>
                                <w:rFonts w:ascii="Arial" w:hAnsi="Arial" w:cs="Arial"/>
                                <w:b/>
                                <w:sz w:val="28"/>
                                <w:szCs w:val="28"/>
                              </w:rPr>
                              <w:t>BS1 4UL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6564" id="_x0000_s1256" type="#_x0000_t202" style="position:absolute;margin-left:-4.9pt;margin-top:243.75pt;width:469.7pt;height:200.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" stroked="f">
                <v:textbox>
                  <w:txbxContent>
                    <w:p w:rsidR="00C52D9E" w:rsidRDefault="009F0279"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sidR="00C52D9E">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sidR="00C52D9E">
                        <w:rPr>
                          <w:rFonts w:ascii="Arial" w:hAnsi="Arial" w:cs="Arial"/>
                          <w:sz w:val="28"/>
                          <w:szCs w:val="28"/>
                        </w:rPr>
                        <w:t>at:</w:t>
                      </w:r>
                    </w:p>
                    <w:p w:rsidR="00C52D9E" w:rsidRDefault="00C52D9E" w:rsidP="00CA3F35">
                      <w:pPr>
                        <w:rPr>
                          <w:rFonts w:ascii="Arial" w:hAnsi="Arial" w:cs="Arial"/>
                          <w:sz w:val="28"/>
                          <w:szCs w:val="28"/>
                        </w:rPr>
                      </w:pPr>
                    </w:p>
                    <w:p w:rsidR="00C52D9E" w:rsidRDefault="00952D77" w:rsidP="00CA3F35">
                      <w:pPr>
                        <w:rPr>
                          <w:rFonts w:ascii="Arial" w:hAnsi="Arial" w:cs="Arial"/>
                          <w:sz w:val="28"/>
                          <w:szCs w:val="28"/>
                        </w:rPr>
                      </w:pPr>
                      <w:hyperlink r:id="rId12" w:history="1">
                        <w:r w:rsidR="00C52D9E" w:rsidRPr="008E56E0">
                          <w:rPr>
                            <w:rStyle w:val="Hyperlink"/>
                            <w:rFonts w:ascii="Arial" w:hAnsi="Arial" w:cs="Arial"/>
                            <w:sz w:val="28"/>
                            <w:szCs w:val="28"/>
                          </w:rPr>
                          <w:t>info@bristolcharities.org.uk</w:t>
                        </w:r>
                      </w:hyperlink>
                      <w:r w:rsidR="009F0279" w:rsidRPr="00C52D9E">
                        <w:rPr>
                          <w:rFonts w:ascii="Arial" w:hAnsi="Arial" w:cs="Arial"/>
                          <w:sz w:val="28"/>
                          <w:szCs w:val="28"/>
                        </w:rPr>
                        <w:t xml:space="preserve"> </w:t>
                      </w:r>
                    </w:p>
                    <w:p w:rsidR="00C52D9E" w:rsidRDefault="00C52D9E" w:rsidP="00CA3F35">
                      <w:pPr>
                        <w:rPr>
                          <w:rFonts w:ascii="Arial" w:hAnsi="Arial" w:cs="Arial"/>
                          <w:sz w:val="28"/>
                          <w:szCs w:val="28"/>
                        </w:rPr>
                      </w:pPr>
                    </w:p>
                    <w:p w:rsidR="009F0279" w:rsidRPr="00C52D9E" w:rsidRDefault="00C52D9E" w:rsidP="00CA3F35">
                      <w:pPr>
                        <w:rPr>
                          <w:rFonts w:ascii="Arial" w:hAnsi="Arial" w:cs="Arial"/>
                          <w:sz w:val="28"/>
                          <w:szCs w:val="28"/>
                        </w:rPr>
                      </w:pPr>
                      <w:r>
                        <w:rPr>
                          <w:rFonts w:ascii="Arial" w:hAnsi="Arial" w:cs="Arial"/>
                          <w:sz w:val="28"/>
                          <w:szCs w:val="28"/>
                        </w:rPr>
                        <w:t xml:space="preserve">You can also </w:t>
                      </w:r>
                      <w:r w:rsidR="009F0279" w:rsidRPr="00C52D9E">
                        <w:rPr>
                          <w:rFonts w:ascii="Arial" w:hAnsi="Arial" w:cs="Arial"/>
                          <w:sz w:val="28"/>
                          <w:szCs w:val="28"/>
                        </w:rPr>
                        <w:t>write to us at the following address:</w:t>
                      </w:r>
                    </w:p>
                    <w:p w:rsidR="009F0279" w:rsidRPr="00C52D9E" w:rsidRDefault="009F0279" w:rsidP="00CA3F35">
                      <w:pPr>
                        <w:rPr>
                          <w:rFonts w:ascii="Arial" w:hAnsi="Arial" w:cs="Arial"/>
                          <w:sz w:val="28"/>
                          <w:szCs w:val="28"/>
                        </w:rPr>
                      </w:pPr>
                    </w:p>
                    <w:p w:rsidR="009F0279" w:rsidRPr="00C52D9E" w:rsidRDefault="009F0279" w:rsidP="00CA3F35">
                      <w:pPr>
                        <w:rPr>
                          <w:rFonts w:ascii="Arial" w:hAnsi="Arial" w:cs="Arial"/>
                          <w:b/>
                          <w:sz w:val="28"/>
                          <w:szCs w:val="28"/>
                        </w:rPr>
                      </w:pPr>
                      <w:r w:rsidRPr="00C52D9E">
                        <w:rPr>
                          <w:rFonts w:ascii="Arial" w:hAnsi="Arial" w:cs="Arial"/>
                          <w:b/>
                          <w:sz w:val="28"/>
                          <w:szCs w:val="28"/>
                        </w:rPr>
                        <w:t>Bristol Charities</w:t>
                      </w:r>
                    </w:p>
                    <w:p w:rsidR="009F0279" w:rsidRPr="00C52D9E" w:rsidRDefault="009F0279" w:rsidP="00CA3F35">
                      <w:pPr>
                        <w:rPr>
                          <w:rFonts w:ascii="Arial" w:hAnsi="Arial" w:cs="Arial"/>
                          <w:b/>
                          <w:sz w:val="28"/>
                          <w:szCs w:val="28"/>
                        </w:rPr>
                      </w:pPr>
                      <w:r w:rsidRPr="00C52D9E">
                        <w:rPr>
                          <w:rFonts w:ascii="Arial" w:hAnsi="Arial" w:cs="Arial"/>
                          <w:b/>
                          <w:sz w:val="28"/>
                          <w:szCs w:val="28"/>
                        </w:rPr>
                        <w:t>17 St. Augustine’s Parade</w:t>
                      </w:r>
                    </w:p>
                    <w:p w:rsidR="009F0279" w:rsidRPr="00C52D9E" w:rsidRDefault="009F0279" w:rsidP="00CA3F35">
                      <w:pPr>
                        <w:rPr>
                          <w:rFonts w:ascii="Arial" w:hAnsi="Arial" w:cs="Arial"/>
                          <w:b/>
                          <w:sz w:val="28"/>
                          <w:szCs w:val="28"/>
                        </w:rPr>
                      </w:pPr>
                      <w:r w:rsidRPr="00C52D9E">
                        <w:rPr>
                          <w:rFonts w:ascii="Arial" w:hAnsi="Arial" w:cs="Arial"/>
                          <w:b/>
                          <w:sz w:val="28"/>
                          <w:szCs w:val="28"/>
                        </w:rPr>
                        <w:t>Bristol</w:t>
                      </w:r>
                    </w:p>
                    <w:p w:rsidR="009F0279" w:rsidRPr="00C52D9E" w:rsidRDefault="009F0279" w:rsidP="00CA3F35">
                      <w:pPr>
                        <w:rPr>
                          <w:rFonts w:ascii="Arial" w:hAnsi="Arial" w:cs="Arial"/>
                          <w:b/>
                          <w:sz w:val="28"/>
                          <w:szCs w:val="28"/>
                        </w:rPr>
                      </w:pPr>
                      <w:r w:rsidRPr="00C52D9E">
                        <w:rPr>
                          <w:rFonts w:ascii="Arial" w:hAnsi="Arial" w:cs="Arial"/>
                          <w:b/>
                          <w:sz w:val="28"/>
                          <w:szCs w:val="28"/>
                        </w:rPr>
                        <w:t>BS1 4UL</w:t>
                      </w:r>
                    </w:p>
                  </w:txbxContent>
                </v:textbox>
              </v:shape>
            </w:pict>
          </mc:Fallback>
        </mc:AlternateContent>
      </w:r>
      <w:r w:rsidRPr="007C74AB">
        <w:rPr>
          <w:noProof/>
          <w:lang w:eastAsia="en-GB"/>
        </w:rPr>
        <mc:AlternateContent>
          <mc:Choice Requires="wpg">
            <w:drawing>
              <wp:anchor distT="0" distB="0" distL="114300" distR="114300" simplePos="0" relativeHeight="251698176" behindDoc="0" locked="0" layoutInCell="1" allowOverlap="1" wp14:anchorId="0B3656C3" wp14:editId="3EAB3E52">
                <wp:simplePos x="0" y="0"/>
                <wp:positionH relativeFrom="margin">
                  <wp:posOffset>-73025</wp:posOffset>
                </wp:positionH>
                <wp:positionV relativeFrom="paragraph">
                  <wp:posOffset>2092325</wp:posOffset>
                </wp:positionV>
                <wp:extent cx="5885815" cy="690880"/>
                <wp:effectExtent l="0" t="0" r="19685" b="13970"/>
                <wp:wrapSquare wrapText="bothSides"/>
                <wp:docPr id="403" name="Group 403"/>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404"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C52D9E" w:rsidRDefault="009F0279" w:rsidP="008F21E1">
                              <w:pPr>
                                <w:rPr>
                                  <w:rFonts w:ascii="Arial" w:hAnsi="Arial" w:cs="Arial"/>
                                  <w:sz w:val="28"/>
                                  <w:szCs w:val="28"/>
                                </w:rPr>
                              </w:pPr>
                              <w:r w:rsidRPr="00C52D9E">
                                <w:rPr>
                                  <w:rFonts w:ascii="Arial" w:hAnsi="Arial" w:cs="Arial"/>
                                  <w:sz w:val="28"/>
                                  <w:szCs w:val="28"/>
                                </w:rPr>
                                <w:t>Dated:</w:t>
                              </w:r>
                            </w:p>
                          </w:txbxContent>
                        </wps:txbx>
                        <wps:bodyPr rot="0" vert="horz" wrap="square" lIns="91440" tIns="45720" rIns="91440" bIns="45720" anchor="t" anchorCtr="0">
                          <a:spAutoFit/>
                        </wps:bodyPr>
                      </wps:wsp>
                      <wps:wsp>
                        <wps:cNvPr id="405"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3656C3" id="Group 403" o:spid="_x0000_s1257" style="position:absolute;margin-left:-5.75pt;margin-top:164.75pt;width:463.45pt;height:54.4pt;z-index:251698176;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">
                <v:shape id="_x0000_s1258"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Dated:</w:t>
                        </w:r>
                      </w:p>
                    </w:txbxContent>
                  </v:textbox>
                </v:shape>
                <v:shape id="_x0000_s1259"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rsidR="009F0279" w:rsidRPr="00E40BC5" w:rsidRDefault="009F0279"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6128" behindDoc="0" locked="0" layoutInCell="1" allowOverlap="1" wp14:anchorId="4463F4BA" wp14:editId="49B04AE7">
                <wp:simplePos x="0" y="0"/>
                <wp:positionH relativeFrom="margin">
                  <wp:posOffset>-73025</wp:posOffset>
                </wp:positionH>
                <wp:positionV relativeFrom="paragraph">
                  <wp:posOffset>316230</wp:posOffset>
                </wp:positionV>
                <wp:extent cx="5885815" cy="690880"/>
                <wp:effectExtent l="0" t="0" r="19685" b="13970"/>
                <wp:wrapSquare wrapText="bothSides"/>
                <wp:docPr id="397" name="Group 397"/>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398"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C52D9E" w:rsidRDefault="009F0279" w:rsidP="008F21E1">
                              <w:pPr>
                                <w:rPr>
                                  <w:rFonts w:ascii="Arial" w:hAnsi="Arial" w:cs="Arial"/>
                                  <w:sz w:val="28"/>
                                  <w:szCs w:val="28"/>
                                </w:rPr>
                              </w:pPr>
                              <w:r w:rsidRPr="00C52D9E">
                                <w:rPr>
                                  <w:rFonts w:ascii="Arial" w:hAnsi="Arial" w:cs="Arial"/>
                                  <w:sz w:val="28"/>
                                  <w:szCs w:val="28"/>
                                </w:rPr>
                                <w:t>Signed:</w:t>
                              </w:r>
                            </w:p>
                          </w:txbxContent>
                        </wps:txbx>
                        <wps:bodyPr rot="0" vert="horz" wrap="square" lIns="91440" tIns="45720" rIns="91440" bIns="45720" anchor="t" anchorCtr="0">
                          <a:spAutoFit/>
                        </wps:bodyPr>
                      </wps:wsp>
                      <wps:wsp>
                        <wps:cNvPr id="399"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63F4BA" id="Group 397" o:spid="_x0000_s1260" style="position:absolute;margin-left:-5.75pt;margin-top:24.9pt;width:463.45pt;height:54.4pt;z-index:251696128;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">
                <v:shape id="_x0000_s126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Signed:</w:t>
                        </w:r>
                      </w:p>
                    </w:txbxContent>
                  </v:textbox>
                </v:shape>
                <v:shape id="_x0000_s1262"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rsidR="009F0279" w:rsidRPr="00E40BC5" w:rsidRDefault="009F0279"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7152" behindDoc="0" locked="0" layoutInCell="1" allowOverlap="1" wp14:anchorId="33E2378C" wp14:editId="0879D16D">
                <wp:simplePos x="0" y="0"/>
                <wp:positionH relativeFrom="margin">
                  <wp:posOffset>-73025</wp:posOffset>
                </wp:positionH>
                <wp:positionV relativeFrom="paragraph">
                  <wp:posOffset>1203960</wp:posOffset>
                </wp:positionV>
                <wp:extent cx="5885815" cy="690880"/>
                <wp:effectExtent l="0" t="0" r="19685" b="13970"/>
                <wp:wrapSquare wrapText="bothSides"/>
                <wp:docPr id="400" name="Group 400"/>
                <wp:cNvGraphicFramePr/>
                <a:graphic xmlns:a="http://schemas.openxmlformats.org/drawingml/2006/main">
                  <a:graphicData uri="http://schemas.microsoft.com/office/word/2010/wordprocessingGroup">
                    <wpg:wgp>
                      <wpg:cNvGrpSpPr/>
                      <wpg:grpSpPr>
                        <a:xfrm>
                          <a:off x="0" y="0"/>
                          <a:ext cx="5885815" cy="690880"/>
                          <a:chOff x="-85725" y="0"/>
                          <a:chExt cx="5884081" cy="694201"/>
                        </a:xfrm>
                      </wpg:grpSpPr>
                      <wps:wsp>
                        <wps:cNvPr id="401"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C52D9E" w:rsidRDefault="009F0279" w:rsidP="008F21E1">
                              <w:pPr>
                                <w:rPr>
                                  <w:rFonts w:ascii="Arial" w:hAnsi="Arial" w:cs="Arial"/>
                                  <w:sz w:val="28"/>
                                  <w:szCs w:val="28"/>
                                </w:rPr>
                              </w:pPr>
                              <w:r w:rsidRPr="00C52D9E">
                                <w:rPr>
                                  <w:rFonts w:ascii="Arial" w:hAnsi="Arial" w:cs="Arial"/>
                                  <w:sz w:val="28"/>
                                  <w:szCs w:val="28"/>
                                </w:rPr>
                                <w:t xml:space="preserve">Print name </w:t>
                              </w:r>
                              <w:r w:rsidR="00E156A9">
                                <w:rPr>
                                  <w:rFonts w:ascii="Arial" w:hAnsi="Arial" w:cs="Arial"/>
                                  <w:sz w:val="28"/>
                                  <w:szCs w:val="28"/>
                                </w:rPr>
                                <w:t>(</w:t>
                              </w:r>
                              <w:r w:rsidRPr="00C52D9E">
                                <w:rPr>
                                  <w:rFonts w:ascii="Arial" w:hAnsi="Arial" w:cs="Arial"/>
                                  <w:sz w:val="28"/>
                                  <w:szCs w:val="28"/>
                                </w:rPr>
                                <w:t>capital letters</w:t>
                              </w:r>
                              <w:r w:rsidR="00E156A9">
                                <w:rPr>
                                  <w:rFonts w:ascii="Arial" w:hAnsi="Arial" w:cs="Arial"/>
                                  <w:sz w:val="28"/>
                                  <w:szCs w:val="28"/>
                                </w:rPr>
                                <w:t>)</w:t>
                              </w:r>
                              <w:r w:rsidRPr="00C52D9E">
                                <w:rPr>
                                  <w:rFonts w:ascii="Arial" w:hAnsi="Arial" w:cs="Arial"/>
                                  <w:sz w:val="28"/>
                                  <w:szCs w:val="28"/>
                                </w:rPr>
                                <w:t>:</w:t>
                              </w:r>
                            </w:p>
                          </w:txbxContent>
                        </wps:txbx>
                        <wps:bodyPr rot="0" vert="horz" wrap="square" lIns="91440" tIns="45720" rIns="91440" bIns="45720" anchor="t" anchorCtr="0">
                          <a:spAutoFit/>
                        </wps:bodyPr>
                      </wps:wsp>
                      <wps:wsp>
                        <wps:cNvPr id="402" name="Text Box 2"/>
                        <wps:cNvSpPr txBox="1">
                          <a:spLocks noChangeArrowheads="1"/>
                        </wps:cNvSpPr>
                        <wps:spPr bwMode="auto">
                          <a:xfrm>
                            <a:off x="0" y="333375"/>
                            <a:ext cx="5798356" cy="360826"/>
                          </a:xfrm>
                          <a:prstGeom prst="rect">
                            <a:avLst/>
                          </a:prstGeom>
                          <a:solidFill>
                            <a:srgbClr val="FFFFFF"/>
                          </a:solidFill>
                          <a:ln w="9525">
                            <a:solidFill>
                              <a:srgbClr val="000000"/>
                            </a:solidFill>
                            <a:miter lim="800000"/>
                            <a:headEnd/>
                            <a:tailEnd/>
                          </a:ln>
                        </wps:spPr>
                        <wps:txbx>
                          <w:txbxContent>
                            <w:p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E2378C" id="Group 400" o:spid="_x0000_s1263" style="position:absolute;margin-left:-5.75pt;margin-top:94.8pt;width:463.45pt;height:54.4pt;z-index:251697152;mso-position-horizontal-relative:margin;mso-width-relative:margin;mso-height-relative:margin" coordorigin="-857" coordsize="5884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">
                <v:shape id="_x0000_s1264"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FSwwAAANwAAAAPAAAAZHJzL2Rvd25yZXYueG1sRI9Li8Iw&#10;FIX3wvyHcAV3mnYY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MMhRUsMAAADcAAAADwAA&#10;AAAAAAAAAAAAAAAHAgAAZHJzL2Rvd25yZXYueG1sUEsFBgAAAAADAAMAtwAAAPcCA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 xml:space="preserve">Print name </w:t>
                        </w:r>
                        <w:r w:rsidR="00E156A9">
                          <w:rPr>
                            <w:rFonts w:ascii="Arial" w:hAnsi="Arial" w:cs="Arial"/>
                            <w:sz w:val="28"/>
                            <w:szCs w:val="28"/>
                          </w:rPr>
                          <w:t>(</w:t>
                        </w:r>
                        <w:r w:rsidRPr="00C52D9E">
                          <w:rPr>
                            <w:rFonts w:ascii="Arial" w:hAnsi="Arial" w:cs="Arial"/>
                            <w:sz w:val="28"/>
                            <w:szCs w:val="28"/>
                          </w:rPr>
                          <w:t>capital letters</w:t>
                        </w:r>
                        <w:r w:rsidR="00E156A9">
                          <w:rPr>
                            <w:rFonts w:ascii="Arial" w:hAnsi="Arial" w:cs="Arial"/>
                            <w:sz w:val="28"/>
                            <w:szCs w:val="28"/>
                          </w:rPr>
                          <w:t>)</w:t>
                        </w:r>
                        <w:r w:rsidRPr="00C52D9E">
                          <w:rPr>
                            <w:rFonts w:ascii="Arial" w:hAnsi="Arial" w:cs="Arial"/>
                            <w:sz w:val="28"/>
                            <w:szCs w:val="28"/>
                          </w:rPr>
                          <w:t>:</w:t>
                        </w:r>
                      </w:p>
                    </w:txbxContent>
                  </v:textbox>
                </v:shape>
                <v:shape id="_x0000_s1265" type="#_x0000_t202" style="position:absolute;top:3333;width:57983;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rsidR="009F0279" w:rsidRPr="00E40BC5" w:rsidRDefault="009F0279" w:rsidP="008F21E1">
                        <w:pPr>
                          <w:rPr>
                            <w:sz w:val="28"/>
                            <w:szCs w:val="28"/>
                          </w:rPr>
                        </w:pPr>
                      </w:p>
                    </w:txbxContent>
                  </v:textbox>
                </v:shape>
                <w10:wrap type="square" anchorx="margin"/>
              </v:group>
            </w:pict>
          </mc:Fallback>
        </mc:AlternateContent>
      </w:r>
    </w:p>
    <w:p w:rsidR="00ED1FDE" w:rsidRDefault="00ED1FDE" w:rsidP="00ED1FDE">
      <w:pPr>
        <w:sectPr w:rsidR="00ED1FDE" w:rsidSect="00325356">
          <w:pgSz w:w="11906" w:h="16838"/>
          <w:pgMar w:top="567" w:right="1418" w:bottom="244" w:left="1418" w:header="720" w:footer="720" w:gutter="0"/>
          <w:cols w:space="720"/>
        </w:sectPr>
      </w:pPr>
    </w:p>
    <w:p w:rsidR="00542A14" w:rsidRDefault="00C52D9E" w:rsidP="00ED1FDE">
      <w:r w:rsidRPr="00B26184">
        <w:rPr>
          <w:noProof/>
          <w:lang w:eastAsia="en-GB"/>
        </w:rPr>
        <w:lastRenderedPageBreak/>
        <mc:AlternateContent>
          <mc:Choice Requires="wps">
            <w:drawing>
              <wp:anchor distT="0" distB="0" distL="114300" distR="114300" simplePos="0" relativeHeight="251847680" behindDoc="0" locked="0" layoutInCell="1" allowOverlap="1" wp14:anchorId="0E25F829" wp14:editId="61ADFD8E">
                <wp:simplePos x="0" y="0"/>
                <wp:positionH relativeFrom="column">
                  <wp:posOffset>-160655</wp:posOffset>
                </wp:positionH>
                <wp:positionV relativeFrom="paragraph">
                  <wp:posOffset>792480</wp:posOffset>
                </wp:positionV>
                <wp:extent cx="6080760" cy="3632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63220"/>
                        </a:xfrm>
                        <a:prstGeom prst="rect">
                          <a:avLst/>
                        </a:prstGeom>
                        <a:solidFill>
                          <a:srgbClr val="FFFFFF"/>
                        </a:solidFill>
                        <a:ln w="9525">
                          <a:noFill/>
                          <a:miter lim="800000"/>
                          <a:headEnd/>
                          <a:tailEnd/>
                        </a:ln>
                      </wps:spPr>
                      <wps:txbx>
                        <w:txbxContent>
                          <w:p w:rsidR="009F0279" w:rsidRPr="00C52D9E" w:rsidRDefault="009F0279"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25F829" id="_x0000_s1266" type="#_x0000_t202" style="position:absolute;margin-left:-12.65pt;margin-top:62.4pt;width:478.8pt;height:2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" stroked="f">
                <v:textbox style="mso-fit-shape-to-text:t">
                  <w:txbxContent>
                    <w:p w:rsidR="009F0279" w:rsidRPr="00C52D9E" w:rsidRDefault="009F0279"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v:textbox>
                <w10:wrap type="square"/>
              </v:shape>
            </w:pict>
          </mc:Fallback>
        </mc:AlternateContent>
      </w:r>
      <w:r w:rsidR="00EA5E68" w:rsidRPr="00B26184">
        <w:rPr>
          <w:noProof/>
          <w:lang w:eastAsia="en-GB"/>
        </w:rPr>
        <mc:AlternateContent>
          <mc:Choice Requires="wps">
            <w:drawing>
              <wp:anchor distT="0" distB="0" distL="114300" distR="114300" simplePos="0" relativeHeight="251845632" behindDoc="0" locked="0" layoutInCell="1" allowOverlap="1" wp14:anchorId="3A3B3A91" wp14:editId="0D428C98">
                <wp:simplePos x="0" y="0"/>
                <wp:positionH relativeFrom="column">
                  <wp:posOffset>-138430</wp:posOffset>
                </wp:positionH>
                <wp:positionV relativeFrom="paragraph">
                  <wp:posOffset>1771650</wp:posOffset>
                </wp:positionV>
                <wp:extent cx="5867400" cy="36322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3220"/>
                        </a:xfrm>
                        <a:prstGeom prst="rect">
                          <a:avLst/>
                        </a:prstGeom>
                        <a:solidFill>
                          <a:srgbClr val="FFFFFF"/>
                        </a:solidFill>
                        <a:ln w="9525">
                          <a:noFill/>
                          <a:miter lim="800000"/>
                          <a:headEnd/>
                          <a:tailEnd/>
                        </a:ln>
                      </wps:spPr>
                      <wps:txbx>
                        <w:txbxContent>
                          <w:p w:rsidR="009F0279" w:rsidRPr="00C52D9E" w:rsidRDefault="009F0279" w:rsidP="00EA5E68">
                            <w:pPr>
                              <w:jc w:val="center"/>
                              <w:rPr>
                                <w:rFonts w:ascii="Arial" w:hAnsi="Arial" w:cs="Arial"/>
                                <w:b/>
                                <w:sz w:val="36"/>
                                <w:szCs w:val="36"/>
                                <w:u w:val="single"/>
                              </w:rPr>
                            </w:pPr>
                            <w:r w:rsidRPr="00C52D9E">
                              <w:rPr>
                                <w:rFonts w:ascii="Arial" w:hAnsi="Arial" w:cs="Arial"/>
                                <w:b/>
                                <w:sz w:val="36"/>
                                <w:szCs w:val="36"/>
                                <w:u w:val="single"/>
                              </w:rPr>
                              <w:t>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3B3A91" id="_x0000_s1267" type="#_x0000_t202" style="position:absolute;margin-left:-10.9pt;margin-top:139.5pt;width:462pt;height:2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" stroked="f">
                <v:textbox style="mso-fit-shape-to-text:t">
                  <w:txbxContent>
                    <w:p w:rsidR="009F0279" w:rsidRPr="00C52D9E" w:rsidRDefault="009F0279" w:rsidP="00EA5E68">
                      <w:pPr>
                        <w:jc w:val="center"/>
                        <w:rPr>
                          <w:rFonts w:ascii="Arial" w:hAnsi="Arial" w:cs="Arial"/>
                          <w:b/>
                          <w:sz w:val="36"/>
                          <w:szCs w:val="36"/>
                          <w:u w:val="single"/>
                        </w:rPr>
                      </w:pPr>
                      <w:r w:rsidRPr="00C52D9E">
                        <w:rPr>
                          <w:rFonts w:ascii="Arial" w:hAnsi="Arial" w:cs="Arial"/>
                          <w:b/>
                          <w:sz w:val="36"/>
                          <w:szCs w:val="36"/>
                          <w:u w:val="single"/>
                        </w:rPr>
                        <w:t>ETHNICITY</w:t>
                      </w:r>
                    </w:p>
                  </w:txbxContent>
                </v:textbox>
                <w10:wrap type="square"/>
              </v:shape>
            </w:pict>
          </mc:Fallback>
        </mc:AlternateContent>
      </w:r>
      <w:r w:rsidR="00C93C0C">
        <w:rPr>
          <w:noProof/>
          <w:lang w:eastAsia="en-GB"/>
        </w:rPr>
        <mc:AlternateContent>
          <mc:Choice Requires="wps">
            <w:drawing>
              <wp:anchor distT="0" distB="0" distL="114300" distR="114300" simplePos="0" relativeHeight="251807744" behindDoc="0" locked="0" layoutInCell="1" allowOverlap="1" wp14:anchorId="03DCAA22" wp14:editId="43777F11">
                <wp:simplePos x="0" y="0"/>
                <wp:positionH relativeFrom="column">
                  <wp:posOffset>-151559</wp:posOffset>
                </wp:positionH>
                <wp:positionV relativeFrom="paragraph">
                  <wp:posOffset>287655</wp:posOffset>
                </wp:positionV>
                <wp:extent cx="5838825" cy="363220"/>
                <wp:effectExtent l="0" t="0" r="9525"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3220"/>
                        </a:xfrm>
                        <a:prstGeom prst="rect">
                          <a:avLst/>
                        </a:prstGeom>
                        <a:solidFill>
                          <a:srgbClr val="FFFFFF"/>
                        </a:solidFill>
                        <a:ln w="9525">
                          <a:noFill/>
                          <a:miter lim="800000"/>
                          <a:headEnd/>
                          <a:tailEnd/>
                        </a:ln>
                      </wps:spPr>
                      <wps:txbx>
                        <w:txbxContent>
                          <w:p w:rsidR="009F0279" w:rsidRPr="00EA5E68" w:rsidRDefault="009F0279"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DCAA22" id="_x0000_s1268" type="#_x0000_t202" style="position:absolute;margin-left:-11.95pt;margin-top:22.65pt;width:459.75pt;height:2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" stroked="f">
                <v:textbox style="mso-fit-shape-to-text:t">
                  <w:txbxContent>
                    <w:p w:rsidR="009F0279" w:rsidRPr="00EA5E68" w:rsidRDefault="009F0279"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v:textbox>
                <w10:wrap type="square"/>
              </v:shape>
            </w:pict>
          </mc:Fallback>
        </mc:AlternateContent>
      </w:r>
    </w:p>
    <w:p w:rsidR="00542A14" w:rsidRDefault="00C52D9E" w:rsidP="00ED1FDE">
      <w:r>
        <w:rPr>
          <w:noProof/>
          <w:lang w:eastAsia="en-GB"/>
        </w:rPr>
        <mc:AlternateContent>
          <mc:Choice Requires="wps">
            <w:drawing>
              <wp:anchor distT="45720" distB="45720" distL="114300" distR="114300" simplePos="0" relativeHeight="251808768" behindDoc="1" locked="0" layoutInCell="1" allowOverlap="1" wp14:anchorId="1DD6E3E1" wp14:editId="57F0E283">
                <wp:simplePos x="0" y="0"/>
                <wp:positionH relativeFrom="column">
                  <wp:posOffset>-133350</wp:posOffset>
                </wp:positionH>
                <wp:positionV relativeFrom="paragraph">
                  <wp:posOffset>1997710</wp:posOffset>
                </wp:positionV>
                <wp:extent cx="5838825" cy="140462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C52D9E" w:rsidRDefault="009F0279" w:rsidP="00ED1FDE">
                            <w:pPr>
                              <w:rPr>
                                <w:rFonts w:ascii="Arial" w:hAnsi="Arial" w:cs="Arial"/>
                                <w:b/>
                                <w:sz w:val="36"/>
                                <w:szCs w:val="36"/>
                              </w:rPr>
                            </w:pPr>
                            <w:r w:rsidRPr="00C52D9E">
                              <w:rPr>
                                <w:rFonts w:ascii="Arial" w:hAnsi="Arial" w:cs="Arial"/>
                                <w:b/>
                                <w:sz w:val="36"/>
                                <w:szCs w:val="36"/>
                              </w:rPr>
                              <w:t>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6E3E1" id="_x0000_s1269" type="#_x0000_t202" style="position:absolute;margin-left:-10.5pt;margin-top:157.3pt;width:459.75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" stroked="f">
                <v:textbox style="mso-fit-shape-to-text:t">
                  <w:txbxContent>
                    <w:p w:rsidR="009F0279" w:rsidRPr="00C52D9E" w:rsidRDefault="009F0279" w:rsidP="00ED1FDE">
                      <w:pPr>
                        <w:rPr>
                          <w:rFonts w:ascii="Arial" w:hAnsi="Arial" w:cs="Arial"/>
                          <w:b/>
                          <w:sz w:val="36"/>
                          <w:szCs w:val="36"/>
                        </w:rPr>
                      </w:pPr>
                      <w:r w:rsidRPr="00C52D9E">
                        <w:rPr>
                          <w:rFonts w:ascii="Arial" w:hAnsi="Arial" w:cs="Arial"/>
                          <w:b/>
                          <w:sz w:val="36"/>
                          <w:szCs w:val="36"/>
                        </w:rPr>
                        <w:t>White:</w:t>
                      </w:r>
                    </w:p>
                  </w:txbxContent>
                </v:textbox>
              </v:shape>
            </w:pict>
          </mc:Fallback>
        </mc:AlternateContent>
      </w:r>
    </w:p>
    <w:p w:rsidR="00542A14" w:rsidRDefault="00542A14" w:rsidP="00ED1FDE"/>
    <w:p w:rsidR="00ED1FDE" w:rsidRPr="00C52D9E" w:rsidRDefault="00ED1FDE" w:rsidP="00ED1FDE">
      <w:pPr>
        <w:rPr>
          <w:sz w:val="20"/>
        </w:rPr>
      </w:pPr>
    </w:p>
    <w:tbl>
      <w:tblPr>
        <w:tblStyle w:val="TableGrid"/>
        <w:tblpPr w:leftFromText="180" w:rightFromText="180" w:vertAnchor="text" w:horzAnchor="margin" w:tblpY="106"/>
        <w:tblW w:w="9067" w:type="dxa"/>
        <w:tblLook w:val="04A0" w:firstRow="1" w:lastRow="0" w:firstColumn="1" w:lastColumn="0" w:noHBand="0" w:noVBand="1"/>
      </w:tblPr>
      <w:tblGrid>
        <w:gridCol w:w="2547"/>
        <w:gridCol w:w="425"/>
        <w:gridCol w:w="2835"/>
        <w:gridCol w:w="425"/>
        <w:gridCol w:w="2410"/>
        <w:gridCol w:w="425"/>
      </w:tblGrid>
      <w:tr w:rsidR="00ED1FDE" w:rsidTr="006E71E2">
        <w:trPr>
          <w:trHeight w:val="382"/>
        </w:trPr>
        <w:tc>
          <w:tcPr>
            <w:tcW w:w="2547"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British</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835"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Irish</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410"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rsidR="00ED1FDE" w:rsidRPr="00B07011" w:rsidRDefault="00ED1FDE" w:rsidP="006E71E2">
            <w:pPr>
              <w:rPr>
                <w:sz w:val="28"/>
                <w:szCs w:val="28"/>
              </w:rPr>
            </w:pPr>
          </w:p>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09792" behindDoc="1" locked="0" layoutInCell="1" allowOverlap="1" wp14:anchorId="410A3B02" wp14:editId="4086A11B">
                <wp:simplePos x="0" y="0"/>
                <wp:positionH relativeFrom="column">
                  <wp:posOffset>-133350</wp:posOffset>
                </wp:positionH>
                <wp:positionV relativeFrom="paragraph">
                  <wp:posOffset>46990</wp:posOffset>
                </wp:positionV>
                <wp:extent cx="5839200" cy="140462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Mixed race or dual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A3B02" id="_x0000_s1270" type="#_x0000_t202" style="position:absolute;margin-left:-10.5pt;margin-top:3.7pt;width:459.8pt;height:110.6pt;z-index:-251506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Mixed race or dual heritage:</w:t>
                      </w:r>
                    </w:p>
                  </w:txbxContent>
                </v:textbox>
              </v:shape>
            </w:pict>
          </mc:Fallback>
        </mc:AlternateContent>
      </w:r>
    </w:p>
    <w:p w:rsidR="00ED1FDE" w:rsidRDefault="00ED1FDE" w:rsidP="00ED1FDE"/>
    <w:p w:rsidR="00ED1FDE" w:rsidRDefault="00ED1FDE" w:rsidP="00ED1FDE"/>
    <w:tbl>
      <w:tblPr>
        <w:tblStyle w:val="TableGrid"/>
        <w:tblW w:w="0" w:type="auto"/>
        <w:tblLook w:val="04A0" w:firstRow="1" w:lastRow="0" w:firstColumn="1" w:lastColumn="0" w:noHBand="0" w:noVBand="1"/>
      </w:tblPr>
      <w:tblGrid>
        <w:gridCol w:w="4106"/>
        <w:gridCol w:w="424"/>
        <w:gridCol w:w="4112"/>
        <w:gridCol w:w="418"/>
      </w:tblGrid>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Caribbean</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African</w:t>
            </w:r>
          </w:p>
        </w:tc>
        <w:tc>
          <w:tcPr>
            <w:tcW w:w="418" w:type="dxa"/>
          </w:tcPr>
          <w:p w:rsidR="00ED1FDE" w:rsidRDefault="00ED1FDE" w:rsidP="006E71E2"/>
        </w:tc>
      </w:tr>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White &amp; Asian</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18" w:type="dxa"/>
          </w:tcPr>
          <w:p w:rsidR="00ED1FDE" w:rsidRDefault="00ED1FDE" w:rsidP="006E71E2"/>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10816" behindDoc="1" locked="0" layoutInCell="1" allowOverlap="1" wp14:anchorId="07DF596F" wp14:editId="1E76BBE3">
                <wp:simplePos x="0" y="0"/>
                <wp:positionH relativeFrom="column">
                  <wp:posOffset>-133350</wp:posOffset>
                </wp:positionH>
                <wp:positionV relativeFrom="paragraph">
                  <wp:posOffset>46990</wp:posOffset>
                </wp:positionV>
                <wp:extent cx="5839200" cy="140462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South Asian or Asian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596F" id="_x0000_s1271" type="#_x0000_t202" style="position:absolute;margin-left:-10.5pt;margin-top:3.7pt;width:459.8pt;height:110.6pt;z-index:-25150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South Asian or Asian British:</w:t>
                      </w:r>
                    </w:p>
                  </w:txbxContent>
                </v:textbox>
              </v:shape>
            </w:pict>
          </mc:Fallback>
        </mc:AlternateContent>
      </w:r>
    </w:p>
    <w:p w:rsidR="00ED1FDE" w:rsidRDefault="00ED1FDE" w:rsidP="00ED1FDE"/>
    <w:p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Indian</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Pakistani</w:t>
            </w:r>
          </w:p>
        </w:tc>
        <w:tc>
          <w:tcPr>
            <w:tcW w:w="437" w:type="dxa"/>
          </w:tcPr>
          <w:p w:rsidR="00ED1FDE" w:rsidRDefault="00ED1FDE" w:rsidP="006E71E2"/>
        </w:tc>
      </w:tr>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Bangladeshi</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rsidR="00ED1FDE" w:rsidRDefault="00ED1FDE" w:rsidP="006E71E2"/>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11840" behindDoc="1" locked="0" layoutInCell="1" allowOverlap="1" wp14:anchorId="4C12AEA8" wp14:editId="03C34FE8">
                <wp:simplePos x="0" y="0"/>
                <wp:positionH relativeFrom="column">
                  <wp:posOffset>-133350</wp:posOffset>
                </wp:positionH>
                <wp:positionV relativeFrom="paragraph">
                  <wp:posOffset>45720</wp:posOffset>
                </wp:positionV>
                <wp:extent cx="5839200" cy="140462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Black or Black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2AEA8" id="_x0000_s1272" type="#_x0000_t202" style="position:absolute;margin-left:-10.5pt;margin-top:3.6pt;width:459.8pt;height:110.6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Black or Black British:</w:t>
                      </w:r>
                    </w:p>
                  </w:txbxContent>
                </v:textbox>
              </v:shape>
            </w:pict>
          </mc:Fallback>
        </mc:AlternateContent>
      </w:r>
    </w:p>
    <w:p w:rsidR="00ED1FDE" w:rsidRDefault="00ED1FDE" w:rsidP="00ED1FDE">
      <w:r>
        <w:t xml:space="preserve"> </w:t>
      </w:r>
    </w:p>
    <w:p w:rsidR="00ED1FDE" w:rsidRDefault="00ED1FDE" w:rsidP="00ED1FDE"/>
    <w:tbl>
      <w:tblPr>
        <w:tblStyle w:val="TableGrid"/>
        <w:tblpPr w:leftFromText="180" w:rightFromText="180" w:vertAnchor="text" w:horzAnchor="margin" w:tblpYSpec="center"/>
        <w:tblW w:w="9067" w:type="dxa"/>
        <w:tblLook w:val="04A0" w:firstRow="1" w:lastRow="0" w:firstColumn="1" w:lastColumn="0" w:noHBand="0" w:noVBand="1"/>
      </w:tblPr>
      <w:tblGrid>
        <w:gridCol w:w="2547"/>
        <w:gridCol w:w="425"/>
        <w:gridCol w:w="2835"/>
        <w:gridCol w:w="425"/>
        <w:gridCol w:w="2410"/>
        <w:gridCol w:w="425"/>
      </w:tblGrid>
      <w:tr w:rsidR="00ED1FDE" w:rsidTr="006E71E2">
        <w:trPr>
          <w:trHeight w:val="382"/>
        </w:trPr>
        <w:tc>
          <w:tcPr>
            <w:tcW w:w="2547"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Caribbean</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835"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African</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410"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rsidR="00ED1FDE" w:rsidRPr="00B07011" w:rsidRDefault="00ED1FDE" w:rsidP="006E71E2">
            <w:pPr>
              <w:rPr>
                <w:sz w:val="28"/>
                <w:szCs w:val="28"/>
              </w:rPr>
            </w:pPr>
          </w:p>
        </w:tc>
      </w:tr>
    </w:tbl>
    <w:p w:rsidR="00ED1FDE" w:rsidRDefault="00ED1FDE" w:rsidP="00ED1FDE">
      <w:r>
        <w:rPr>
          <w:noProof/>
          <w:lang w:eastAsia="en-GB"/>
        </w:rPr>
        <mc:AlternateContent>
          <mc:Choice Requires="wps">
            <w:drawing>
              <wp:anchor distT="45720" distB="45720" distL="114300" distR="114300" simplePos="0" relativeHeight="251812864" behindDoc="1" locked="0" layoutInCell="1" allowOverlap="1" wp14:anchorId="76DD27D5" wp14:editId="1D4E0B32">
                <wp:simplePos x="0" y="0"/>
                <wp:positionH relativeFrom="margin">
                  <wp:align>right</wp:align>
                </wp:positionH>
                <wp:positionV relativeFrom="paragraph">
                  <wp:posOffset>45720</wp:posOffset>
                </wp:positionV>
                <wp:extent cx="5839200" cy="140462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 xml:space="preserve">Chinese or </w:t>
                            </w:r>
                            <w:proofErr w:type="gramStart"/>
                            <w:r w:rsidRPr="00EA5E68">
                              <w:rPr>
                                <w:rFonts w:ascii="Arial" w:hAnsi="Arial" w:cs="Arial"/>
                                <w:b/>
                                <w:sz w:val="36"/>
                                <w:szCs w:val="36"/>
                              </w:rPr>
                              <w:t>other</w:t>
                            </w:r>
                            <w:proofErr w:type="gramEnd"/>
                            <w:r w:rsidRPr="00EA5E68">
                              <w:rPr>
                                <w:rFonts w:ascii="Arial" w:hAnsi="Arial" w:cs="Arial"/>
                                <w:b/>
                                <w:sz w:val="36"/>
                                <w:szCs w:val="36"/>
                              </w:rPr>
                              <w:t xml:space="preserve"> ethnic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D27D5" id="_x0000_s1273" type="#_x0000_t202" style="position:absolute;margin-left:408.6pt;margin-top:3.6pt;width:459.8pt;height:110.6pt;z-index:-251503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 xml:space="preserve">Chinese or </w:t>
                      </w:r>
                      <w:proofErr w:type="gramStart"/>
                      <w:r w:rsidRPr="00EA5E68">
                        <w:rPr>
                          <w:rFonts w:ascii="Arial" w:hAnsi="Arial" w:cs="Arial"/>
                          <w:b/>
                          <w:sz w:val="36"/>
                          <w:szCs w:val="36"/>
                        </w:rPr>
                        <w:t>other</w:t>
                      </w:r>
                      <w:proofErr w:type="gramEnd"/>
                      <w:r w:rsidRPr="00EA5E68">
                        <w:rPr>
                          <w:rFonts w:ascii="Arial" w:hAnsi="Arial" w:cs="Arial"/>
                          <w:b/>
                          <w:sz w:val="36"/>
                          <w:szCs w:val="36"/>
                        </w:rPr>
                        <w:t xml:space="preserve"> ethnic group:</w:t>
                      </w:r>
                    </w:p>
                  </w:txbxContent>
                </v:textbox>
                <w10:wrap anchorx="margin"/>
              </v:shape>
            </w:pict>
          </mc:Fallback>
        </mc:AlternateContent>
      </w:r>
    </w:p>
    <w:p w:rsidR="00ED1FDE" w:rsidRDefault="00ED1FDE" w:rsidP="00ED1FDE"/>
    <w:p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rsidTr="00E156A9">
        <w:trPr>
          <w:trHeight w:val="365"/>
        </w:trPr>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Chinese</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rsidR="00ED1FDE" w:rsidRDefault="00ED1FDE" w:rsidP="006E71E2"/>
        </w:tc>
      </w:tr>
    </w:tbl>
    <w:p w:rsidR="00ED1FDE" w:rsidRPr="00ED1FDE" w:rsidRDefault="00ED1FDE" w:rsidP="00ED1FDE"/>
    <w:p w:rsidR="00277499" w:rsidRDefault="00C52D9E" w:rsidP="00277499">
      <w:r w:rsidRPr="00B26184">
        <w:rPr>
          <w:noProof/>
          <w:lang w:eastAsia="en-GB"/>
        </w:rPr>
        <mc:AlternateContent>
          <mc:Choice Requires="wps">
            <w:drawing>
              <wp:anchor distT="0" distB="0" distL="114300" distR="114300" simplePos="0" relativeHeight="251849728" behindDoc="0" locked="0" layoutInCell="1" allowOverlap="1" wp14:anchorId="0D29D3C0" wp14:editId="18AD21F4">
                <wp:simplePos x="0" y="0"/>
                <wp:positionH relativeFrom="margin">
                  <wp:posOffset>-138430</wp:posOffset>
                </wp:positionH>
                <wp:positionV relativeFrom="paragraph">
                  <wp:posOffset>179070</wp:posOffset>
                </wp:positionV>
                <wp:extent cx="4962525" cy="371475"/>
                <wp:effectExtent l="0" t="0" r="9525" b="95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71475"/>
                        </a:xfrm>
                        <a:prstGeom prst="rect">
                          <a:avLst/>
                        </a:prstGeom>
                        <a:solidFill>
                          <a:srgbClr val="FFFFFF"/>
                        </a:solidFill>
                        <a:ln w="9525">
                          <a:noFill/>
                          <a:miter lim="800000"/>
                          <a:headEnd/>
                          <a:tailEnd/>
                        </a:ln>
                      </wps:spPr>
                      <wps:txbx>
                        <w:txbxContent>
                          <w:p w:rsidR="009F0279" w:rsidRDefault="009F0279" w:rsidP="00C52D9E">
                            <w:pPr>
                              <w:ind w:right="-1281"/>
                              <w:jc w:val="center"/>
                              <w:rPr>
                                <w:rFonts w:ascii="Arial" w:hAnsi="Arial"/>
                                <w:b/>
                                <w:sz w:val="36"/>
                                <w:szCs w:val="36"/>
                                <w:u w:val="single"/>
                              </w:rPr>
                            </w:pPr>
                            <w:r w:rsidRPr="00C52D9E">
                              <w:rPr>
                                <w:rFonts w:ascii="Arial" w:hAnsi="Arial"/>
                                <w:b/>
                                <w:sz w:val="36"/>
                                <w:szCs w:val="36"/>
                                <w:u w:val="single"/>
                              </w:rPr>
                              <w:t>SEXUALITY</w:t>
                            </w:r>
                          </w:p>
                          <w:p w:rsidR="00E156A9" w:rsidRDefault="00E156A9" w:rsidP="00E156A9">
                            <w:pPr>
                              <w:ind w:right="-1281"/>
                              <w:rPr>
                                <w:rFonts w:ascii="Arial" w:hAnsi="Arial"/>
                                <w:b/>
                                <w:sz w:val="36"/>
                                <w:szCs w:val="36"/>
                                <w:u w:val="single"/>
                              </w:rPr>
                            </w:pPr>
                          </w:p>
                          <w:p w:rsidR="00C52D9E" w:rsidRPr="00C52D9E" w:rsidRDefault="00C52D9E" w:rsidP="00C52D9E">
                            <w:pPr>
                              <w:ind w:right="-1281"/>
                              <w:jc w:val="center"/>
                              <w:rPr>
                                <w:rFonts w:ascii="Arial" w:hAnsi="Arial"/>
                                <w:b/>
                                <w:sz w:val="36"/>
                                <w:szCs w:val="36"/>
                                <w:u w:val="single"/>
                              </w:rPr>
                            </w:pPr>
                          </w:p>
                          <w:p w:rsidR="009F0279" w:rsidRPr="00277499" w:rsidRDefault="009F0279" w:rsidP="00542A14">
                            <w:pPr>
                              <w:rPr>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D3C0" id="_x0000_s1274" type="#_x0000_t202" style="position:absolute;margin-left:-10.9pt;margin-top:14.1pt;width:390.75pt;height:29.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N2JgIAACY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" stroked="f">
                <v:textbox>
                  <w:txbxContent>
                    <w:p w:rsidR="009F0279" w:rsidRDefault="009F0279" w:rsidP="00C52D9E">
                      <w:pPr>
                        <w:ind w:right="-1281"/>
                        <w:jc w:val="center"/>
                        <w:rPr>
                          <w:rFonts w:ascii="Arial" w:hAnsi="Arial"/>
                          <w:b/>
                          <w:sz w:val="36"/>
                          <w:szCs w:val="36"/>
                          <w:u w:val="single"/>
                        </w:rPr>
                      </w:pPr>
                      <w:r w:rsidRPr="00C52D9E">
                        <w:rPr>
                          <w:rFonts w:ascii="Arial" w:hAnsi="Arial"/>
                          <w:b/>
                          <w:sz w:val="36"/>
                          <w:szCs w:val="36"/>
                          <w:u w:val="single"/>
                        </w:rPr>
                        <w:t>SEXUALITY</w:t>
                      </w:r>
                    </w:p>
                    <w:p w:rsidR="00E156A9" w:rsidRDefault="00E156A9" w:rsidP="00E156A9">
                      <w:pPr>
                        <w:ind w:right="-1281"/>
                        <w:rPr>
                          <w:rFonts w:ascii="Arial" w:hAnsi="Arial"/>
                          <w:b/>
                          <w:sz w:val="36"/>
                          <w:szCs w:val="36"/>
                          <w:u w:val="single"/>
                        </w:rPr>
                      </w:pPr>
                    </w:p>
                    <w:p w:rsidR="00C52D9E" w:rsidRPr="00C52D9E" w:rsidRDefault="00C52D9E" w:rsidP="00C52D9E">
                      <w:pPr>
                        <w:ind w:right="-1281"/>
                        <w:jc w:val="center"/>
                        <w:rPr>
                          <w:rFonts w:ascii="Arial" w:hAnsi="Arial"/>
                          <w:b/>
                          <w:sz w:val="36"/>
                          <w:szCs w:val="36"/>
                          <w:u w:val="single"/>
                        </w:rPr>
                      </w:pPr>
                    </w:p>
                    <w:p w:rsidR="009F0279" w:rsidRPr="00277499" w:rsidRDefault="009F0279" w:rsidP="00542A14">
                      <w:pPr>
                        <w:rPr>
                          <w:b/>
                          <w:sz w:val="10"/>
                          <w:szCs w:val="10"/>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4106"/>
        <w:gridCol w:w="424"/>
        <w:gridCol w:w="4112"/>
        <w:gridCol w:w="418"/>
      </w:tblGrid>
      <w:tr w:rsidR="00277499" w:rsidTr="00C93C0C">
        <w:tc>
          <w:tcPr>
            <w:tcW w:w="4106" w:type="dxa"/>
          </w:tcPr>
          <w:p w:rsidR="00277499" w:rsidRPr="00EA5E68" w:rsidRDefault="00277499" w:rsidP="006E71E2">
            <w:pPr>
              <w:jc w:val="center"/>
              <w:rPr>
                <w:rFonts w:ascii="Arial" w:hAnsi="Arial" w:cs="Arial"/>
                <w:sz w:val="28"/>
                <w:szCs w:val="28"/>
              </w:rPr>
            </w:pPr>
            <w:r w:rsidRPr="00EA5E68">
              <w:rPr>
                <w:rFonts w:ascii="Arial" w:hAnsi="Arial" w:cs="Arial"/>
                <w:sz w:val="28"/>
                <w:szCs w:val="28"/>
              </w:rPr>
              <w:t>Bisexual</w:t>
            </w:r>
          </w:p>
        </w:tc>
        <w:tc>
          <w:tcPr>
            <w:tcW w:w="424" w:type="dxa"/>
          </w:tcPr>
          <w:p w:rsidR="00277499" w:rsidRPr="00EA5E68" w:rsidRDefault="00277499" w:rsidP="00A71D1F">
            <w:pPr>
              <w:rPr>
                <w:rFonts w:ascii="Arial" w:hAnsi="Arial" w:cs="Arial"/>
                <w:sz w:val="28"/>
                <w:szCs w:val="28"/>
              </w:rPr>
            </w:pPr>
            <w:permStart w:id="1305294669" w:edGrp="everyone"/>
            <w:permEnd w:id="1305294669"/>
          </w:p>
        </w:tc>
        <w:tc>
          <w:tcPr>
            <w:tcW w:w="4112" w:type="dxa"/>
            <w:tcBorders>
              <w:bottom w:val="single" w:sz="4" w:space="0" w:color="auto"/>
            </w:tcBorders>
          </w:tcPr>
          <w:p w:rsidR="00277499" w:rsidRPr="00EA5E68" w:rsidRDefault="00277499" w:rsidP="006E71E2">
            <w:pPr>
              <w:jc w:val="center"/>
              <w:rPr>
                <w:rFonts w:ascii="Arial" w:hAnsi="Arial" w:cs="Arial"/>
                <w:sz w:val="28"/>
                <w:szCs w:val="28"/>
              </w:rPr>
            </w:pPr>
            <w:r w:rsidRPr="00EA5E68">
              <w:rPr>
                <w:rFonts w:ascii="Arial" w:hAnsi="Arial" w:cs="Arial"/>
                <w:sz w:val="28"/>
                <w:szCs w:val="28"/>
              </w:rPr>
              <w:t>Heterosexual</w:t>
            </w:r>
          </w:p>
        </w:tc>
        <w:tc>
          <w:tcPr>
            <w:tcW w:w="418" w:type="dxa"/>
            <w:tcBorders>
              <w:bottom w:val="single" w:sz="4" w:space="0" w:color="auto"/>
            </w:tcBorders>
          </w:tcPr>
          <w:p w:rsidR="00277499" w:rsidRDefault="00277499" w:rsidP="006E71E2">
            <w:permStart w:id="1189641582" w:edGrp="everyone"/>
            <w:permEnd w:id="1189641582"/>
          </w:p>
        </w:tc>
      </w:tr>
      <w:tr w:rsidR="00277499" w:rsidTr="00C93C0C">
        <w:tc>
          <w:tcPr>
            <w:tcW w:w="4106" w:type="dxa"/>
          </w:tcPr>
          <w:p w:rsidR="00277499" w:rsidRPr="00EA5E68" w:rsidRDefault="00277499" w:rsidP="006E71E2">
            <w:pPr>
              <w:jc w:val="center"/>
              <w:rPr>
                <w:rFonts w:ascii="Arial" w:hAnsi="Arial" w:cs="Arial"/>
                <w:sz w:val="28"/>
                <w:szCs w:val="28"/>
              </w:rPr>
            </w:pPr>
            <w:r w:rsidRPr="00EA5E68">
              <w:rPr>
                <w:rFonts w:ascii="Arial" w:hAnsi="Arial" w:cs="Arial"/>
                <w:sz w:val="28"/>
                <w:szCs w:val="28"/>
              </w:rPr>
              <w:t>Gay</w:t>
            </w:r>
          </w:p>
        </w:tc>
        <w:tc>
          <w:tcPr>
            <w:tcW w:w="424" w:type="dxa"/>
            <w:tcBorders>
              <w:bottom w:val="single" w:sz="4" w:space="0" w:color="auto"/>
            </w:tcBorders>
          </w:tcPr>
          <w:p w:rsidR="00277499" w:rsidRPr="00EA5E68" w:rsidRDefault="00277499" w:rsidP="00A71D1F">
            <w:pPr>
              <w:rPr>
                <w:rFonts w:ascii="Arial" w:hAnsi="Arial" w:cs="Arial"/>
                <w:sz w:val="28"/>
                <w:szCs w:val="28"/>
              </w:rPr>
            </w:pPr>
            <w:permStart w:id="112199016" w:edGrp="everyone"/>
            <w:permEnd w:id="112199016"/>
          </w:p>
        </w:tc>
        <w:tc>
          <w:tcPr>
            <w:tcW w:w="4112" w:type="dxa"/>
            <w:tcBorders>
              <w:bottom w:val="single" w:sz="4" w:space="0" w:color="auto"/>
            </w:tcBorders>
          </w:tcPr>
          <w:p w:rsidR="00277499" w:rsidRPr="00EA5E68" w:rsidRDefault="00277499" w:rsidP="006E71E2">
            <w:pPr>
              <w:jc w:val="center"/>
              <w:rPr>
                <w:rFonts w:ascii="Arial" w:hAnsi="Arial" w:cs="Arial"/>
                <w:sz w:val="28"/>
                <w:szCs w:val="28"/>
              </w:rPr>
            </w:pPr>
            <w:r w:rsidRPr="00EA5E68">
              <w:rPr>
                <w:rFonts w:ascii="Arial" w:hAnsi="Arial" w:cs="Arial"/>
                <w:sz w:val="28"/>
                <w:szCs w:val="28"/>
              </w:rPr>
              <w:t>Lesbian</w:t>
            </w:r>
          </w:p>
        </w:tc>
        <w:tc>
          <w:tcPr>
            <w:tcW w:w="418" w:type="dxa"/>
            <w:tcBorders>
              <w:bottom w:val="single" w:sz="4" w:space="0" w:color="auto"/>
            </w:tcBorders>
          </w:tcPr>
          <w:p w:rsidR="00277499" w:rsidRDefault="00277499" w:rsidP="006E71E2">
            <w:permStart w:id="878658829" w:edGrp="everyone"/>
            <w:permEnd w:id="878658829"/>
          </w:p>
        </w:tc>
      </w:tr>
      <w:tr w:rsidR="00277499" w:rsidTr="00C93C0C">
        <w:tc>
          <w:tcPr>
            <w:tcW w:w="4106" w:type="dxa"/>
          </w:tcPr>
          <w:p w:rsidR="00277499" w:rsidRPr="00EA5E68" w:rsidRDefault="00277499" w:rsidP="006E71E2">
            <w:pPr>
              <w:jc w:val="center"/>
              <w:rPr>
                <w:rFonts w:ascii="Arial" w:hAnsi="Arial" w:cs="Arial"/>
                <w:sz w:val="28"/>
                <w:szCs w:val="28"/>
              </w:rPr>
            </w:pPr>
            <w:r w:rsidRPr="00EA5E68">
              <w:rPr>
                <w:rFonts w:ascii="Arial" w:hAnsi="Arial" w:cs="Arial"/>
                <w:sz w:val="28"/>
                <w:szCs w:val="28"/>
              </w:rPr>
              <w:t>Prefer not to say</w:t>
            </w:r>
          </w:p>
        </w:tc>
        <w:tc>
          <w:tcPr>
            <w:tcW w:w="424" w:type="dxa"/>
            <w:tcBorders>
              <w:right w:val="single" w:sz="4" w:space="0" w:color="auto"/>
            </w:tcBorders>
          </w:tcPr>
          <w:p w:rsidR="00277499" w:rsidRPr="00EA5E68" w:rsidRDefault="00277499" w:rsidP="00A71D1F">
            <w:pPr>
              <w:rPr>
                <w:rFonts w:ascii="Arial" w:hAnsi="Arial" w:cs="Arial"/>
                <w:sz w:val="28"/>
                <w:szCs w:val="28"/>
              </w:rPr>
            </w:pPr>
            <w:permStart w:id="1763728335" w:edGrp="everyone"/>
            <w:permEnd w:id="1763728335"/>
          </w:p>
        </w:tc>
        <w:tc>
          <w:tcPr>
            <w:tcW w:w="4112" w:type="dxa"/>
            <w:tcBorders>
              <w:top w:val="single" w:sz="4" w:space="0" w:color="auto"/>
              <w:left w:val="single" w:sz="4" w:space="0" w:color="auto"/>
              <w:bottom w:val="nil"/>
              <w:right w:val="nil"/>
            </w:tcBorders>
          </w:tcPr>
          <w:p w:rsidR="00277499" w:rsidRPr="00EA5E68" w:rsidRDefault="00277499" w:rsidP="006E71E2">
            <w:pPr>
              <w:jc w:val="center"/>
              <w:rPr>
                <w:rFonts w:ascii="Arial" w:hAnsi="Arial" w:cs="Arial"/>
                <w:sz w:val="28"/>
                <w:szCs w:val="28"/>
              </w:rPr>
            </w:pPr>
          </w:p>
        </w:tc>
        <w:tc>
          <w:tcPr>
            <w:tcW w:w="418" w:type="dxa"/>
            <w:tcBorders>
              <w:top w:val="single" w:sz="4" w:space="0" w:color="auto"/>
              <w:left w:val="nil"/>
              <w:bottom w:val="nil"/>
              <w:right w:val="nil"/>
            </w:tcBorders>
          </w:tcPr>
          <w:p w:rsidR="00277499" w:rsidRDefault="00277499" w:rsidP="006E71E2"/>
        </w:tc>
      </w:tr>
    </w:tbl>
    <w:p w:rsidR="009F0279" w:rsidRDefault="009F0279" w:rsidP="00277499">
      <w:pPr>
        <w:rPr>
          <w:sz w:val="10"/>
          <w:szCs w:val="10"/>
        </w:rPr>
      </w:pPr>
    </w:p>
    <w:p w:rsidR="00D65419" w:rsidRDefault="009F0279">
      <w:pPr>
        <w:rPr>
          <w:sz w:val="10"/>
          <w:szCs w:val="10"/>
        </w:rPr>
      </w:pPr>
      <w:r>
        <w:rPr>
          <w:sz w:val="10"/>
          <w:szCs w:val="10"/>
        </w:rPr>
        <w:br w:type="page"/>
      </w:r>
    </w:p>
    <w:p w:rsidR="00914CBE" w:rsidRDefault="00914CBE">
      <w:pPr>
        <w:rPr>
          <w:sz w:val="10"/>
          <w:szCs w:val="10"/>
        </w:rPr>
      </w:pPr>
    </w:p>
    <w:p w:rsidR="00D65419" w:rsidRDefault="00535E6D">
      <w:pPr>
        <w:rPr>
          <w:sz w:val="10"/>
          <w:szCs w:val="10"/>
        </w:rPr>
      </w:pPr>
      <w:r w:rsidRPr="00914CBE">
        <w:rPr>
          <w:noProof/>
          <w:sz w:val="10"/>
          <w:szCs w:val="10"/>
        </w:rPr>
        <mc:AlternateContent>
          <mc:Choice Requires="wps">
            <w:drawing>
              <wp:anchor distT="45720" distB="45720" distL="114300" distR="114300" simplePos="0" relativeHeight="251880448" behindDoc="0" locked="0" layoutInCell="1" allowOverlap="1">
                <wp:simplePos x="0" y="0"/>
                <wp:positionH relativeFrom="margin">
                  <wp:posOffset>-109855</wp:posOffset>
                </wp:positionH>
                <wp:positionV relativeFrom="paragraph">
                  <wp:posOffset>184150</wp:posOffset>
                </wp:positionV>
                <wp:extent cx="5857875" cy="1404620"/>
                <wp:effectExtent l="0" t="0" r="9525"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noFill/>
                          <a:miter lim="800000"/>
                          <a:headEnd/>
                          <a:tailEnd/>
                        </a:ln>
                      </wps:spPr>
                      <wps:txbx>
                        <w:txbxContent>
                          <w:p w:rsidR="00914CBE" w:rsidRDefault="00914CBE">
                            <w:r w:rsidRPr="00EA5E68">
                              <w:rPr>
                                <w:rFonts w:ascii="Arial" w:hAnsi="Arial" w:cs="Arial"/>
                                <w:b/>
                                <w:sz w:val="36"/>
                                <w:szCs w:val="36"/>
                              </w:rPr>
                              <w:t>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75" type="#_x0000_t202" style="position:absolute;margin-left:-8.65pt;margin-top:14.5pt;width:461.25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" stroked="f">
                <v:textbox style="mso-fit-shape-to-text:t">
                  <w:txbxContent>
                    <w:p w:rsidR="00914CBE" w:rsidRDefault="00914CBE">
                      <w:r w:rsidRPr="00EA5E68">
                        <w:rPr>
                          <w:rFonts w:ascii="Arial" w:hAnsi="Arial" w:cs="Arial"/>
                          <w:b/>
                          <w:sz w:val="36"/>
                          <w:szCs w:val="36"/>
                        </w:rPr>
                        <w:t>DISABILITY</w:t>
                      </w:r>
                    </w:p>
                  </w:txbxContent>
                </v:textbox>
                <w10:wrap type="square" anchorx="margin"/>
              </v:shape>
            </w:pict>
          </mc:Fallback>
        </mc:AlternateContent>
      </w:r>
      <w:r w:rsidR="00914CBE" w:rsidRPr="00B26184">
        <w:rPr>
          <w:noProof/>
          <w:lang w:eastAsia="en-GB"/>
        </w:rPr>
        <mc:AlternateContent>
          <mc:Choice Requires="wps">
            <w:drawing>
              <wp:anchor distT="0" distB="0" distL="114300" distR="114300" simplePos="0" relativeHeight="251851776" behindDoc="0" locked="0" layoutInCell="1" allowOverlap="1" wp14:anchorId="6D94ADB3" wp14:editId="7BD8A003">
                <wp:simplePos x="0" y="0"/>
                <wp:positionH relativeFrom="margin">
                  <wp:align>left</wp:align>
                </wp:positionH>
                <wp:positionV relativeFrom="paragraph">
                  <wp:posOffset>746125</wp:posOffset>
                </wp:positionV>
                <wp:extent cx="5743575" cy="1733550"/>
                <wp:effectExtent l="0" t="0" r="2857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33550"/>
                        </a:xfrm>
                        <a:prstGeom prst="rect">
                          <a:avLst/>
                        </a:prstGeom>
                        <a:solidFill>
                          <a:srgbClr val="FFFFFF"/>
                        </a:solidFill>
                        <a:ln w="9525">
                          <a:solidFill>
                            <a:schemeClr val="tx1"/>
                          </a:solidFill>
                          <a:miter lim="800000"/>
                          <a:headEnd/>
                          <a:tailEnd/>
                        </a:ln>
                      </wps:spPr>
                      <wps:txbx>
                        <w:txbxContent>
                          <w:p w:rsidR="009F0279" w:rsidRPr="00EA5E68" w:rsidRDefault="009F0279" w:rsidP="00277499">
                            <w:pPr>
                              <w:rPr>
                                <w:sz w:val="28"/>
                                <w:szCs w:val="28"/>
                              </w:rPr>
                            </w:pPr>
                            <w:r w:rsidRPr="00EA5E68">
                              <w:rPr>
                                <w:rFonts w:ascii="Arial" w:hAnsi="Arial" w:cs="Arial"/>
                                <w:sz w:val="28"/>
                                <w:szCs w:val="28"/>
                              </w:rPr>
                              <w:t>Do you consider yourself</w:t>
                            </w:r>
                            <w:r w:rsidR="00E156A9">
                              <w:rPr>
                                <w:rFonts w:ascii="Arial" w:hAnsi="Arial" w:cs="Arial"/>
                                <w:sz w:val="28"/>
                                <w:szCs w:val="28"/>
                              </w:rPr>
                              <w:t xml:space="preserve"> </w:t>
                            </w:r>
                            <w:r w:rsidRPr="00EA5E68">
                              <w:rPr>
                                <w:rFonts w:ascii="Arial" w:hAnsi="Arial" w:cs="Arial"/>
                                <w:sz w:val="28"/>
                                <w:szCs w:val="28"/>
                              </w:rPr>
                              <w:t>disabled?</w:t>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E156A9">
                                  <w:rPr>
                                    <w:rFonts w:ascii="MS Gothic" w:eastAsia="MS Gothic" w:hAnsi="MS Gothic" w:cs="Arial" w:hint="eastAsia"/>
                                    <w:sz w:val="28"/>
                                    <w:szCs w:val="28"/>
                                  </w:rPr>
                                  <w:t>☐</w:t>
                                </w:r>
                              </w:sdtContent>
                            </w:sdt>
                            <w:r w:rsidRPr="00EA5E68">
                              <w:rPr>
                                <w:rFonts w:ascii="Arial" w:hAnsi="Arial" w:cs="Arial"/>
                                <w:sz w:val="28"/>
                                <w:szCs w:val="28"/>
                              </w:rPr>
                              <w:t xml:space="preserve"> </w:t>
                            </w:r>
                          </w:p>
                          <w:p w:rsidR="009F0279" w:rsidRPr="00EA5E68" w:rsidRDefault="009F0279" w:rsidP="00277499">
                            <w:pPr>
                              <w:rPr>
                                <w:rFonts w:ascii="Arial" w:hAnsi="Arial" w:cs="Arial"/>
                                <w:sz w:val="28"/>
                                <w:szCs w:val="28"/>
                              </w:rPr>
                            </w:pPr>
                          </w:p>
                          <w:p w:rsidR="00EA5E68" w:rsidRPr="00EA5E68" w:rsidRDefault="009F0279"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ADB3" id="_x0000_s1276" type="#_x0000_t202" style="position:absolute;margin-left:0;margin-top:58.75pt;width:452.25pt;height:136.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" strokecolor="black [3213]">
                <v:textbox>
                  <w:txbxContent>
                    <w:p w:rsidR="009F0279" w:rsidRPr="00EA5E68" w:rsidRDefault="009F0279" w:rsidP="00277499">
                      <w:pPr>
                        <w:rPr>
                          <w:sz w:val="28"/>
                          <w:szCs w:val="28"/>
                        </w:rPr>
                      </w:pPr>
                      <w:r w:rsidRPr="00EA5E68">
                        <w:rPr>
                          <w:rFonts w:ascii="Arial" w:hAnsi="Arial" w:cs="Arial"/>
                          <w:sz w:val="28"/>
                          <w:szCs w:val="28"/>
                        </w:rPr>
                        <w:t>Do you consider yourself</w:t>
                      </w:r>
                      <w:r w:rsidR="00E156A9">
                        <w:rPr>
                          <w:rFonts w:ascii="Arial" w:hAnsi="Arial" w:cs="Arial"/>
                          <w:sz w:val="28"/>
                          <w:szCs w:val="28"/>
                        </w:rPr>
                        <w:t xml:space="preserve"> </w:t>
                      </w:r>
                      <w:r w:rsidRPr="00EA5E68">
                        <w:rPr>
                          <w:rFonts w:ascii="Arial" w:hAnsi="Arial" w:cs="Arial"/>
                          <w:sz w:val="28"/>
                          <w:szCs w:val="28"/>
                        </w:rPr>
                        <w:t>disabled?</w:t>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E156A9">
                            <w:rPr>
                              <w:rFonts w:ascii="MS Gothic" w:eastAsia="MS Gothic" w:hAnsi="MS Gothic" w:cs="Arial" w:hint="eastAsia"/>
                              <w:sz w:val="28"/>
                              <w:szCs w:val="28"/>
                            </w:rPr>
                            <w:t>☐</w:t>
                          </w:r>
                        </w:sdtContent>
                      </w:sdt>
                      <w:r w:rsidRPr="00EA5E68">
                        <w:rPr>
                          <w:rFonts w:ascii="Arial" w:hAnsi="Arial" w:cs="Arial"/>
                          <w:sz w:val="28"/>
                          <w:szCs w:val="28"/>
                        </w:rPr>
                        <w:t xml:space="preserve"> </w:t>
                      </w:r>
                    </w:p>
                    <w:p w:rsidR="009F0279" w:rsidRPr="00EA5E68" w:rsidRDefault="009F0279" w:rsidP="00277499">
                      <w:pPr>
                        <w:rPr>
                          <w:rFonts w:ascii="Arial" w:hAnsi="Arial" w:cs="Arial"/>
                          <w:sz w:val="28"/>
                          <w:szCs w:val="28"/>
                        </w:rPr>
                      </w:pPr>
                    </w:p>
                    <w:p w:rsidR="00EA5E68" w:rsidRPr="00EA5E68" w:rsidRDefault="009F0279"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w:t>
                      </w:r>
                    </w:p>
                  </w:txbxContent>
                </v:textbox>
                <w10:wrap type="square" anchorx="margin"/>
              </v:shape>
            </w:pict>
          </mc:Fallback>
        </mc:AlternateContent>
      </w:r>
      <w:r w:rsidR="00D65419">
        <w:rPr>
          <w:sz w:val="10"/>
          <w:szCs w:val="10"/>
        </w:rPr>
        <w:br w:type="page"/>
      </w:r>
    </w:p>
    <w:p w:rsidR="009F0279" w:rsidRDefault="00C52D9E" w:rsidP="00C52D9E">
      <w:pPr>
        <w:jc w:val="center"/>
        <w:rPr>
          <w:sz w:val="10"/>
          <w:szCs w:val="10"/>
        </w:rPr>
      </w:pPr>
      <w:r>
        <w:rPr>
          <w:noProof/>
          <w:sz w:val="10"/>
          <w:szCs w:val="10"/>
        </w:rPr>
        <w:lastRenderedPageBreak/>
        <w:drawing>
          <wp:inline distT="0" distB="0" distL="0" distR="0">
            <wp:extent cx="2639418" cy="86456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BC Logo.png"/>
                    <pic:cNvPicPr/>
                  </pic:nvPicPr>
                  <pic:blipFill>
                    <a:blip r:embed="rId13">
                      <a:extLst>
                        <a:ext uri="{28A0092B-C50C-407E-A947-70E740481C1C}">
                          <a14:useLocalDpi xmlns:a14="http://schemas.microsoft.com/office/drawing/2010/main" val="0"/>
                        </a:ext>
                      </a:extLst>
                    </a:blip>
                    <a:stretch>
                      <a:fillRect/>
                    </a:stretch>
                  </pic:blipFill>
                  <pic:spPr>
                    <a:xfrm>
                      <a:off x="0" y="0"/>
                      <a:ext cx="2639418" cy="864565"/>
                    </a:xfrm>
                    <a:prstGeom prst="rect">
                      <a:avLst/>
                    </a:prstGeom>
                  </pic:spPr>
                </pic:pic>
              </a:graphicData>
            </a:graphic>
          </wp:inline>
        </w:drawing>
      </w:r>
    </w:p>
    <w:p w:rsidR="009F0279" w:rsidRDefault="009F0279">
      <w:pPr>
        <w:rPr>
          <w:rFonts w:ascii="Arial Black" w:hAnsi="Arial Black"/>
        </w:rPr>
      </w:pPr>
    </w:p>
    <w:p w:rsidR="009F0279" w:rsidRPr="00C52D9E" w:rsidRDefault="009F0279">
      <w:pPr>
        <w:rPr>
          <w:rFonts w:ascii="Arial" w:hAnsi="Arial" w:cs="Arial"/>
          <w:b/>
        </w:rPr>
      </w:pPr>
      <w:r w:rsidRPr="00C52D9E">
        <w:rPr>
          <w:rFonts w:ascii="Arial" w:hAnsi="Arial" w:cs="Arial"/>
          <w:b/>
        </w:rPr>
        <w:t xml:space="preserve">Bristol Charities (Orchard Homes) </w:t>
      </w:r>
    </w:p>
    <w:p w:rsidR="00D65419" w:rsidRPr="00D65419" w:rsidRDefault="00D65419">
      <w:pPr>
        <w:rPr>
          <w:rFonts w:ascii="Arial Black" w:hAnsi="Arial Black"/>
          <w:sz w:val="20"/>
        </w:rPr>
      </w:pPr>
    </w:p>
    <w:p w:rsidR="009F0279" w:rsidRPr="00C52D9E" w:rsidRDefault="009F0279">
      <w:pPr>
        <w:rPr>
          <w:rFonts w:ascii="Arial" w:hAnsi="Arial" w:cs="Arial"/>
          <w:b/>
        </w:rPr>
      </w:pPr>
      <w:r w:rsidRPr="00C52D9E">
        <w:rPr>
          <w:rFonts w:ascii="Arial" w:hAnsi="Arial" w:cs="Arial"/>
          <w:b/>
        </w:rPr>
        <w:t xml:space="preserve">Data Protection Consent Form </w:t>
      </w:r>
    </w:p>
    <w:p w:rsidR="00D65419" w:rsidRPr="00D65419" w:rsidRDefault="00D65419">
      <w:pPr>
        <w:rPr>
          <w:rFonts w:ascii="Arial Black" w:hAnsi="Arial Black"/>
          <w:sz w:val="20"/>
        </w:rPr>
      </w:pPr>
    </w:p>
    <w:p w:rsidR="009F0279" w:rsidRPr="00C52D9E" w:rsidRDefault="009F0279">
      <w:pPr>
        <w:rPr>
          <w:rFonts w:ascii="Arial" w:hAnsi="Arial" w:cs="Arial"/>
          <w:b/>
        </w:rPr>
      </w:pPr>
      <w:r w:rsidRPr="00C52D9E">
        <w:rPr>
          <w:rFonts w:ascii="Arial" w:hAnsi="Arial" w:cs="Arial"/>
          <w:b/>
        </w:rPr>
        <w:t xml:space="preserve">Application for Housing </w:t>
      </w:r>
    </w:p>
    <w:p w:rsidR="00D65419" w:rsidRPr="00354910" w:rsidRDefault="00D65419">
      <w:pPr>
        <w:rPr>
          <w:rFonts w:ascii="Arial Black" w:hAnsi="Arial Black"/>
        </w:rPr>
      </w:pPr>
    </w:p>
    <w:p w:rsidR="009F0279" w:rsidRDefault="009F0279">
      <w:pPr>
        <w:rPr>
          <w:rFonts w:ascii="Arial" w:hAnsi="Arial" w:cs="Arial"/>
        </w:rPr>
      </w:pPr>
      <w:r w:rsidRPr="00354910">
        <w:rPr>
          <w:rFonts w:ascii="Arial" w:hAnsi="Arial" w:cs="Arial"/>
        </w:rPr>
        <w:t>Bristol Charities is committed to meeting the requirements of the Data Protection Act 1998 and the General Data Protection Regulation EU 2016/679.</w:t>
      </w:r>
    </w:p>
    <w:p w:rsidR="00D65419" w:rsidRPr="00D65419" w:rsidRDefault="00D65419">
      <w:pPr>
        <w:rPr>
          <w:rFonts w:ascii="Arial" w:hAnsi="Arial" w:cs="Arial"/>
          <w:sz w:val="20"/>
        </w:rPr>
      </w:pPr>
    </w:p>
    <w:p w:rsidR="00D65419" w:rsidRDefault="009F0279" w:rsidP="00D65419">
      <w:pPr>
        <w:ind w:right="281"/>
        <w:rPr>
          <w:rFonts w:ascii="Arial" w:hAnsi="Arial" w:cs="Arial"/>
        </w:rPr>
      </w:pPr>
      <w:r w:rsidRPr="00354910">
        <w:rPr>
          <w:rFonts w:ascii="Arial" w:hAnsi="Arial" w:cs="Arial"/>
        </w:rPr>
        <w:t xml:space="preserve">We will only ask for personal information from you </w:t>
      </w:r>
      <w:proofErr w:type="gramStart"/>
      <w:r w:rsidRPr="00354910">
        <w:rPr>
          <w:rFonts w:ascii="Arial" w:hAnsi="Arial" w:cs="Arial"/>
        </w:rPr>
        <w:t>for the purpose of</w:t>
      </w:r>
      <w:proofErr w:type="gramEnd"/>
      <w:r w:rsidRPr="00354910">
        <w:rPr>
          <w:rFonts w:ascii="Arial" w:hAnsi="Arial" w:cs="Arial"/>
        </w:rPr>
        <w:t xml:space="preserve"> allocation of housing.</w:t>
      </w:r>
    </w:p>
    <w:p w:rsidR="009F0279" w:rsidRPr="00354910" w:rsidRDefault="009F0279">
      <w:pPr>
        <w:rPr>
          <w:rFonts w:ascii="Arial" w:hAnsi="Arial" w:cs="Arial"/>
        </w:rPr>
      </w:pPr>
      <w:r w:rsidRPr="00354910">
        <w:rPr>
          <w:rFonts w:ascii="Arial" w:hAnsi="Arial" w:cs="Arial"/>
        </w:rPr>
        <w:t xml:space="preserve"> </w:t>
      </w:r>
    </w:p>
    <w:p w:rsidR="009F0279" w:rsidRDefault="009F0279">
      <w:pPr>
        <w:rPr>
          <w:rFonts w:ascii="Arial" w:hAnsi="Arial" w:cs="Arial"/>
        </w:rPr>
      </w:pPr>
      <w:r w:rsidRPr="00354910">
        <w:rPr>
          <w:rFonts w:ascii="Arial" w:hAnsi="Arial" w:cs="Arial"/>
        </w:rPr>
        <w:t xml:space="preserve">The information requested will be used to assess whether you meet the criteria for housing within one of the charity’s properties. </w:t>
      </w:r>
    </w:p>
    <w:p w:rsidR="00EA5E68" w:rsidRPr="00354910" w:rsidRDefault="00EA5E68">
      <w:pPr>
        <w:rPr>
          <w:rFonts w:ascii="Arial" w:hAnsi="Arial" w:cs="Arial"/>
        </w:rPr>
      </w:pPr>
    </w:p>
    <w:p w:rsidR="009F0279" w:rsidRDefault="009F0279">
      <w:pPr>
        <w:rPr>
          <w:rFonts w:ascii="Arial" w:hAnsi="Arial" w:cs="Arial"/>
        </w:rPr>
      </w:pPr>
      <w:r w:rsidRPr="00354910">
        <w:rPr>
          <w:rFonts w:ascii="Arial" w:hAnsi="Arial" w:cs="Arial"/>
        </w:rPr>
        <w:t xml:space="preserve">Any personal information you provide to us whilst making an application for housing will be maintained in private files on our internal systems for the duration of your stay in our property and for a period of seven (7) years after that. If your application for housing is unsuccessful your information will be destroyed. </w:t>
      </w:r>
    </w:p>
    <w:p w:rsidR="00EA5E68" w:rsidRPr="00354910" w:rsidRDefault="00EA5E68">
      <w:pPr>
        <w:rPr>
          <w:rFonts w:ascii="Arial" w:hAnsi="Arial" w:cs="Arial"/>
        </w:rPr>
      </w:pPr>
    </w:p>
    <w:p w:rsidR="009F0279" w:rsidRDefault="009F0279">
      <w:pPr>
        <w:rPr>
          <w:rFonts w:ascii="Arial" w:hAnsi="Arial" w:cs="Arial"/>
        </w:rPr>
      </w:pPr>
      <w:r w:rsidRPr="00354910">
        <w:rPr>
          <w:rFonts w:ascii="Arial" w:hAnsi="Arial" w:cs="Arial"/>
        </w:rPr>
        <w:t xml:space="preserve">You can withdraw your consent at any time by emailing: </w:t>
      </w:r>
      <w:hyperlink r:id="rId14" w:history="1">
        <w:r w:rsidRPr="00354910">
          <w:rPr>
            <w:rStyle w:val="Hyperlink"/>
            <w:rFonts w:ascii="Arial" w:hAnsi="Arial" w:cs="Arial"/>
          </w:rPr>
          <w:t>info@bristolcharities.org.uk</w:t>
        </w:r>
      </w:hyperlink>
      <w:r w:rsidRPr="00354910">
        <w:rPr>
          <w:rFonts w:ascii="Arial" w:hAnsi="Arial" w:cs="Arial"/>
        </w:rPr>
        <w:t xml:space="preserve"> or by phone on the following number: 01179 30030</w:t>
      </w:r>
      <w:r>
        <w:rPr>
          <w:rFonts w:ascii="Arial" w:hAnsi="Arial" w:cs="Arial"/>
        </w:rPr>
        <w:t>.</w:t>
      </w:r>
    </w:p>
    <w:p w:rsidR="009F0279" w:rsidRDefault="009F0279">
      <w:pPr>
        <w:rPr>
          <w:rFonts w:ascii="Arial" w:hAnsi="Arial" w:cs="Arial"/>
        </w:rPr>
      </w:pPr>
    </w:p>
    <w:p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7136" behindDoc="0" locked="0" layoutInCell="1" allowOverlap="1" wp14:anchorId="43D866F8" wp14:editId="5FF31634">
                <wp:simplePos x="0" y="0"/>
                <wp:positionH relativeFrom="margin">
                  <wp:posOffset>0</wp:posOffset>
                </wp:positionH>
                <wp:positionV relativeFrom="paragraph">
                  <wp:posOffset>0</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F09D" id="Rectangle 29" o:spid="_x0000_s1026" style="position:absolute;margin-left:0;margin-top:0;width:15pt;height:15pt;z-index:251867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2mAIAALc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" fillcolor="white [3212]" strokecolor="black [3213]" strokeweight="1.5pt">
                <w10:wrap anchorx="margin"/>
              </v:rect>
            </w:pict>
          </mc:Fallback>
        </mc:AlternateContent>
      </w:r>
      <w:r w:rsidRPr="00354910">
        <w:rPr>
          <w:rFonts w:ascii="Arial" w:hAnsi="Arial" w:cs="Arial"/>
        </w:rPr>
        <w:t xml:space="preserve">I agree to the use of my personal information for an application for housing </w:t>
      </w:r>
    </w:p>
    <w:p w:rsidR="009F0279" w:rsidRPr="00354910" w:rsidRDefault="009F0279" w:rsidP="009F0279">
      <w:pPr>
        <w:ind w:firstLine="720"/>
        <w:rPr>
          <w:rFonts w:ascii="Arial" w:hAnsi="Arial" w:cs="Arial"/>
        </w:rPr>
      </w:pPr>
      <w:r w:rsidRPr="00354910">
        <w:rPr>
          <w:rFonts w:ascii="Arial" w:hAnsi="Arial" w:cs="Arial"/>
        </w:rPr>
        <w:t xml:space="preserve"> </w:t>
      </w:r>
    </w:p>
    <w:p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8160" behindDoc="0" locked="0" layoutInCell="1" allowOverlap="1" wp14:anchorId="43D866F8" wp14:editId="5FF31634">
                <wp:simplePos x="0" y="0"/>
                <wp:positionH relativeFrom="margin">
                  <wp:posOffset>0</wp:posOffset>
                </wp:positionH>
                <wp:positionV relativeFrom="paragraph">
                  <wp:posOffset>0</wp:posOffset>
                </wp:positionV>
                <wp:extent cx="190500" cy="1905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4B9F" id="Rectangle 242" o:spid="_x0000_s1026" style="position:absolute;margin-left:0;margin-top:0;width:15pt;height:15pt;z-index:251868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" fillcolor="white [3212]" strokecolor="black [3213]" strokeweight="1.5pt">
                <w10:wrap anchorx="margin"/>
              </v:rect>
            </w:pict>
          </mc:Fallback>
        </mc:AlternateContent>
      </w:r>
      <w:r w:rsidRPr="00354910">
        <w:rPr>
          <w:rFonts w:ascii="Arial" w:hAnsi="Arial" w:cs="Arial"/>
        </w:rPr>
        <w:t xml:space="preserve">I do not agree to the use of my personal information </w:t>
      </w:r>
    </w:p>
    <w:p w:rsidR="009F0279" w:rsidRPr="00354910" w:rsidRDefault="009F0279" w:rsidP="009F0279">
      <w:pPr>
        <w:ind w:firstLine="720"/>
        <w:rPr>
          <w:rFonts w:ascii="Arial" w:hAnsi="Arial" w:cs="Arial"/>
        </w:rPr>
      </w:pPr>
    </w:p>
    <w:p w:rsidR="009F0279" w:rsidRDefault="009F0279">
      <w:pPr>
        <w:rPr>
          <w:rFonts w:ascii="Arial Black" w:hAnsi="Arial Black" w:cs="Arial"/>
        </w:rPr>
      </w:pPr>
      <w:r w:rsidRPr="00354910">
        <w:rPr>
          <w:rFonts w:ascii="Arial Black" w:hAnsi="Arial Black" w:cs="Arial"/>
        </w:rPr>
        <w:t>Information Sharing with a Third Party</w:t>
      </w:r>
    </w:p>
    <w:p w:rsidR="009F0279" w:rsidRPr="00354910" w:rsidRDefault="009F0279">
      <w:pPr>
        <w:rPr>
          <w:rFonts w:ascii="Arial Black" w:hAnsi="Arial Black" w:cs="Arial"/>
        </w:rPr>
      </w:pPr>
    </w:p>
    <w:p w:rsidR="009F0279" w:rsidRPr="00354910" w:rsidRDefault="009F0279">
      <w:pPr>
        <w:rPr>
          <w:rFonts w:ascii="Arial" w:hAnsi="Arial" w:cs="Arial"/>
        </w:rPr>
      </w:pPr>
      <w:r w:rsidRPr="00354910">
        <w:rPr>
          <w:rFonts w:ascii="Arial" w:hAnsi="Arial" w:cs="Arial"/>
        </w:rPr>
        <w:t xml:space="preserve">We will need to contact your G.P to provide information around your suitability for our housing </w:t>
      </w:r>
      <w:proofErr w:type="gramStart"/>
      <w:r w:rsidRPr="00354910">
        <w:rPr>
          <w:rFonts w:ascii="Arial" w:hAnsi="Arial" w:cs="Arial"/>
        </w:rPr>
        <w:t>and also</w:t>
      </w:r>
      <w:proofErr w:type="gramEnd"/>
      <w:r w:rsidRPr="00354910">
        <w:rPr>
          <w:rFonts w:ascii="Arial" w:hAnsi="Arial" w:cs="Arial"/>
        </w:rPr>
        <w:t xml:space="preserve"> your previous landlord for a reference. </w:t>
      </w:r>
    </w:p>
    <w:p w:rsidR="009F0279" w:rsidRDefault="009F0279" w:rsidP="009F0279">
      <w:pPr>
        <w:rPr>
          <w:rFonts w:ascii="Arial" w:hAnsi="Arial" w:cs="Arial"/>
          <w:sz w:val="40"/>
          <w:szCs w:val="40"/>
        </w:rPr>
      </w:pPr>
      <w:r w:rsidRPr="009F0279">
        <w:rPr>
          <w:rFonts w:ascii="Arial" w:hAnsi="Arial" w:cs="Arial"/>
          <w:noProof/>
        </w:rPr>
        <mc:AlternateContent>
          <mc:Choice Requires="wps">
            <w:drawing>
              <wp:anchor distT="45720" distB="45720" distL="114300" distR="114300" simplePos="0" relativeHeight="251876352" behindDoc="0" locked="0" layoutInCell="1" allowOverlap="1">
                <wp:simplePos x="0" y="0"/>
                <wp:positionH relativeFrom="column">
                  <wp:posOffset>3122930</wp:posOffset>
                </wp:positionH>
                <wp:positionV relativeFrom="paragraph">
                  <wp:posOffset>857885</wp:posOffset>
                </wp:positionV>
                <wp:extent cx="2360930" cy="1404620"/>
                <wp:effectExtent l="0" t="0" r="20320" b="1778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F0279" w:rsidRPr="00E151B3"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rsidR="009F0279" w:rsidRDefault="009F027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277" type="#_x0000_t202" style="position:absolute;margin-left:245.9pt;margin-top:67.55pt;width:185.9pt;height:110.6pt;z-index:251876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" strokecolor="white [3212]">
                <v:textbox style="mso-fit-shape-to-text:t">
                  <w:txbxContent>
                    <w:p w:rsidR="009F0279" w:rsidRPr="00E151B3"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rsidR="009F0279" w:rsidRDefault="009F0279"/>
                  </w:txbxContent>
                </v:textbox>
                <w10:wrap type="square"/>
              </v:shape>
            </w:pict>
          </mc:Fallback>
        </mc:AlternateContent>
      </w:r>
      <w:r w:rsidRPr="009F0279">
        <w:rPr>
          <w:rFonts w:ascii="Arial" w:hAnsi="Arial" w:cs="Arial"/>
          <w:noProof/>
        </w:rPr>
        <mc:AlternateContent>
          <mc:Choice Requires="wps">
            <w:drawing>
              <wp:anchor distT="45720" distB="45720" distL="114300" distR="114300" simplePos="0" relativeHeight="251874304" behindDoc="0" locked="0" layoutInCell="1" allowOverlap="1">
                <wp:simplePos x="0" y="0"/>
                <wp:positionH relativeFrom="column">
                  <wp:posOffset>3128645</wp:posOffset>
                </wp:positionH>
                <wp:positionV relativeFrom="paragraph">
                  <wp:posOffset>243840</wp:posOffset>
                </wp:positionV>
                <wp:extent cx="2257425" cy="619125"/>
                <wp:effectExtent l="0" t="0" r="2857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chemeClr val="bg1"/>
                          </a:solidFill>
                          <a:miter lim="800000"/>
                          <a:headEnd/>
                          <a:tailEnd/>
                        </a:ln>
                      </wps:spPr>
                      <wps:txbx>
                        <w:txbxContent>
                          <w:p w:rsidR="009F0279"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rsidR="009F0279" w:rsidRDefault="009F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246.35pt;margin-top:19.2pt;width:177.75pt;height:48.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" strokecolor="white [3212]">
                <v:textbox>
                  <w:txbxContent>
                    <w:p w:rsidR="009F0279"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rsidR="009F0279" w:rsidRDefault="009F0279"/>
                  </w:txbxContent>
                </v:textbox>
                <w10:wrap type="square"/>
              </v:shape>
            </w:pict>
          </mc:Fallback>
        </mc:AlternateContent>
      </w:r>
      <w:r>
        <w:rPr>
          <w:noProof/>
        </w:rPr>
        <mc:AlternateContent>
          <mc:Choice Requires="wps">
            <w:drawing>
              <wp:anchor distT="0" distB="0" distL="114300" distR="114300" simplePos="0" relativeHeight="251870208" behindDoc="0" locked="0" layoutInCell="1" allowOverlap="1" wp14:anchorId="069E0C10" wp14:editId="78417E6D">
                <wp:simplePos x="0" y="0"/>
                <wp:positionH relativeFrom="margin">
                  <wp:align>center</wp:align>
                </wp:positionH>
                <wp:positionV relativeFrom="paragraph">
                  <wp:posOffset>323850</wp:posOffset>
                </wp:positionV>
                <wp:extent cx="190500" cy="1905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832A" id="Rectangle 291" o:spid="_x0000_s1026" style="position:absolute;margin-left:0;margin-top:25.5pt;width:15pt;height:15pt;z-index:2518702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" fillcolor="white [3212]" strokecolor="black [3213]" strokeweight="1.5pt">
                <w10:wrap anchorx="margin"/>
              </v:rect>
            </w:pict>
          </mc:Fallback>
        </mc:AlternateContent>
      </w:r>
    </w:p>
    <w:p w:rsidR="009F0279" w:rsidRDefault="009F0279" w:rsidP="009F0279">
      <w:pPr>
        <w:rPr>
          <w:rFonts w:ascii="Arial" w:hAnsi="Arial" w:cs="Arial"/>
          <w:sz w:val="40"/>
          <w:szCs w:val="40"/>
        </w:rPr>
        <w:sectPr w:rsidR="009F0279" w:rsidSect="009F0279">
          <w:headerReference w:type="default" r:id="rId15"/>
          <w:pgSz w:w="11906" w:h="16838"/>
          <w:pgMar w:top="567" w:right="1418" w:bottom="244" w:left="1418" w:header="720" w:footer="720" w:gutter="0"/>
          <w:cols w:space="720"/>
        </w:sectPr>
      </w:pPr>
    </w:p>
    <w:p w:rsidR="009F0279" w:rsidRDefault="009F0279" w:rsidP="009F0279">
      <w:pPr>
        <w:ind w:left="720"/>
        <w:rPr>
          <w:rFonts w:ascii="Arial" w:hAnsi="Arial" w:cs="Arial"/>
        </w:rPr>
      </w:pPr>
      <w:r>
        <w:rPr>
          <w:noProof/>
        </w:rPr>
        <mc:AlternateContent>
          <mc:Choice Requires="wps">
            <w:drawing>
              <wp:anchor distT="0" distB="0" distL="114300" distR="114300" simplePos="0" relativeHeight="251864064" behindDoc="0" locked="0" layoutInCell="1" allowOverlap="1" wp14:anchorId="5F15BAA2" wp14:editId="5FA5CFE9">
                <wp:simplePos x="0" y="0"/>
                <wp:positionH relativeFrom="margin">
                  <wp:align>left</wp:align>
                </wp:positionH>
                <wp:positionV relativeFrom="paragraph">
                  <wp:posOffset>30480</wp:posOffset>
                </wp:positionV>
                <wp:extent cx="190500" cy="19050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10A31" id="Rectangle 244" o:spid="_x0000_s1026" style="position:absolute;margin-left:0;margin-top:2.4pt;width:15pt;height:15pt;z-index:251864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xmQIAALkFAAAOAAAAZHJzL2Uyb0RvYy54bWysVMFu2zAMvQ/YPwi6r7aDdFuD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" fillcolor="white [3212]" strokecolor="black [3213]" strokeweight="1.5pt">
                <w10:wrap anchorx="margin"/>
              </v:rect>
            </w:pict>
          </mc:Fallback>
        </mc:AlternateContent>
      </w:r>
      <w:r w:rsidRPr="00E151B3">
        <w:rPr>
          <w:rFonts w:ascii="Arial" w:hAnsi="Arial" w:cs="Arial"/>
        </w:rPr>
        <w:t xml:space="preserve">I agree to my details being shared with my G.P. </w:t>
      </w:r>
    </w:p>
    <w:p w:rsidR="009F0279" w:rsidRPr="00E151B3" w:rsidRDefault="00E156A9" w:rsidP="009F0279">
      <w:pPr>
        <w:ind w:left="720"/>
        <w:rPr>
          <w:rFonts w:ascii="Arial" w:hAnsi="Arial" w:cs="Arial"/>
        </w:rPr>
      </w:pPr>
      <w:r>
        <w:rPr>
          <w:noProof/>
        </w:rPr>
        <mc:AlternateContent>
          <mc:Choice Requires="wps">
            <w:drawing>
              <wp:anchor distT="0" distB="0" distL="114300" distR="114300" simplePos="0" relativeHeight="251872256" behindDoc="0" locked="0" layoutInCell="1" allowOverlap="1" wp14:anchorId="069E0C10" wp14:editId="78417E6D">
                <wp:simplePos x="0" y="0"/>
                <wp:positionH relativeFrom="margin">
                  <wp:posOffset>2774950</wp:posOffset>
                </wp:positionH>
                <wp:positionV relativeFrom="paragraph">
                  <wp:posOffset>239395</wp:posOffset>
                </wp:positionV>
                <wp:extent cx="19050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AE691" id="Rectangle 292" o:spid="_x0000_s1026" style="position:absolute;margin-left:218.5pt;margin-top:18.85pt;width:15pt;height:15pt;z-index:251872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8mQIAALk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" fillcolor="white [3212]" strokecolor="black [3213]" strokeweight="1.5pt">
                <w10:wrap anchorx="margin"/>
              </v:rect>
            </w:pict>
          </mc:Fallback>
        </mc:AlternateContent>
      </w:r>
    </w:p>
    <w:p w:rsidR="009F0279" w:rsidRDefault="00911E2C" w:rsidP="009F0279">
      <w:pPr>
        <w:ind w:left="720"/>
        <w:rPr>
          <w:rFonts w:ascii="Arial" w:hAnsi="Arial" w:cs="Arial"/>
        </w:rPr>
        <w:sectPr w:rsidR="009F0279" w:rsidSect="009F0279">
          <w:type w:val="continuous"/>
          <w:pgSz w:w="11906" w:h="16838"/>
          <w:pgMar w:top="1440" w:right="1440" w:bottom="1440" w:left="1440" w:header="708" w:footer="708" w:gutter="0"/>
          <w:cols w:num="2" w:space="1420"/>
          <w:docGrid w:linePitch="360"/>
        </w:sectPr>
      </w:pPr>
      <w:r w:rsidRPr="009F0279">
        <w:rPr>
          <w:rFonts w:ascii="Arial" w:hAnsi="Arial" w:cs="Arial"/>
          <w:noProof/>
        </w:rPr>
        <mc:AlternateContent>
          <mc:Choice Requires="wps">
            <w:drawing>
              <wp:anchor distT="45720" distB="45720" distL="114300" distR="114300" simplePos="0" relativeHeight="251884544" behindDoc="0" locked="0" layoutInCell="1" allowOverlap="1" wp14:anchorId="432C4C70" wp14:editId="157D4832">
                <wp:simplePos x="0" y="0"/>
                <wp:positionH relativeFrom="column">
                  <wp:posOffset>-200025</wp:posOffset>
                </wp:positionH>
                <wp:positionV relativeFrom="paragraph">
                  <wp:posOffset>1243965</wp:posOffset>
                </wp:positionV>
                <wp:extent cx="5724525" cy="914400"/>
                <wp:effectExtent l="0" t="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14400"/>
                        </a:xfrm>
                        <a:prstGeom prst="rect">
                          <a:avLst/>
                        </a:prstGeom>
                        <a:solidFill>
                          <a:srgbClr val="FFFFFF"/>
                        </a:solidFill>
                        <a:ln w="9525">
                          <a:solidFill>
                            <a:schemeClr val="bg1"/>
                          </a:solidFill>
                          <a:miter lim="800000"/>
                          <a:headEnd/>
                          <a:tailEnd/>
                        </a:ln>
                      </wps:spPr>
                      <wps:txbx>
                        <w:txbxContent>
                          <w:p w:rsidR="00911E2C" w:rsidRDefault="00911E2C" w:rsidP="00911E2C">
                            <w:pPr>
                              <w:rPr>
                                <w:rFonts w:ascii="Arial" w:hAnsi="Arial" w:cs="Arial"/>
                                <w:b/>
                              </w:rPr>
                            </w:pPr>
                            <w:r>
                              <w:rPr>
                                <w:rFonts w:ascii="Arial" w:hAnsi="Arial" w:cs="Arial"/>
                                <w:b/>
                              </w:rPr>
                              <w:t>Name: ____________________________________</w:t>
                            </w:r>
                          </w:p>
                          <w:p w:rsidR="00911E2C" w:rsidRDefault="00911E2C" w:rsidP="00911E2C">
                            <w:pPr>
                              <w:rPr>
                                <w:rFonts w:ascii="Arial" w:hAnsi="Arial" w:cs="Arial"/>
                                <w:b/>
                              </w:rPr>
                            </w:pPr>
                          </w:p>
                          <w:p w:rsidR="00911E2C" w:rsidRDefault="00911E2C" w:rsidP="00911E2C">
                            <w:pPr>
                              <w:rPr>
                                <w:rFonts w:ascii="Arial" w:hAnsi="Arial" w:cs="Arial"/>
                                <w:b/>
                              </w:rPr>
                            </w:pPr>
                          </w:p>
                          <w:p w:rsidR="00911E2C" w:rsidRDefault="00911E2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rsidR="00911E2C" w:rsidRDefault="00911E2C" w:rsidP="00911E2C"/>
                          <w:p w:rsidR="00911E2C" w:rsidRDefault="00911E2C" w:rsidP="00911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C4C70" id="_x0000_s1279" type="#_x0000_t202" style="position:absolute;left:0;text-align:left;margin-left:-15.75pt;margin-top:97.95pt;width:450.75pt;height:1in;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" strokecolor="white [3212]">
                <v:textbox>
                  <w:txbxContent>
                    <w:p w:rsidR="00911E2C" w:rsidRDefault="00911E2C" w:rsidP="00911E2C">
                      <w:pPr>
                        <w:rPr>
                          <w:rFonts w:ascii="Arial" w:hAnsi="Arial" w:cs="Arial"/>
                          <w:b/>
                        </w:rPr>
                      </w:pPr>
                      <w:r>
                        <w:rPr>
                          <w:rFonts w:ascii="Arial" w:hAnsi="Arial" w:cs="Arial"/>
                          <w:b/>
                        </w:rPr>
                        <w:t>Name: ____________________________________</w:t>
                      </w:r>
                    </w:p>
                    <w:p w:rsidR="00911E2C" w:rsidRDefault="00911E2C" w:rsidP="00911E2C">
                      <w:pPr>
                        <w:rPr>
                          <w:rFonts w:ascii="Arial" w:hAnsi="Arial" w:cs="Arial"/>
                          <w:b/>
                        </w:rPr>
                      </w:pPr>
                    </w:p>
                    <w:p w:rsidR="00911E2C" w:rsidRDefault="00911E2C" w:rsidP="00911E2C">
                      <w:pPr>
                        <w:rPr>
                          <w:rFonts w:ascii="Arial" w:hAnsi="Arial" w:cs="Arial"/>
                          <w:b/>
                        </w:rPr>
                      </w:pPr>
                    </w:p>
                    <w:p w:rsidR="00911E2C" w:rsidRDefault="00911E2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rsidR="00911E2C" w:rsidRDefault="00911E2C" w:rsidP="00911E2C"/>
                    <w:p w:rsidR="00911E2C" w:rsidRDefault="00911E2C" w:rsidP="00911E2C"/>
                  </w:txbxContent>
                </v:textbox>
                <w10:wrap type="square"/>
              </v:shape>
            </w:pict>
          </mc:Fallback>
        </mc:AlternateContent>
      </w:r>
      <w:r w:rsidR="009F0279">
        <w:rPr>
          <w:noProof/>
        </w:rPr>
        <mc:AlternateContent>
          <mc:Choice Requires="wps">
            <w:drawing>
              <wp:anchor distT="0" distB="0" distL="114300" distR="114300" simplePos="0" relativeHeight="251863040" behindDoc="0" locked="0" layoutInCell="1" allowOverlap="1">
                <wp:simplePos x="0" y="0"/>
                <wp:positionH relativeFrom="margin">
                  <wp:posOffset>0</wp:posOffset>
                </wp:positionH>
                <wp:positionV relativeFrom="paragraph">
                  <wp:posOffset>44450</wp:posOffset>
                </wp:positionV>
                <wp:extent cx="190500" cy="190500"/>
                <wp:effectExtent l="0" t="0" r="19050" b="19050"/>
                <wp:wrapNone/>
                <wp:docPr id="250" name="Rectangle 25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5D904" id="Rectangle 250" o:spid="_x0000_s1026" style="position:absolute;margin-left:0;margin-top:3.5pt;width:15pt;height:15pt;z-index:251863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" fillcolor="white [3212]" strokecolor="black [3213]" strokeweight="1.5pt">
                <w10:wrap anchorx="margin"/>
              </v:rect>
            </w:pict>
          </mc:Fallback>
        </mc:AlternateContent>
      </w:r>
      <w:r w:rsidR="009F0279" w:rsidRPr="00E151B3">
        <w:rPr>
          <w:rFonts w:ascii="Arial" w:hAnsi="Arial" w:cs="Arial"/>
        </w:rPr>
        <w:t>I agree to my details being shared with my current or previous landlo</w:t>
      </w:r>
      <w:r w:rsidR="009F0279">
        <w:rPr>
          <w:rFonts w:ascii="Arial" w:hAnsi="Arial" w:cs="Arial"/>
        </w:rPr>
        <w:t>r</w:t>
      </w:r>
      <w:r w:rsidR="00E156A9">
        <w:rPr>
          <w:rFonts w:ascii="Arial" w:hAnsi="Arial" w:cs="Arial"/>
        </w:rPr>
        <w:t>d</w:t>
      </w:r>
      <w:r w:rsidRPr="00911E2C">
        <w:rPr>
          <w:rFonts w:ascii="Arial" w:hAnsi="Arial" w:cs="Arial"/>
          <w:noProof/>
        </w:rPr>
        <w:t xml:space="preserve"> </w:t>
      </w:r>
    </w:p>
    <w:p w:rsidR="00063D91" w:rsidRPr="00D65419" w:rsidRDefault="00063D91" w:rsidP="00911E2C">
      <w:pPr>
        <w:rPr>
          <w:szCs w:val="24"/>
        </w:rPr>
      </w:pPr>
    </w:p>
    <w:sectPr w:rsidR="00063D91" w:rsidRPr="00D65419" w:rsidSect="00325356">
      <w:pgSz w:w="11906" w:h="16838"/>
      <w:pgMar w:top="567" w:right="1418" w:bottom="24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D77" w:rsidRDefault="00952D77">
      <w:r>
        <w:separator/>
      </w:r>
    </w:p>
  </w:endnote>
  <w:endnote w:type="continuationSeparator" w:id="0">
    <w:p w:rsidR="00952D77" w:rsidRDefault="0095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79" w:rsidRDefault="009F0279" w:rsidP="001F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279" w:rsidRDefault="009F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rPr>
      <w:id w:val="-616378410"/>
      <w:docPartObj>
        <w:docPartGallery w:val="Page Numbers (Bottom of Page)"/>
        <w:docPartUnique/>
      </w:docPartObj>
    </w:sdtPr>
    <w:sdtEndPr>
      <w:rPr>
        <w:noProof/>
      </w:rPr>
    </w:sdtEndPr>
    <w:sdtContent>
      <w:p w:rsidR="009F0279" w:rsidRPr="00D65419" w:rsidRDefault="009F0279">
        <w:pPr>
          <w:pStyle w:val="Footer"/>
          <w:jc w:val="right"/>
          <w:rPr>
            <w:vanish/>
          </w:rPr>
        </w:pPr>
        <w:r w:rsidRPr="00D65419">
          <w:rPr>
            <w:vanish/>
          </w:rPr>
          <w:fldChar w:fldCharType="begin"/>
        </w:r>
        <w:r w:rsidRPr="00D65419">
          <w:rPr>
            <w:vanish/>
          </w:rPr>
          <w:instrText xml:space="preserve"> PAGE   \* MERGEFORMAT </w:instrText>
        </w:r>
        <w:r w:rsidRPr="00D65419">
          <w:rPr>
            <w:vanish/>
          </w:rPr>
          <w:fldChar w:fldCharType="separate"/>
        </w:r>
        <w:r w:rsidR="000D2C04">
          <w:rPr>
            <w:noProof/>
            <w:vanish/>
          </w:rPr>
          <w:t>14</w:t>
        </w:r>
        <w:r w:rsidRPr="00D65419">
          <w:rPr>
            <w:noProof/>
            <w:vanish/>
          </w:rPr>
          <w:fldChar w:fldCharType="end"/>
        </w:r>
      </w:p>
    </w:sdtContent>
  </w:sdt>
  <w:p w:rsidR="009F0279" w:rsidRDefault="009F0279" w:rsidP="009D2D1F">
    <w:pPr>
      <w:pStyle w:val="Footer"/>
      <w:jc w:val="center"/>
      <w:rPr>
        <w:rFonts w:ascii="Arial" w:hAnsi="Arial" w:cs="Arial"/>
        <w:iCs/>
        <w:color w:val="7030A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D77" w:rsidRDefault="00952D77">
      <w:r>
        <w:separator/>
      </w:r>
    </w:p>
  </w:footnote>
  <w:footnote w:type="continuationSeparator" w:id="0">
    <w:p w:rsidR="00952D77" w:rsidRDefault="0095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79" w:rsidRPr="00D65419" w:rsidRDefault="009F0279" w:rsidP="009F0279">
    <w:pPr>
      <w:pStyle w:val="Header"/>
      <w:jc w:val="righ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lowerRoman"/>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61254"/>
    <w:multiLevelType w:val="hybridMultilevel"/>
    <w:tmpl w:val="A21E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6292D"/>
    <w:multiLevelType w:val="hybridMultilevel"/>
    <w:tmpl w:val="C36C7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25DBA"/>
    <w:multiLevelType w:val="hybridMultilevel"/>
    <w:tmpl w:val="E0D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C1669"/>
    <w:multiLevelType w:val="multilevel"/>
    <w:tmpl w:val="C50E23BA"/>
    <w:lvl w:ilvl="0">
      <w:start w:val="7"/>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C832A65"/>
    <w:multiLevelType w:val="hybridMultilevel"/>
    <w:tmpl w:val="64AC855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80A4C"/>
    <w:multiLevelType w:val="hybridMultilevel"/>
    <w:tmpl w:val="498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A5C08"/>
    <w:multiLevelType w:val="hybridMultilevel"/>
    <w:tmpl w:val="28188F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34B3165"/>
    <w:multiLevelType w:val="hybridMultilevel"/>
    <w:tmpl w:val="57CCB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A2CA0"/>
    <w:multiLevelType w:val="hybridMultilevel"/>
    <w:tmpl w:val="B8E24C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134F35"/>
    <w:multiLevelType w:val="hybridMultilevel"/>
    <w:tmpl w:val="D2384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81491A"/>
    <w:multiLevelType w:val="hybridMultilevel"/>
    <w:tmpl w:val="3B1E49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C37048"/>
    <w:multiLevelType w:val="hybridMultilevel"/>
    <w:tmpl w:val="73E0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C4694"/>
    <w:multiLevelType w:val="hybridMultilevel"/>
    <w:tmpl w:val="E0F6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A4AAB"/>
    <w:multiLevelType w:val="hybridMultilevel"/>
    <w:tmpl w:val="9CA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1094A"/>
    <w:multiLevelType w:val="hybridMultilevel"/>
    <w:tmpl w:val="0218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563FD"/>
    <w:multiLevelType w:val="hybridMultilevel"/>
    <w:tmpl w:val="4B1C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0056C"/>
    <w:multiLevelType w:val="hybridMultilevel"/>
    <w:tmpl w:val="843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93B30"/>
    <w:multiLevelType w:val="hybridMultilevel"/>
    <w:tmpl w:val="974E1D62"/>
    <w:lvl w:ilvl="0" w:tplc="B8D2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0F54B12"/>
    <w:multiLevelType w:val="hybridMultilevel"/>
    <w:tmpl w:val="75221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365CD"/>
    <w:multiLevelType w:val="hybridMultilevel"/>
    <w:tmpl w:val="5EF68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3C50B5"/>
    <w:multiLevelType w:val="hybridMultilevel"/>
    <w:tmpl w:val="88B4C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AC02E2"/>
    <w:multiLevelType w:val="hybridMultilevel"/>
    <w:tmpl w:val="7E5ABB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FC1B3D"/>
    <w:multiLevelType w:val="hybridMultilevel"/>
    <w:tmpl w:val="0602E2D2"/>
    <w:lvl w:ilvl="0" w:tplc="D56C1B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262A4A"/>
    <w:multiLevelType w:val="hybridMultilevel"/>
    <w:tmpl w:val="4DA42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8002D"/>
    <w:multiLevelType w:val="hybridMultilevel"/>
    <w:tmpl w:val="CB562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B70168"/>
    <w:multiLevelType w:val="hybridMultilevel"/>
    <w:tmpl w:val="265869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3AE7265"/>
    <w:multiLevelType w:val="hybridMultilevel"/>
    <w:tmpl w:val="C4E2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2174C"/>
    <w:multiLevelType w:val="hybridMultilevel"/>
    <w:tmpl w:val="C380A8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C40D33"/>
    <w:multiLevelType w:val="hybridMultilevel"/>
    <w:tmpl w:val="0F3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A6E3A"/>
    <w:multiLevelType w:val="hybridMultilevel"/>
    <w:tmpl w:val="EC0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09D7"/>
    <w:multiLevelType w:val="hybridMultilevel"/>
    <w:tmpl w:val="9EA4A7C0"/>
    <w:lvl w:ilvl="0" w:tplc="FD16E264">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4" w15:restartNumberingAfterBreak="0">
    <w:nsid w:val="61595379"/>
    <w:multiLevelType w:val="hybridMultilevel"/>
    <w:tmpl w:val="414EDE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D18CA"/>
    <w:multiLevelType w:val="hybridMultilevel"/>
    <w:tmpl w:val="FAE27CEA"/>
    <w:lvl w:ilvl="0" w:tplc="D66C86DA">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6" w15:restartNumberingAfterBreak="0">
    <w:nsid w:val="62CB4365"/>
    <w:multiLevelType w:val="hybridMultilevel"/>
    <w:tmpl w:val="7B5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C17C0"/>
    <w:multiLevelType w:val="hybridMultilevel"/>
    <w:tmpl w:val="9F5A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26299"/>
    <w:multiLevelType w:val="hybridMultilevel"/>
    <w:tmpl w:val="CBBE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5143F"/>
    <w:multiLevelType w:val="hybridMultilevel"/>
    <w:tmpl w:val="4D9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94A26"/>
    <w:multiLevelType w:val="hybridMultilevel"/>
    <w:tmpl w:val="CDB64E2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1F109C8"/>
    <w:multiLevelType w:val="multilevel"/>
    <w:tmpl w:val="9ED85264"/>
    <w:lvl w:ilvl="0">
      <w:start w:val="1"/>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7237023B"/>
    <w:multiLevelType w:val="hybridMultilevel"/>
    <w:tmpl w:val="7670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4689B"/>
    <w:multiLevelType w:val="hybridMultilevel"/>
    <w:tmpl w:val="B30AF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F7B8D"/>
    <w:multiLevelType w:val="hybridMultilevel"/>
    <w:tmpl w:val="6686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5"/>
  </w:num>
  <w:num w:numId="3">
    <w:abstractNumId w:val="43"/>
  </w:num>
  <w:num w:numId="4">
    <w:abstractNumId w:val="37"/>
  </w:num>
  <w:num w:numId="5">
    <w:abstractNumId w:val="39"/>
  </w:num>
  <w:num w:numId="6">
    <w:abstractNumId w:val="19"/>
  </w:num>
  <w:num w:numId="7">
    <w:abstractNumId w:val="36"/>
  </w:num>
  <w:num w:numId="8">
    <w:abstractNumId w:val="31"/>
  </w:num>
  <w:num w:numId="9">
    <w:abstractNumId w:val="24"/>
  </w:num>
  <w:num w:numId="10">
    <w:abstractNumId w:val="8"/>
  </w:num>
  <w:num w:numId="11">
    <w:abstractNumId w:val="5"/>
  </w:num>
  <w:num w:numId="12">
    <w:abstractNumId w:val="15"/>
  </w:num>
  <w:num w:numId="13">
    <w:abstractNumId w:val="18"/>
  </w:num>
  <w:num w:numId="14">
    <w:abstractNumId w:val="32"/>
  </w:num>
  <w:num w:numId="15">
    <w:abstractNumId w:val="14"/>
  </w:num>
  <w:num w:numId="16">
    <w:abstractNumId w:val="17"/>
  </w:num>
  <w:num w:numId="17">
    <w:abstractNumId w:val="29"/>
  </w:num>
  <w:num w:numId="18">
    <w:abstractNumId w:val="10"/>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6"/>
  </w:num>
  <w:num w:numId="23">
    <w:abstractNumId w:val="40"/>
  </w:num>
  <w:num w:numId="24">
    <w:abstractNumId w:val="21"/>
  </w:num>
  <w:num w:numId="25">
    <w:abstractNumId w:val="27"/>
  </w:num>
  <w:num w:numId="26">
    <w:abstractNumId w:val="30"/>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5"/>
      <w:lvl w:ilvl="0">
        <w:start w:val="5"/>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2"/>
  </w:num>
  <w:num w:numId="33">
    <w:abstractNumId w:val="6"/>
  </w:num>
  <w:num w:numId="34">
    <w:abstractNumId w:val="44"/>
  </w:num>
  <w:num w:numId="35">
    <w:abstractNumId w:val="7"/>
  </w:num>
  <w:num w:numId="36">
    <w:abstractNumId w:val="25"/>
  </w:num>
  <w:num w:numId="37">
    <w:abstractNumId w:val="20"/>
  </w:num>
  <w:num w:numId="38">
    <w:abstractNumId w:val="23"/>
  </w:num>
  <w:num w:numId="39">
    <w:abstractNumId w:val="22"/>
  </w:num>
  <w:num w:numId="40">
    <w:abstractNumId w:val="9"/>
  </w:num>
  <w:num w:numId="41">
    <w:abstractNumId w:val="35"/>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8B"/>
    <w:rsid w:val="000109AE"/>
    <w:rsid w:val="000256C6"/>
    <w:rsid w:val="00032749"/>
    <w:rsid w:val="000370A6"/>
    <w:rsid w:val="00043D59"/>
    <w:rsid w:val="00063D91"/>
    <w:rsid w:val="00073347"/>
    <w:rsid w:val="00073677"/>
    <w:rsid w:val="00075053"/>
    <w:rsid w:val="00077258"/>
    <w:rsid w:val="00082C01"/>
    <w:rsid w:val="000841AF"/>
    <w:rsid w:val="00085265"/>
    <w:rsid w:val="000905AA"/>
    <w:rsid w:val="00094B2E"/>
    <w:rsid w:val="000A166E"/>
    <w:rsid w:val="000B071D"/>
    <w:rsid w:val="000B4B8B"/>
    <w:rsid w:val="000B7AF3"/>
    <w:rsid w:val="000C2582"/>
    <w:rsid w:val="000C5553"/>
    <w:rsid w:val="000C660F"/>
    <w:rsid w:val="000D2C04"/>
    <w:rsid w:val="000D2C0C"/>
    <w:rsid w:val="000E27AC"/>
    <w:rsid w:val="000E2845"/>
    <w:rsid w:val="000E2FF8"/>
    <w:rsid w:val="000F7AA8"/>
    <w:rsid w:val="001058AB"/>
    <w:rsid w:val="00106864"/>
    <w:rsid w:val="00111791"/>
    <w:rsid w:val="00116A16"/>
    <w:rsid w:val="00136BF4"/>
    <w:rsid w:val="00145068"/>
    <w:rsid w:val="00150761"/>
    <w:rsid w:val="00151528"/>
    <w:rsid w:val="00166B14"/>
    <w:rsid w:val="00167A8B"/>
    <w:rsid w:val="0017182B"/>
    <w:rsid w:val="001955E7"/>
    <w:rsid w:val="0019592E"/>
    <w:rsid w:val="001A1798"/>
    <w:rsid w:val="001A7E9A"/>
    <w:rsid w:val="001C08A6"/>
    <w:rsid w:val="001C2331"/>
    <w:rsid w:val="001D47A5"/>
    <w:rsid w:val="001D799F"/>
    <w:rsid w:val="001E2C0C"/>
    <w:rsid w:val="001F0749"/>
    <w:rsid w:val="00203297"/>
    <w:rsid w:val="002060D8"/>
    <w:rsid w:val="002060DC"/>
    <w:rsid w:val="00212055"/>
    <w:rsid w:val="00214F06"/>
    <w:rsid w:val="00216344"/>
    <w:rsid w:val="00221CD8"/>
    <w:rsid w:val="00224838"/>
    <w:rsid w:val="00230A33"/>
    <w:rsid w:val="002425F3"/>
    <w:rsid w:val="00276F45"/>
    <w:rsid w:val="00277499"/>
    <w:rsid w:val="00280B41"/>
    <w:rsid w:val="002873B3"/>
    <w:rsid w:val="00290771"/>
    <w:rsid w:val="00293E5D"/>
    <w:rsid w:val="0029485B"/>
    <w:rsid w:val="002A2D74"/>
    <w:rsid w:val="002C5BBB"/>
    <w:rsid w:val="002C7628"/>
    <w:rsid w:val="002D4F70"/>
    <w:rsid w:val="002E7069"/>
    <w:rsid w:val="002E7389"/>
    <w:rsid w:val="0030394B"/>
    <w:rsid w:val="00303AFE"/>
    <w:rsid w:val="0031440F"/>
    <w:rsid w:val="00325356"/>
    <w:rsid w:val="00327ABF"/>
    <w:rsid w:val="003326D0"/>
    <w:rsid w:val="00332A84"/>
    <w:rsid w:val="00345353"/>
    <w:rsid w:val="003459CC"/>
    <w:rsid w:val="0037576D"/>
    <w:rsid w:val="003A1E9C"/>
    <w:rsid w:val="003B3BEF"/>
    <w:rsid w:val="003B521A"/>
    <w:rsid w:val="003C0720"/>
    <w:rsid w:val="003C3E04"/>
    <w:rsid w:val="003D226D"/>
    <w:rsid w:val="003D6DAC"/>
    <w:rsid w:val="003E56C4"/>
    <w:rsid w:val="003E682B"/>
    <w:rsid w:val="003F6ABC"/>
    <w:rsid w:val="00402F05"/>
    <w:rsid w:val="00406A58"/>
    <w:rsid w:val="0043050F"/>
    <w:rsid w:val="00435EA3"/>
    <w:rsid w:val="00440C2B"/>
    <w:rsid w:val="0044576F"/>
    <w:rsid w:val="0044762E"/>
    <w:rsid w:val="004603AA"/>
    <w:rsid w:val="004618B6"/>
    <w:rsid w:val="00466537"/>
    <w:rsid w:val="00475D9D"/>
    <w:rsid w:val="00477A16"/>
    <w:rsid w:val="004858A0"/>
    <w:rsid w:val="004E12AE"/>
    <w:rsid w:val="004E7CB2"/>
    <w:rsid w:val="004F45FC"/>
    <w:rsid w:val="005004FC"/>
    <w:rsid w:val="00511F58"/>
    <w:rsid w:val="00513A17"/>
    <w:rsid w:val="00523184"/>
    <w:rsid w:val="00526F8B"/>
    <w:rsid w:val="00535E6D"/>
    <w:rsid w:val="00542A14"/>
    <w:rsid w:val="005446A6"/>
    <w:rsid w:val="00546C3B"/>
    <w:rsid w:val="00577271"/>
    <w:rsid w:val="005A0A3C"/>
    <w:rsid w:val="005A136E"/>
    <w:rsid w:val="005C18AC"/>
    <w:rsid w:val="005D1748"/>
    <w:rsid w:val="005D5D53"/>
    <w:rsid w:val="005E0678"/>
    <w:rsid w:val="005E4D1A"/>
    <w:rsid w:val="005E54F9"/>
    <w:rsid w:val="005F5F3E"/>
    <w:rsid w:val="005F7514"/>
    <w:rsid w:val="00616E11"/>
    <w:rsid w:val="0062025A"/>
    <w:rsid w:val="00624674"/>
    <w:rsid w:val="00626982"/>
    <w:rsid w:val="0063485C"/>
    <w:rsid w:val="00640ED1"/>
    <w:rsid w:val="00645A40"/>
    <w:rsid w:val="0065266F"/>
    <w:rsid w:val="00656E00"/>
    <w:rsid w:val="00675510"/>
    <w:rsid w:val="00681A24"/>
    <w:rsid w:val="00696C85"/>
    <w:rsid w:val="006A30CF"/>
    <w:rsid w:val="006B47AB"/>
    <w:rsid w:val="006B6171"/>
    <w:rsid w:val="006C1D24"/>
    <w:rsid w:val="006E2A70"/>
    <w:rsid w:val="006E32C0"/>
    <w:rsid w:val="006E360B"/>
    <w:rsid w:val="006E71E2"/>
    <w:rsid w:val="007139D7"/>
    <w:rsid w:val="0071482A"/>
    <w:rsid w:val="00714E4A"/>
    <w:rsid w:val="00724147"/>
    <w:rsid w:val="007331AE"/>
    <w:rsid w:val="00733AFB"/>
    <w:rsid w:val="00745E41"/>
    <w:rsid w:val="00746ADE"/>
    <w:rsid w:val="00746E10"/>
    <w:rsid w:val="007509B5"/>
    <w:rsid w:val="0076712B"/>
    <w:rsid w:val="0076748B"/>
    <w:rsid w:val="0077543B"/>
    <w:rsid w:val="00781E99"/>
    <w:rsid w:val="00786A9D"/>
    <w:rsid w:val="00795B9E"/>
    <w:rsid w:val="007A040B"/>
    <w:rsid w:val="007A3B6E"/>
    <w:rsid w:val="007B4DB1"/>
    <w:rsid w:val="007B73C6"/>
    <w:rsid w:val="007C2CD3"/>
    <w:rsid w:val="007C74AB"/>
    <w:rsid w:val="007D2EF3"/>
    <w:rsid w:val="007E168B"/>
    <w:rsid w:val="007F37D8"/>
    <w:rsid w:val="007F6FC3"/>
    <w:rsid w:val="00812129"/>
    <w:rsid w:val="00814E48"/>
    <w:rsid w:val="008366D2"/>
    <w:rsid w:val="00847C58"/>
    <w:rsid w:val="008655E5"/>
    <w:rsid w:val="008669DE"/>
    <w:rsid w:val="00881BBB"/>
    <w:rsid w:val="008A5082"/>
    <w:rsid w:val="008A6EC6"/>
    <w:rsid w:val="008B200F"/>
    <w:rsid w:val="008D7B7E"/>
    <w:rsid w:val="008E19F0"/>
    <w:rsid w:val="008F0683"/>
    <w:rsid w:val="008F21E1"/>
    <w:rsid w:val="00900C42"/>
    <w:rsid w:val="009109AB"/>
    <w:rsid w:val="00911639"/>
    <w:rsid w:val="00911E2C"/>
    <w:rsid w:val="00914CBE"/>
    <w:rsid w:val="00922116"/>
    <w:rsid w:val="00952D77"/>
    <w:rsid w:val="00964EAB"/>
    <w:rsid w:val="009713ED"/>
    <w:rsid w:val="00975DC0"/>
    <w:rsid w:val="00982DF9"/>
    <w:rsid w:val="00984279"/>
    <w:rsid w:val="0098741A"/>
    <w:rsid w:val="009953A9"/>
    <w:rsid w:val="009B33E5"/>
    <w:rsid w:val="009B4B8A"/>
    <w:rsid w:val="009C4022"/>
    <w:rsid w:val="009D2D1F"/>
    <w:rsid w:val="009D3BEB"/>
    <w:rsid w:val="009D4096"/>
    <w:rsid w:val="009D6091"/>
    <w:rsid w:val="009E3E5E"/>
    <w:rsid w:val="009E7CED"/>
    <w:rsid w:val="009F0279"/>
    <w:rsid w:val="009F4883"/>
    <w:rsid w:val="00A11FA7"/>
    <w:rsid w:val="00A309BD"/>
    <w:rsid w:val="00A34A1D"/>
    <w:rsid w:val="00A51F4B"/>
    <w:rsid w:val="00A60D4F"/>
    <w:rsid w:val="00A653A1"/>
    <w:rsid w:val="00A71D1F"/>
    <w:rsid w:val="00A72396"/>
    <w:rsid w:val="00A749C3"/>
    <w:rsid w:val="00A77C17"/>
    <w:rsid w:val="00A82D1A"/>
    <w:rsid w:val="00A84DB2"/>
    <w:rsid w:val="00A9553B"/>
    <w:rsid w:val="00AA1EBF"/>
    <w:rsid w:val="00AB01F6"/>
    <w:rsid w:val="00AC002D"/>
    <w:rsid w:val="00AF7852"/>
    <w:rsid w:val="00B07011"/>
    <w:rsid w:val="00B26184"/>
    <w:rsid w:val="00B30D74"/>
    <w:rsid w:val="00B36592"/>
    <w:rsid w:val="00B446BE"/>
    <w:rsid w:val="00B46F3B"/>
    <w:rsid w:val="00B53449"/>
    <w:rsid w:val="00B557C6"/>
    <w:rsid w:val="00B61DFC"/>
    <w:rsid w:val="00B67EB8"/>
    <w:rsid w:val="00B70DB5"/>
    <w:rsid w:val="00B77C94"/>
    <w:rsid w:val="00B941E6"/>
    <w:rsid w:val="00BA05CB"/>
    <w:rsid w:val="00BA3806"/>
    <w:rsid w:val="00BA3845"/>
    <w:rsid w:val="00BA4343"/>
    <w:rsid w:val="00BB0375"/>
    <w:rsid w:val="00BB1AA4"/>
    <w:rsid w:val="00BB5CD0"/>
    <w:rsid w:val="00BD3600"/>
    <w:rsid w:val="00BE0857"/>
    <w:rsid w:val="00BF68EC"/>
    <w:rsid w:val="00C06AEC"/>
    <w:rsid w:val="00C103F4"/>
    <w:rsid w:val="00C16FB7"/>
    <w:rsid w:val="00C32511"/>
    <w:rsid w:val="00C33B4D"/>
    <w:rsid w:val="00C377A3"/>
    <w:rsid w:val="00C44C40"/>
    <w:rsid w:val="00C52D9E"/>
    <w:rsid w:val="00C66168"/>
    <w:rsid w:val="00C76BCA"/>
    <w:rsid w:val="00C864E3"/>
    <w:rsid w:val="00C9099E"/>
    <w:rsid w:val="00C93C0C"/>
    <w:rsid w:val="00C9594C"/>
    <w:rsid w:val="00C97FD3"/>
    <w:rsid w:val="00CA3F35"/>
    <w:rsid w:val="00CA4C76"/>
    <w:rsid w:val="00CA58C5"/>
    <w:rsid w:val="00CB0490"/>
    <w:rsid w:val="00CB3E48"/>
    <w:rsid w:val="00CB3EE5"/>
    <w:rsid w:val="00CC424D"/>
    <w:rsid w:val="00CC43D5"/>
    <w:rsid w:val="00CD0EA3"/>
    <w:rsid w:val="00CE676F"/>
    <w:rsid w:val="00CF1B29"/>
    <w:rsid w:val="00CF702F"/>
    <w:rsid w:val="00D0620D"/>
    <w:rsid w:val="00D11E0A"/>
    <w:rsid w:val="00D2312F"/>
    <w:rsid w:val="00D272EB"/>
    <w:rsid w:val="00D400B3"/>
    <w:rsid w:val="00D42382"/>
    <w:rsid w:val="00D615B3"/>
    <w:rsid w:val="00D65419"/>
    <w:rsid w:val="00D77734"/>
    <w:rsid w:val="00DA279D"/>
    <w:rsid w:val="00DD298C"/>
    <w:rsid w:val="00DE4E80"/>
    <w:rsid w:val="00DF64B1"/>
    <w:rsid w:val="00E05FD6"/>
    <w:rsid w:val="00E06CAF"/>
    <w:rsid w:val="00E156A9"/>
    <w:rsid w:val="00E167BB"/>
    <w:rsid w:val="00E17343"/>
    <w:rsid w:val="00E2080E"/>
    <w:rsid w:val="00E22B36"/>
    <w:rsid w:val="00E25D4D"/>
    <w:rsid w:val="00E318DB"/>
    <w:rsid w:val="00E349F9"/>
    <w:rsid w:val="00E40BC5"/>
    <w:rsid w:val="00E43B67"/>
    <w:rsid w:val="00E53FA7"/>
    <w:rsid w:val="00E64B1B"/>
    <w:rsid w:val="00E70390"/>
    <w:rsid w:val="00E74AF5"/>
    <w:rsid w:val="00E7795A"/>
    <w:rsid w:val="00E87BD6"/>
    <w:rsid w:val="00E97261"/>
    <w:rsid w:val="00EA0433"/>
    <w:rsid w:val="00EA3E2E"/>
    <w:rsid w:val="00EA5E68"/>
    <w:rsid w:val="00ED1FDE"/>
    <w:rsid w:val="00EE2079"/>
    <w:rsid w:val="00EE2F12"/>
    <w:rsid w:val="00EE4C5B"/>
    <w:rsid w:val="00F25F1E"/>
    <w:rsid w:val="00F46EAF"/>
    <w:rsid w:val="00F61FD2"/>
    <w:rsid w:val="00F62707"/>
    <w:rsid w:val="00F65109"/>
    <w:rsid w:val="00F8503D"/>
    <w:rsid w:val="00F8569E"/>
    <w:rsid w:val="00F963BE"/>
    <w:rsid w:val="00FA0005"/>
    <w:rsid w:val="00FA7544"/>
    <w:rsid w:val="00FA7C6B"/>
    <w:rsid w:val="00FB239F"/>
    <w:rsid w:val="00FB25E6"/>
    <w:rsid w:val="00FB4C66"/>
    <w:rsid w:val="00FB75DC"/>
    <w:rsid w:val="00FC4EBD"/>
    <w:rsid w:val="00FE2B8A"/>
    <w:rsid w:val="00FE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C0D47"/>
  <w15:chartTrackingRefBased/>
  <w15:docId w15:val="{D9E5FDEC-B862-428A-9006-53B36CB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bCs/>
      <w:i/>
      <w:i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Indent">
    <w:name w:val="Body Text Indent"/>
    <w:basedOn w:val="Normal"/>
    <w:pPr>
      <w:autoSpaceDE w:val="0"/>
      <w:autoSpaceDN w:val="0"/>
      <w:adjustRightInd w:val="0"/>
      <w:ind w:left="720"/>
    </w:pPr>
    <w:rPr>
      <w:rFonts w:ascii="Arial" w:hAnsi="Arial" w:cs="Arial"/>
      <w:lang w:val="en-US"/>
    </w:rPr>
  </w:style>
  <w:style w:type="paragraph" w:styleId="BodyText2">
    <w:name w:val="Body Text 2"/>
    <w:basedOn w:val="Normal"/>
    <w:rPr>
      <w:rFonts w:ascii="Arial" w:hAnsi="Arial" w:cs="Arial"/>
      <w:b/>
      <w:bCs/>
    </w:rPr>
  </w:style>
  <w:style w:type="paragraph" w:styleId="BodyText3">
    <w:name w:val="Body Text 3"/>
    <w:basedOn w:val="Normal"/>
    <w:rPr>
      <w:rFonts w:ascii="Arial" w:hAnsi="Arial" w:cs="Arial"/>
      <w:sz w:val="22"/>
    </w:rPr>
  </w:style>
  <w:style w:type="character" w:styleId="Hyperlink">
    <w:name w:val="Hyperlink"/>
    <w:uiPriority w:val="99"/>
    <w:rPr>
      <w:color w:val="0000FF"/>
      <w:u w:val="single"/>
    </w:rPr>
  </w:style>
  <w:style w:type="paragraph" w:customStyle="1" w:styleId="wfxRecipient">
    <w:name w:val="wfxRecipient"/>
    <w:basedOn w:val="Normal"/>
    <w:pPr>
      <w:jc w:val="both"/>
    </w:pPr>
    <w:rPr>
      <w:rFonts w:ascii="Arial" w:hAnsi="Arial"/>
      <w:sz w:val="20"/>
    </w:rPr>
  </w:style>
  <w:style w:type="paragraph" w:styleId="Title">
    <w:name w:val="Title"/>
    <w:basedOn w:val="Normal"/>
    <w:qFormat/>
    <w:pPr>
      <w:jc w:val="center"/>
    </w:pPr>
    <w:rPr>
      <w:rFonts w:ascii="Arial" w:hAnsi="Arial" w:cs="Arial"/>
      <w:u w:val="single"/>
    </w:rPr>
  </w:style>
  <w:style w:type="paragraph" w:customStyle="1" w:styleId="Level1">
    <w:name w:val="Level 1"/>
    <w:basedOn w:val="Normal"/>
    <w:pPr>
      <w:widowControl w:val="0"/>
      <w:numPr>
        <w:numId w:val="31"/>
      </w:numPr>
      <w:ind w:left="720" w:hanging="720"/>
      <w:outlineLvl w:val="0"/>
    </w:pPr>
    <w:rPr>
      <w:rFonts w:ascii="Arial" w:hAnsi="Arial"/>
      <w:snapToGrid w:val="0"/>
      <w:lang w:val="en-US"/>
    </w:rPr>
  </w:style>
  <w:style w:type="paragraph" w:customStyle="1" w:styleId="Level2">
    <w:name w:val="Level 2"/>
    <w:basedOn w:val="Normal"/>
    <w:pPr>
      <w:widowControl w:val="0"/>
      <w:numPr>
        <w:ilvl w:val="1"/>
        <w:numId w:val="31"/>
      </w:numPr>
      <w:ind w:left="1440" w:hanging="720"/>
      <w:outlineLvl w:val="1"/>
    </w:pPr>
    <w:rPr>
      <w:rFonts w:ascii="Arial" w:hAnsi="Arial"/>
      <w:snapToGrid w:val="0"/>
      <w:lang w:val="en-US"/>
    </w:rPr>
  </w:style>
  <w:style w:type="paragraph" w:styleId="BodyTextIndent2">
    <w:name w:val="Body Text Indent 2"/>
    <w:basedOn w:val="Normal"/>
    <w:pPr>
      <w:ind w:left="1440"/>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09"/>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0C2582"/>
    <w:pPr>
      <w:spacing w:before="100" w:beforeAutospacing="1" w:after="100" w:afterAutospacing="1"/>
    </w:pPr>
    <w:rPr>
      <w:szCs w:val="24"/>
      <w:lang w:val="en-US"/>
    </w:rPr>
  </w:style>
  <w:style w:type="paragraph" w:styleId="BalloonText">
    <w:name w:val="Balloon Text"/>
    <w:basedOn w:val="Normal"/>
    <w:semiHidden/>
    <w:rsid w:val="001955E7"/>
    <w:rPr>
      <w:rFonts w:ascii="Tahoma" w:hAnsi="Tahoma" w:cs="Tahoma"/>
      <w:sz w:val="16"/>
      <w:szCs w:val="16"/>
    </w:rPr>
  </w:style>
  <w:style w:type="character" w:customStyle="1" w:styleId="FooterChar">
    <w:name w:val="Footer Char"/>
    <w:link w:val="Footer"/>
    <w:uiPriority w:val="99"/>
    <w:rsid w:val="00E70390"/>
    <w:rPr>
      <w:sz w:val="24"/>
      <w:lang w:eastAsia="en-US"/>
    </w:rPr>
  </w:style>
  <w:style w:type="paragraph" w:styleId="IntenseQuote">
    <w:name w:val="Intense Quote"/>
    <w:basedOn w:val="Normal"/>
    <w:next w:val="Normal"/>
    <w:link w:val="IntenseQuoteChar"/>
    <w:uiPriority w:val="30"/>
    <w:qFormat/>
    <w:rsid w:val="004603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603AA"/>
    <w:rPr>
      <w:i/>
      <w:iCs/>
      <w:color w:val="5B9BD5"/>
      <w:sz w:val="24"/>
      <w:lang w:eastAsia="en-US"/>
    </w:rPr>
  </w:style>
  <w:style w:type="paragraph" w:customStyle="1" w:styleId="Style1">
    <w:name w:val="Style1"/>
    <w:basedOn w:val="IntenseQuote"/>
    <w:link w:val="Style1Char"/>
    <w:qFormat/>
    <w:rsid w:val="004603AA"/>
    <w:rPr>
      <w:color w:val="000000"/>
    </w:rPr>
  </w:style>
  <w:style w:type="paragraph" w:customStyle="1" w:styleId="Style2">
    <w:name w:val="Style2"/>
    <w:basedOn w:val="Style1"/>
    <w:link w:val="Style2Char"/>
    <w:qFormat/>
    <w:rsid w:val="004603AA"/>
  </w:style>
  <w:style w:type="character" w:customStyle="1" w:styleId="Style1Char">
    <w:name w:val="Style1 Char"/>
    <w:link w:val="Style1"/>
    <w:rsid w:val="004603AA"/>
    <w:rPr>
      <w:i/>
      <w:iCs/>
      <w:color w:val="000000"/>
      <w:sz w:val="24"/>
      <w:lang w:eastAsia="en-US"/>
    </w:rPr>
  </w:style>
  <w:style w:type="paragraph" w:customStyle="1" w:styleId="Style3">
    <w:name w:val="Style3"/>
    <w:basedOn w:val="Style2"/>
    <w:link w:val="Style3Char"/>
    <w:qFormat/>
    <w:rsid w:val="004603AA"/>
  </w:style>
  <w:style w:type="character" w:customStyle="1" w:styleId="Style2Char">
    <w:name w:val="Style2 Char"/>
    <w:basedOn w:val="Style1Char"/>
    <w:link w:val="Style2"/>
    <w:rsid w:val="004603AA"/>
    <w:rPr>
      <w:i/>
      <w:iCs/>
      <w:color w:val="000000"/>
      <w:sz w:val="24"/>
      <w:lang w:eastAsia="en-US"/>
    </w:rPr>
  </w:style>
  <w:style w:type="paragraph" w:customStyle="1" w:styleId="Style4">
    <w:name w:val="Style4"/>
    <w:basedOn w:val="Normal"/>
    <w:link w:val="Style4Char"/>
    <w:qFormat/>
    <w:rsid w:val="0098741A"/>
    <w:pPr>
      <w:widowControl w:val="0"/>
      <w:spacing w:line="480" w:lineRule="auto"/>
    </w:pPr>
  </w:style>
  <w:style w:type="character" w:customStyle="1" w:styleId="Style3Char">
    <w:name w:val="Style3 Char"/>
    <w:basedOn w:val="Style2Char"/>
    <w:link w:val="Style3"/>
    <w:rsid w:val="004603AA"/>
    <w:rPr>
      <w:i/>
      <w:iCs/>
      <w:color w:val="000000"/>
      <w:sz w:val="24"/>
      <w:lang w:eastAsia="en-US"/>
    </w:rPr>
  </w:style>
  <w:style w:type="character" w:styleId="CommentReference">
    <w:name w:val="annotation reference"/>
    <w:uiPriority w:val="99"/>
    <w:semiHidden/>
    <w:unhideWhenUsed/>
    <w:rsid w:val="00043D59"/>
    <w:rPr>
      <w:sz w:val="16"/>
      <w:szCs w:val="16"/>
    </w:rPr>
  </w:style>
  <w:style w:type="character" w:customStyle="1" w:styleId="Style4Char">
    <w:name w:val="Style4 Char"/>
    <w:link w:val="Style4"/>
    <w:rsid w:val="0098741A"/>
    <w:rPr>
      <w:sz w:val="24"/>
      <w:lang w:eastAsia="en-US"/>
    </w:rPr>
  </w:style>
  <w:style w:type="paragraph" w:styleId="CommentText">
    <w:name w:val="annotation text"/>
    <w:basedOn w:val="Normal"/>
    <w:link w:val="CommentTextChar"/>
    <w:uiPriority w:val="99"/>
    <w:semiHidden/>
    <w:unhideWhenUsed/>
    <w:rsid w:val="00043D59"/>
    <w:rPr>
      <w:sz w:val="20"/>
    </w:rPr>
  </w:style>
  <w:style w:type="character" w:customStyle="1" w:styleId="CommentTextChar">
    <w:name w:val="Comment Text Char"/>
    <w:link w:val="CommentText"/>
    <w:uiPriority w:val="99"/>
    <w:semiHidden/>
    <w:rsid w:val="00043D59"/>
    <w:rPr>
      <w:lang w:eastAsia="en-US"/>
    </w:rPr>
  </w:style>
  <w:style w:type="paragraph" w:styleId="CommentSubject">
    <w:name w:val="annotation subject"/>
    <w:basedOn w:val="CommentText"/>
    <w:next w:val="CommentText"/>
    <w:link w:val="CommentSubjectChar"/>
    <w:uiPriority w:val="99"/>
    <w:semiHidden/>
    <w:unhideWhenUsed/>
    <w:rsid w:val="00043D59"/>
    <w:rPr>
      <w:b/>
      <w:bCs/>
    </w:rPr>
  </w:style>
  <w:style w:type="character" w:customStyle="1" w:styleId="CommentSubjectChar">
    <w:name w:val="Comment Subject Char"/>
    <w:link w:val="CommentSubject"/>
    <w:uiPriority w:val="99"/>
    <w:semiHidden/>
    <w:rsid w:val="00043D59"/>
    <w:rPr>
      <w:b/>
      <w:bCs/>
      <w:lang w:eastAsia="en-US"/>
    </w:rPr>
  </w:style>
  <w:style w:type="table" w:styleId="TableGrid">
    <w:name w:val="Table Grid"/>
    <w:basedOn w:val="TableNormal"/>
    <w:uiPriority w:val="3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E"/>
    <w:pPr>
      <w:ind w:left="720"/>
      <w:contextualSpacing/>
    </w:pPr>
  </w:style>
  <w:style w:type="character" w:customStyle="1" w:styleId="HeaderChar">
    <w:name w:val="Header Char"/>
    <w:basedOn w:val="DefaultParagraphFont"/>
    <w:link w:val="Header"/>
    <w:uiPriority w:val="99"/>
    <w:rsid w:val="009F0279"/>
    <w:rPr>
      <w:sz w:val="24"/>
      <w:lang w:eastAsia="en-US"/>
    </w:rPr>
  </w:style>
  <w:style w:type="character" w:styleId="UnresolvedMention">
    <w:name w:val="Unresolved Mention"/>
    <w:basedOn w:val="DefaultParagraphFont"/>
    <w:uiPriority w:val="99"/>
    <w:semiHidden/>
    <w:unhideWhenUsed/>
    <w:rsid w:val="00C5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2380">
      <w:bodyDiv w:val="1"/>
      <w:marLeft w:val="0"/>
      <w:marRight w:val="0"/>
      <w:marTop w:val="0"/>
      <w:marBottom w:val="0"/>
      <w:divBdr>
        <w:top w:val="none" w:sz="0" w:space="0" w:color="auto"/>
        <w:left w:val="none" w:sz="0" w:space="0" w:color="auto"/>
        <w:bottom w:val="none" w:sz="0" w:space="0" w:color="auto"/>
        <w:right w:val="none" w:sz="0" w:space="0" w:color="auto"/>
      </w:divBdr>
    </w:div>
    <w:div w:id="272132072">
      <w:bodyDiv w:val="1"/>
      <w:marLeft w:val="0"/>
      <w:marRight w:val="0"/>
      <w:marTop w:val="0"/>
      <w:marBottom w:val="0"/>
      <w:divBdr>
        <w:top w:val="none" w:sz="0" w:space="0" w:color="auto"/>
        <w:left w:val="none" w:sz="0" w:space="0" w:color="auto"/>
        <w:bottom w:val="none" w:sz="0" w:space="0" w:color="auto"/>
        <w:right w:val="none" w:sz="0" w:space="0" w:color="auto"/>
      </w:divBdr>
      <w:divsChild>
        <w:div w:id="148375733">
          <w:marLeft w:val="0"/>
          <w:marRight w:val="0"/>
          <w:marTop w:val="0"/>
          <w:marBottom w:val="0"/>
          <w:divBdr>
            <w:top w:val="none" w:sz="0" w:space="0" w:color="auto"/>
            <w:left w:val="none" w:sz="0" w:space="0" w:color="auto"/>
            <w:bottom w:val="none" w:sz="0" w:space="0" w:color="auto"/>
            <w:right w:val="none" w:sz="0" w:space="0" w:color="auto"/>
          </w:divBdr>
        </w:div>
      </w:divsChild>
    </w:div>
    <w:div w:id="351565447">
      <w:bodyDiv w:val="1"/>
      <w:marLeft w:val="0"/>
      <w:marRight w:val="0"/>
      <w:marTop w:val="0"/>
      <w:marBottom w:val="0"/>
      <w:divBdr>
        <w:top w:val="none" w:sz="0" w:space="0" w:color="auto"/>
        <w:left w:val="none" w:sz="0" w:space="0" w:color="auto"/>
        <w:bottom w:val="none" w:sz="0" w:space="0" w:color="auto"/>
        <w:right w:val="none" w:sz="0" w:space="0" w:color="auto"/>
      </w:divBdr>
    </w:div>
    <w:div w:id="681273837">
      <w:bodyDiv w:val="1"/>
      <w:marLeft w:val="0"/>
      <w:marRight w:val="0"/>
      <w:marTop w:val="0"/>
      <w:marBottom w:val="0"/>
      <w:divBdr>
        <w:top w:val="none" w:sz="0" w:space="0" w:color="auto"/>
        <w:left w:val="none" w:sz="0" w:space="0" w:color="auto"/>
        <w:bottom w:val="none" w:sz="0" w:space="0" w:color="auto"/>
        <w:right w:val="none" w:sz="0" w:space="0" w:color="auto"/>
      </w:divBdr>
    </w:div>
    <w:div w:id="771818957">
      <w:bodyDiv w:val="1"/>
      <w:marLeft w:val="0"/>
      <w:marRight w:val="0"/>
      <w:marTop w:val="0"/>
      <w:marBottom w:val="0"/>
      <w:divBdr>
        <w:top w:val="none" w:sz="0" w:space="0" w:color="auto"/>
        <w:left w:val="none" w:sz="0" w:space="0" w:color="auto"/>
        <w:bottom w:val="none" w:sz="0" w:space="0" w:color="auto"/>
        <w:right w:val="none" w:sz="0" w:space="0" w:color="auto"/>
      </w:divBdr>
    </w:div>
    <w:div w:id="861699255">
      <w:bodyDiv w:val="1"/>
      <w:marLeft w:val="0"/>
      <w:marRight w:val="0"/>
      <w:marTop w:val="0"/>
      <w:marBottom w:val="0"/>
      <w:divBdr>
        <w:top w:val="none" w:sz="0" w:space="0" w:color="auto"/>
        <w:left w:val="none" w:sz="0" w:space="0" w:color="auto"/>
        <w:bottom w:val="none" w:sz="0" w:space="0" w:color="auto"/>
        <w:right w:val="none" w:sz="0" w:space="0" w:color="auto"/>
      </w:divBdr>
    </w:div>
    <w:div w:id="927277778">
      <w:bodyDiv w:val="1"/>
      <w:marLeft w:val="0"/>
      <w:marRight w:val="0"/>
      <w:marTop w:val="0"/>
      <w:marBottom w:val="0"/>
      <w:divBdr>
        <w:top w:val="none" w:sz="0" w:space="0" w:color="auto"/>
        <w:left w:val="none" w:sz="0" w:space="0" w:color="auto"/>
        <w:bottom w:val="none" w:sz="0" w:space="0" w:color="auto"/>
        <w:right w:val="none" w:sz="0" w:space="0" w:color="auto"/>
      </w:divBdr>
    </w:div>
    <w:div w:id="1004358140">
      <w:bodyDiv w:val="1"/>
      <w:marLeft w:val="0"/>
      <w:marRight w:val="0"/>
      <w:marTop w:val="0"/>
      <w:marBottom w:val="0"/>
      <w:divBdr>
        <w:top w:val="none" w:sz="0" w:space="0" w:color="auto"/>
        <w:left w:val="none" w:sz="0" w:space="0" w:color="auto"/>
        <w:bottom w:val="none" w:sz="0" w:space="0" w:color="auto"/>
        <w:right w:val="none" w:sz="0" w:space="0" w:color="auto"/>
      </w:divBdr>
      <w:divsChild>
        <w:div w:id="4077772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1666237">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sChild>
        <w:div w:id="1966498502">
          <w:marLeft w:val="0"/>
          <w:marRight w:val="0"/>
          <w:marTop w:val="0"/>
          <w:marBottom w:val="0"/>
          <w:divBdr>
            <w:top w:val="none" w:sz="0" w:space="0" w:color="auto"/>
            <w:left w:val="none" w:sz="0" w:space="0" w:color="auto"/>
            <w:bottom w:val="none" w:sz="0" w:space="0" w:color="auto"/>
            <w:right w:val="none" w:sz="0" w:space="0" w:color="auto"/>
          </w:divBdr>
        </w:div>
        <w:div w:id="2140369727">
          <w:marLeft w:val="0"/>
          <w:marRight w:val="0"/>
          <w:marTop w:val="0"/>
          <w:marBottom w:val="0"/>
          <w:divBdr>
            <w:top w:val="none" w:sz="0" w:space="0" w:color="auto"/>
            <w:left w:val="none" w:sz="0" w:space="0" w:color="auto"/>
            <w:bottom w:val="none" w:sz="0" w:space="0" w:color="auto"/>
            <w:right w:val="none" w:sz="0" w:space="0" w:color="auto"/>
          </w:divBdr>
        </w:div>
      </w:divsChild>
    </w:div>
    <w:div w:id="1862889371">
      <w:bodyDiv w:val="1"/>
      <w:marLeft w:val="0"/>
      <w:marRight w:val="0"/>
      <w:marTop w:val="0"/>
      <w:marBottom w:val="0"/>
      <w:divBdr>
        <w:top w:val="none" w:sz="0" w:space="0" w:color="auto"/>
        <w:left w:val="none" w:sz="0" w:space="0" w:color="auto"/>
        <w:bottom w:val="none" w:sz="0" w:space="0" w:color="auto"/>
        <w:right w:val="none" w:sz="0" w:space="0" w:color="auto"/>
      </w:divBdr>
      <w:divsChild>
        <w:div w:id="9295036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555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istolchariti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ristolcharitie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bristol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C7CB-3692-47AC-8CDA-A426A7F5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350</Words>
  <Characters>1995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Bristol Municipal Charities</vt:lpstr>
    </vt:vector>
  </TitlesOfParts>
  <Company>BMC</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Municipal Charities</dc:title>
  <dc:subject/>
  <dc:creator>BMC</dc:creator>
  <cp:keywords/>
  <dc:description/>
  <cp:lastModifiedBy>Dan Monks</cp:lastModifiedBy>
  <cp:revision>5</cp:revision>
  <cp:lastPrinted>2013-12-06T12:18:00Z</cp:lastPrinted>
  <dcterms:created xsi:type="dcterms:W3CDTF">2018-01-03T14:51:00Z</dcterms:created>
  <dcterms:modified xsi:type="dcterms:W3CDTF">2018-01-03T15:31:00Z</dcterms:modified>
</cp:coreProperties>
</file>